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E4A81" w:rsidRDefault="003E4A81" w:rsidP="003E4A8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E4A81" w:rsidRDefault="00252331" w:rsidP="003E4A8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5A6F92" w:rsidRPr="005A6F92">
        <w:rPr>
          <w:rFonts w:ascii="Times New Roman" w:hAnsi="Times New Roman"/>
          <w:b/>
          <w:sz w:val="72"/>
          <w:szCs w:val="72"/>
        </w:rPr>
        <w:t>0</w:t>
      </w:r>
      <w:r w:rsidR="00875F45">
        <w:rPr>
          <w:rFonts w:ascii="Times New Roman" w:hAnsi="Times New Roman"/>
          <w:b/>
          <w:sz w:val="72"/>
          <w:szCs w:val="72"/>
        </w:rPr>
        <w:t>2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5A6F92" w:rsidRPr="005A6F92">
        <w:rPr>
          <w:rFonts w:ascii="Times New Roman" w:hAnsi="Times New Roman"/>
          <w:b/>
          <w:sz w:val="72"/>
          <w:szCs w:val="72"/>
        </w:rPr>
        <w:t>4</w:t>
      </w:r>
    </w:p>
    <w:p w:rsidR="006A1005" w:rsidRPr="005A6F92" w:rsidRDefault="00875F45" w:rsidP="006A10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875F45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WADA определило размер взноса России в 2024 году</w:t>
      </w:r>
    </w:p>
    <w:p w:rsidR="006A1005" w:rsidRPr="00F65C6F" w:rsidRDefault="00367E2A" w:rsidP="006A1005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="006A100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6A1005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6A1005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FB7B6D" w:rsidRDefault="00367E2A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Всемирное антидопинговое агентство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через свою пресс-службу заявило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Россия </w:t>
      </w:r>
      <w:r w:rsidRPr="00A55539">
        <w:rPr>
          <w:rFonts w:ascii="Times New Roman" w:eastAsia="Times New Roman" w:hAnsi="Times New Roman"/>
          <w:b/>
          <w:sz w:val="28"/>
          <w:szCs w:val="28"/>
          <w:lang w:eastAsia="ru-RU"/>
        </w:rPr>
        <w:t>должна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выплатить взнос в WADA за 2024 год в размере $1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860.</w:t>
      </w:r>
    </w:p>
    <w:p w:rsidR="00367E2A" w:rsidRDefault="00367E2A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Взнос России з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а 2023 год в размере около $1</w:t>
      </w:r>
      <w:r w:rsidR="00D06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27 млн</w:t>
      </w:r>
      <w:r w:rsidR="00D06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A55539">
        <w:rPr>
          <w:rFonts w:ascii="Times New Roman" w:eastAsia="Times New Roman" w:hAnsi="Times New Roman"/>
          <w:b/>
          <w:sz w:val="28"/>
          <w:szCs w:val="28"/>
          <w:lang w:eastAsia="ru-RU"/>
        </w:rPr>
        <w:t>не получ</w:t>
      </w:r>
      <w:r w:rsidR="00D0695F" w:rsidRPr="00A55539">
        <w:rPr>
          <w:rFonts w:ascii="Times New Roman" w:eastAsia="Times New Roman" w:hAnsi="Times New Roman"/>
          <w:b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E2A" w:rsidRDefault="00367E2A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причиной отказа 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н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есогласи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тем, что с нее требуют сумму как с члена Совета Европы, из которого она вышла в марте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E2A" w:rsidRPr="00FB7B6D" w:rsidRDefault="00367E2A" w:rsidP="005A6F9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заплатила взнос за 2022 год в январе 2022 года, за 2021-й - в апреле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7E2A">
        <w:rPr>
          <w:rFonts w:ascii="Times New Roman" w:eastAsia="Times New Roman" w:hAnsi="Times New Roman"/>
          <w:sz w:val="28"/>
          <w:szCs w:val="28"/>
          <w:lang w:eastAsia="ru-RU"/>
        </w:rPr>
        <w:t>2021-го.</w:t>
      </w:r>
    </w:p>
    <w:p w:rsidR="00367E2A" w:rsidRDefault="006A1005" w:rsidP="006A100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367E2A" w:rsidRPr="00367E2A">
        <w:t xml:space="preserve"> </w:t>
      </w:r>
      <w:hyperlink r:id="rId8" w:history="1">
        <w:r w:rsidR="00367E2A" w:rsidRPr="00307848">
          <w:rPr>
            <w:rStyle w:val="a5"/>
            <w:rFonts w:ascii="Times New Roman" w:hAnsi="Times New Roman"/>
            <w:sz w:val="28"/>
            <w:szCs w:val="28"/>
          </w:rPr>
          <w:t>https://tass.ru/sport/19777727</w:t>
        </w:r>
      </w:hyperlink>
    </w:p>
    <w:p w:rsidR="003E4A81" w:rsidRDefault="003E4A81" w:rsidP="006A100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5A6F92" w:rsidRDefault="006A1005" w:rsidP="006A100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7E2A" w:rsidRPr="002133C8" w:rsidRDefault="002133C8" w:rsidP="00367E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Дела давно минувших дней: дисквалификация российских тяжелоатлетов</w:t>
      </w:r>
    </w:p>
    <w:p w:rsidR="00367E2A" w:rsidRPr="00F65C6F" w:rsidRDefault="00367E2A" w:rsidP="00367E2A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2133C8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367E2A" w:rsidRPr="00FB7B6D" w:rsidRDefault="002133C8" w:rsidP="002133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>Международно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допинг-тестирования (ITA)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ссылкой на решение Спортивного арбитражного суда </w:t>
      </w:r>
      <w:hyperlink r:id="rId9" w:history="1">
        <w:r w:rsidRPr="002133C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четырехлетней дисквалификации с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>еребрян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Е-2010 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Гобеев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>, победител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молодежного первенства Европы-2012 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>Армен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Алекян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Кубка России-2013 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>наруш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Pr="002133C8">
        <w:rPr>
          <w:rFonts w:ascii="Times New Roman" w:eastAsia="Times New Roman" w:hAnsi="Times New Roman"/>
          <w:b/>
          <w:sz w:val="28"/>
          <w:szCs w:val="28"/>
          <w:lang w:eastAsia="ru-RU"/>
        </w:rPr>
        <w:t>в 2012 году</w:t>
      </w:r>
      <w:r w:rsidRPr="002133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7E2A" w:rsidRPr="002133C8" w:rsidRDefault="00367E2A" w:rsidP="00367E2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2133C8" w:rsidRPr="002133C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133C8" w:rsidRPr="00307848">
          <w:rPr>
            <w:rStyle w:val="a5"/>
            <w:rFonts w:ascii="Times New Roman" w:hAnsi="Times New Roman"/>
            <w:sz w:val="28"/>
            <w:szCs w:val="28"/>
          </w:rPr>
          <w:t>https://www.sports.ru/heavyathletics/1115791016-rossijskie-tyazheloatlety-gobeev-alekyan-i-chalyj-diskvalificzirovany-.html</w:t>
        </w:r>
      </w:hyperlink>
    </w:p>
    <w:p w:rsidR="002133C8" w:rsidRDefault="002133C8" w:rsidP="00367E2A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3E4A81" w:rsidRDefault="003E4A81" w:rsidP="00367E2A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2133C8" w:rsidRPr="001A7DCA" w:rsidRDefault="00DE08F8" w:rsidP="002133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Иск Филиппа </w:t>
      </w:r>
      <w:r w:rsidR="00AF214E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Шветск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ого удовлетворен</w:t>
      </w:r>
    </w:p>
    <w:p w:rsidR="002133C8" w:rsidRPr="00F65C6F" w:rsidRDefault="002133C8" w:rsidP="002133C8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AF214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3E4A81" w:rsidRDefault="00AF214E" w:rsidP="002133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Никулинский районный суд Москвы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удовлетворил иск 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врача сборной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фигурному катанию 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ОИ-2022 </w:t>
      </w:r>
      <w:r w:rsidRPr="00AF214E">
        <w:rPr>
          <w:rFonts w:ascii="Times New Roman" w:eastAsia="Times New Roman" w:hAnsi="Times New Roman"/>
          <w:b/>
          <w:sz w:val="28"/>
          <w:szCs w:val="28"/>
          <w:lang w:eastAsia="ru-RU"/>
        </w:rPr>
        <w:t>Филиппа Шветского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5CF" w:rsidRPr="00AF214E">
        <w:rPr>
          <w:rFonts w:ascii="Times New Roman" w:eastAsia="Times New Roman" w:hAnsi="Times New Roman"/>
          <w:sz w:val="28"/>
          <w:szCs w:val="28"/>
          <w:lang w:eastAsia="ru-RU"/>
        </w:rPr>
        <w:t>немецк</w:t>
      </w:r>
      <w:r w:rsidR="008225CF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8225CF" w:rsidRPr="008225CF">
        <w:rPr>
          <w:rFonts w:ascii="Times New Roman" w:eastAsia="Times New Roman" w:hAnsi="Times New Roman"/>
          <w:sz w:val="28"/>
          <w:szCs w:val="28"/>
          <w:lang w:eastAsia="ru-RU"/>
        </w:rPr>
        <w:t>телеканал</w:t>
      </w:r>
      <w:r w:rsidR="008225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225CF" w:rsidRPr="008225CF">
        <w:rPr>
          <w:rFonts w:ascii="Times New Roman" w:eastAsia="Times New Roman" w:hAnsi="Times New Roman"/>
          <w:sz w:val="28"/>
          <w:szCs w:val="28"/>
          <w:lang w:eastAsia="ru-RU"/>
        </w:rPr>
        <w:t xml:space="preserve"> ARD </w:t>
      </w:r>
      <w:r w:rsidRPr="00AF214E">
        <w:rPr>
          <w:rFonts w:ascii="Times New Roman" w:eastAsia="Times New Roman" w:hAnsi="Times New Roman"/>
          <w:b/>
          <w:sz w:val="28"/>
          <w:szCs w:val="28"/>
          <w:lang w:eastAsia="ru-RU"/>
        </w:rPr>
        <w:t>Хайо</w:t>
      </w:r>
      <w:r w:rsidR="003E4A8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F214E">
        <w:rPr>
          <w:rFonts w:ascii="Times New Roman" w:eastAsia="Times New Roman" w:hAnsi="Times New Roman"/>
          <w:b/>
          <w:sz w:val="28"/>
          <w:szCs w:val="28"/>
          <w:lang w:eastAsia="ru-RU"/>
        </w:rPr>
        <w:t>Зеппельт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F214E">
        <w:t xml:space="preserve"> 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обязал 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последнего 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опровергнуть свои факты и</w:t>
      </w:r>
      <w:r w:rsidR="00822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взыска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него в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 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>Шветского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1 рубль.</w:t>
      </w:r>
    </w:p>
    <w:p w:rsidR="002133C8" w:rsidRDefault="00AF214E" w:rsidP="002133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Иск, 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 с фильмом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Зеппельта 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деталей допингового дела </w:t>
      </w:r>
      <w:r w:rsidRPr="00AF214E">
        <w:rPr>
          <w:rFonts w:ascii="Times New Roman" w:eastAsia="Times New Roman" w:hAnsi="Times New Roman"/>
          <w:b/>
          <w:sz w:val="28"/>
          <w:szCs w:val="28"/>
          <w:lang w:eastAsia="ru-RU"/>
        </w:rPr>
        <w:t>Камилы Валиевой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</w:t>
      </w:r>
      <w:r w:rsidRPr="00AF214E">
        <w:rPr>
          <w:rFonts w:ascii="Times New Roman" w:eastAsia="Times New Roman" w:hAnsi="Times New Roman"/>
          <w:sz w:val="28"/>
          <w:szCs w:val="28"/>
          <w:lang w:eastAsia="ru-RU"/>
        </w:rPr>
        <w:t>арегистрирован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 июля 2023 года и</w:t>
      </w:r>
      <w:r w:rsidR="003E4A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 рассматриваться в ноябре 2023 года. </w:t>
      </w:r>
    </w:p>
    <w:p w:rsidR="008225CF" w:rsidRPr="00AF214E" w:rsidRDefault="008225CF" w:rsidP="002133C8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Зеппельт </w:t>
      </w:r>
      <w:hyperlink r:id="rId11" w:history="1">
        <w:r w:rsidRPr="008225C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отказался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5C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реагировать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суда, назвав</w:t>
      </w:r>
      <w:r w:rsidRPr="008225C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утверждения Шветского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225CF">
        <w:rPr>
          <w:rFonts w:ascii="Times New Roman" w:eastAsia="Times New Roman" w:hAnsi="Times New Roman"/>
          <w:sz w:val="28"/>
          <w:szCs w:val="28"/>
          <w:lang w:eastAsia="ru-RU"/>
        </w:rPr>
        <w:t>весьма сомнительны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ми».</w:t>
      </w:r>
    </w:p>
    <w:p w:rsidR="002133C8" w:rsidRPr="00C03F4F" w:rsidRDefault="002133C8" w:rsidP="002133C8">
      <w:pPr>
        <w:spacing w:before="120" w:after="0" w:line="240" w:lineRule="auto"/>
        <w:ind w:left="2127" w:hanging="1702"/>
        <w:rPr>
          <w:rFonts w:ascii="Times New Roman" w:hAnsi="Times New Roman"/>
          <w:spacing w:val="-10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3E4A8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E4A81" w:rsidRPr="00307848">
          <w:rPr>
            <w:rStyle w:val="a5"/>
            <w:rFonts w:ascii="Times New Roman" w:hAnsi="Times New Roman"/>
            <w:sz w:val="28"/>
            <w:szCs w:val="28"/>
          </w:rPr>
          <w:t>https://www.sports.ru/figure-skating/1115792577-sud-udovletvoril-isk-vracha-shvetskogo-k-nemeczkomu-zhurnalistu-xajo-z.html</w:t>
        </w:r>
      </w:hyperlink>
    </w:p>
    <w:p w:rsidR="007052BC" w:rsidRPr="007052BC" w:rsidRDefault="007052BC" w:rsidP="007052B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24"/>
          <w:szCs w:val="40"/>
        </w:rPr>
      </w:pPr>
    </w:p>
    <w:p w:rsidR="003E4A81" w:rsidRPr="007052BC" w:rsidRDefault="003E4A81" w:rsidP="007052B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Оправдание российского </w:t>
      </w:r>
      <w:r w:rsidR="00233F91"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чемпиона-пятиборца</w:t>
      </w:r>
    </w:p>
    <w:p w:rsidR="003E4A81" w:rsidRPr="007052BC" w:rsidRDefault="003E4A81" w:rsidP="007052BC">
      <w:pPr>
        <w:spacing w:after="120" w:line="216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24.01.2024</w:t>
      </w:r>
    </w:p>
    <w:p w:rsidR="003E4A81" w:rsidRPr="007052BC" w:rsidRDefault="00233F91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союз современного пятиборья (UIPM) оправдал трехкратного чемпиона мира 2008 и 2011 года, пятикратного чемпиона Европы </w:t>
      </w:r>
      <w:r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>Илью Фролова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делу об употреблении допинга.</w:t>
      </w:r>
    </w:p>
    <w:p w:rsidR="00233F91" w:rsidRPr="007052BC" w:rsidRDefault="00233F91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Фролов был отстранен в 2016 году на основании доклада комиссии Макларена.</w:t>
      </w:r>
    </w:p>
    <w:p w:rsidR="00233F91" w:rsidRPr="007052BC" w:rsidRDefault="00233F91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Обвинения, выдвинутые против Фролова, сняты, временное отстранение отменено</w:t>
      </w:r>
      <w:r w:rsidR="00DA6D0F" w:rsidRPr="007052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дисквалификации не назначен и результаты не аннулированы. При этом UIPM решил, что не должен возмещать любые расходы, связанные с настоящим разбирательством.</w:t>
      </w:r>
    </w:p>
    <w:p w:rsidR="003E4A81" w:rsidRPr="007052BC" w:rsidRDefault="003E4A81" w:rsidP="007052BC">
      <w:pPr>
        <w:spacing w:before="120" w:after="0" w:line="216" w:lineRule="auto"/>
        <w:ind w:left="2127" w:hanging="1702"/>
        <w:rPr>
          <w:rFonts w:ascii="Times New Roman" w:hAnsi="Times New Roman"/>
          <w:sz w:val="28"/>
          <w:szCs w:val="28"/>
        </w:rPr>
      </w:pPr>
      <w:r w:rsidRPr="007052BC">
        <w:rPr>
          <w:rFonts w:ascii="Times New Roman" w:hAnsi="Times New Roman"/>
          <w:sz w:val="28"/>
          <w:szCs w:val="28"/>
        </w:rPr>
        <w:t>Читать далее:</w:t>
      </w:r>
      <w:r w:rsidR="00DA6D0F" w:rsidRPr="007052B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DA6D0F" w:rsidRPr="007052BC">
          <w:rPr>
            <w:rStyle w:val="a5"/>
            <w:rFonts w:ascii="Times New Roman" w:hAnsi="Times New Roman"/>
            <w:sz w:val="28"/>
            <w:szCs w:val="28"/>
          </w:rPr>
          <w:t>https://rsport.ria.ru/20240124/frolov-1923236208.html</w:t>
        </w:r>
      </w:hyperlink>
    </w:p>
    <w:p w:rsidR="00DA6D0F" w:rsidRPr="007052BC" w:rsidRDefault="00DA6D0F" w:rsidP="007052BC">
      <w:pPr>
        <w:spacing w:before="120" w:after="0" w:line="216" w:lineRule="auto"/>
        <w:ind w:left="2127" w:hanging="1702"/>
        <w:rPr>
          <w:rFonts w:ascii="Times New Roman" w:hAnsi="Times New Roman"/>
          <w:sz w:val="28"/>
          <w:szCs w:val="28"/>
        </w:rPr>
      </w:pPr>
    </w:p>
    <w:p w:rsidR="008225CF" w:rsidRPr="007052BC" w:rsidRDefault="0052026C" w:rsidP="007052B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Гендиректора Испанского антидопингового агентства </w:t>
      </w:r>
      <w:r w:rsidR="001A7DCA"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(CELAD) </w:t>
      </w:r>
      <w:r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уволили</w:t>
      </w:r>
    </w:p>
    <w:p w:rsidR="008225CF" w:rsidRPr="007052BC" w:rsidRDefault="001A7DCA" w:rsidP="007052BC">
      <w:pPr>
        <w:spacing w:after="120" w:line="216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26</w:t>
      </w:r>
      <w:r w:rsidR="008225CF"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.01.2024</w:t>
      </w:r>
    </w:p>
    <w:p w:rsidR="008225CF" w:rsidRPr="007052BC" w:rsidRDefault="001A7DCA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>Хосе Луис Террерос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возглавлял организацию с марта 2017 года. Его место займет бывший министр здравоохранения.</w:t>
      </w:r>
    </w:p>
    <w:p w:rsidR="001A7DCA" w:rsidRPr="007052BC" w:rsidRDefault="001A7DCA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С 2017 по 2022 год CELAD использовало различные методы, чтобы избежать дисциплинарных разбирательств в отношении испанских спортсменов после положительных допинг-тестов.</w:t>
      </w:r>
    </w:p>
    <w:p w:rsidR="001A7DCA" w:rsidRPr="007052BC" w:rsidRDefault="001A7DCA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Расследованием дела занимаются Всемирное антидопинговое агентство и прокуратура Испании.</w:t>
      </w:r>
    </w:p>
    <w:p w:rsidR="003E4A81" w:rsidRPr="007052BC" w:rsidRDefault="008225CF" w:rsidP="007052BC">
      <w:pPr>
        <w:spacing w:before="120" w:after="0" w:line="216" w:lineRule="auto"/>
        <w:ind w:left="2127" w:hanging="1702"/>
        <w:rPr>
          <w:rFonts w:ascii="Times New Roman" w:hAnsi="Times New Roman"/>
          <w:sz w:val="28"/>
          <w:szCs w:val="28"/>
        </w:rPr>
      </w:pPr>
      <w:r w:rsidRPr="007052BC">
        <w:rPr>
          <w:rFonts w:ascii="Times New Roman" w:hAnsi="Times New Roman"/>
          <w:sz w:val="28"/>
          <w:szCs w:val="28"/>
        </w:rPr>
        <w:t>Читать далее:</w:t>
      </w:r>
      <w:r w:rsidR="001A7DCA" w:rsidRPr="007052B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1A7DCA" w:rsidRPr="007052BC">
          <w:rPr>
            <w:rStyle w:val="a5"/>
            <w:rFonts w:ascii="Times New Roman" w:hAnsi="Times New Roman"/>
            <w:sz w:val="28"/>
            <w:szCs w:val="28"/>
          </w:rPr>
          <w:t>https://www.sports.ru/athletics/1115797102-glavu-ispanskogo-antidopingovogo-agentstva-uvolili-za-sokrytie-dopinga.html</w:t>
        </w:r>
      </w:hyperlink>
    </w:p>
    <w:p w:rsidR="001A7DCA" w:rsidRPr="007052BC" w:rsidRDefault="001A7DCA" w:rsidP="007052BC">
      <w:pPr>
        <w:spacing w:before="120" w:after="0" w:line="216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1A7DCA" w:rsidRPr="007052BC" w:rsidRDefault="001A7DCA" w:rsidP="007052B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7052BC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Изменения в «списке несоответствия» ВАДА</w:t>
      </w:r>
    </w:p>
    <w:p w:rsidR="001A7DCA" w:rsidRPr="007052BC" w:rsidRDefault="001A7DCA" w:rsidP="007052BC">
      <w:pPr>
        <w:spacing w:after="120" w:line="216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26.01</w:t>
      </w:r>
      <w:r w:rsidR="005465DC"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–14</w:t>
      </w:r>
      <w:r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5465DC"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02.</w:t>
      </w:r>
      <w:r w:rsidRP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2024</w:t>
      </w:r>
    </w:p>
    <w:p w:rsidR="001A7DCA" w:rsidRPr="007052BC" w:rsidRDefault="00000000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B85BF4"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26</w:t>
        </w:r>
      </w:hyperlink>
      <w:r w:rsidR="00B85BF4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="00B85BF4"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29</w:t>
        </w:r>
      </w:hyperlink>
      <w:r w:rsidR="00B85BF4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Всемирное антидопинговое агентство (WADA) сообщило о возвращении статуса соответствия антидопинговому агентству </w:t>
      </w:r>
      <w:r w:rsidR="00B85BF4"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КНДР </w:t>
      </w:r>
      <w:r w:rsidR="00B85BF4" w:rsidRPr="007052BC">
        <w:rPr>
          <w:rFonts w:ascii="Times New Roman" w:eastAsia="Times New Roman" w:hAnsi="Times New Roman"/>
          <w:sz w:val="28"/>
          <w:szCs w:val="28"/>
          <w:lang w:eastAsia="ru-RU"/>
        </w:rPr>
        <w:t>и Олимпийскому совету Азии (</w:t>
      </w:r>
      <w:r w:rsidR="00B85BF4" w:rsidRPr="007052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O</w:t>
      </w:r>
      <w:r w:rsidR="005465DC" w:rsidRPr="007052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B85BF4" w:rsidRPr="007052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="00B85BF4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) как выполнившим условия восстановления. </w:t>
      </w:r>
      <w:r w:rsidR="005465DC" w:rsidRPr="007052BC">
        <w:rPr>
          <w:rFonts w:ascii="Times New Roman" w:eastAsia="Times New Roman" w:hAnsi="Times New Roman"/>
          <w:sz w:val="28"/>
          <w:szCs w:val="28"/>
          <w:lang w:val="en-US" w:eastAsia="ru-RU"/>
        </w:rPr>
        <w:t>OCA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выплатил штраф в размере $500</w:t>
      </w:r>
      <w:r w:rsidR="005465DC" w:rsidRPr="007052B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>000.</w:t>
      </w:r>
    </w:p>
    <w:p w:rsidR="005465DC" w:rsidRPr="007052BC" w:rsidRDefault="00CB7D2C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14 февраля </w:t>
      </w:r>
      <w:r w:rsidRPr="007052BC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сообщило</w:t>
        </w:r>
      </w:hyperlink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Всемирному антидопинговому кодексу антидопингов</w:t>
      </w:r>
      <w:r w:rsidR="00C03F4F" w:rsidRPr="007052B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агентств </w:t>
      </w:r>
      <w:r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>Анголы</w:t>
      </w:r>
      <w:r w:rsidR="00C03F4F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03F4F"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>Филиппин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5DC" w:rsidRPr="007052BC" w:rsidRDefault="00CB7D2C" w:rsidP="007052BC">
      <w:pPr>
        <w:spacing w:after="0" w:line="216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На сегодняшний день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5465DC"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спис</w:t>
        </w:r>
        <w:r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="005465DC" w:rsidRPr="007052B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</w:t>
        </w:r>
      </w:hyperlink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несоответствующих 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подписантов 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состоит из </w:t>
      </w:r>
      <w:r w:rsidRPr="007052BC">
        <w:rPr>
          <w:rFonts w:ascii="Times New Roman" w:eastAsia="Times New Roman" w:hAnsi="Times New Roman"/>
          <w:b/>
          <w:sz w:val="28"/>
          <w:szCs w:val="28"/>
          <w:lang w:eastAsia="ru-RU"/>
        </w:rPr>
        <w:t>трех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позиций: 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>антидопинговые агентства России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Анго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лы и 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>Международная федерация фитнеса и бодибилдинга</w:t>
      </w:r>
      <w:r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(IFBB)</w:t>
      </w:r>
      <w:r w:rsidR="005465DC" w:rsidRPr="007052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3F4F" w:rsidRPr="007052BC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о включении в список антидопингового агентства Филиппин находится на рассмотрении в Спортивном арбитражном суде.</w:t>
      </w:r>
    </w:p>
    <w:p w:rsidR="00CB7D2C" w:rsidRPr="007052BC" w:rsidRDefault="001A7DCA" w:rsidP="007052BC">
      <w:pPr>
        <w:spacing w:before="120" w:after="0" w:line="216" w:lineRule="auto"/>
        <w:ind w:left="2127" w:hanging="1702"/>
        <w:rPr>
          <w:rFonts w:ascii="Times New Roman" w:hAnsi="Times New Roman"/>
          <w:sz w:val="28"/>
          <w:szCs w:val="28"/>
        </w:rPr>
      </w:pPr>
      <w:r w:rsidRPr="007052BC">
        <w:rPr>
          <w:rFonts w:ascii="Times New Roman" w:hAnsi="Times New Roman"/>
          <w:sz w:val="28"/>
          <w:szCs w:val="28"/>
        </w:rPr>
        <w:t>Читать далее:</w:t>
      </w:r>
      <w:r w:rsidR="00CB7D2C" w:rsidRPr="007052B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CB7D2C" w:rsidRPr="007052BC">
          <w:rPr>
            <w:rStyle w:val="a5"/>
            <w:rFonts w:ascii="Times New Roman" w:hAnsi="Times New Roman"/>
            <w:sz w:val="28"/>
            <w:szCs w:val="28"/>
          </w:rPr>
          <w:t>https://www.sports.ru/heavyathletics/1115799907-wada-vernulo-status-sootvetstviya-antidopingovomu-agentstvu-kndr.html</w:t>
        </w:r>
      </w:hyperlink>
    </w:p>
    <w:p w:rsidR="001B31A0" w:rsidRPr="007052BC" w:rsidRDefault="00000000" w:rsidP="007052BC">
      <w:pPr>
        <w:spacing w:before="120" w:after="0" w:line="216" w:lineRule="auto"/>
        <w:ind w:left="2127"/>
        <w:rPr>
          <w:rStyle w:val="a5"/>
          <w:sz w:val="28"/>
        </w:rPr>
      </w:pPr>
      <w:hyperlink r:id="rId20" w:history="1">
        <w:r w:rsidR="001B31A0" w:rsidRPr="007052BC">
          <w:rPr>
            <w:rStyle w:val="a5"/>
            <w:rFonts w:ascii="Times New Roman" w:hAnsi="Times New Roman"/>
            <w:sz w:val="28"/>
            <w:szCs w:val="28"/>
          </w:rPr>
          <w:t>https://www.sports.ru/athletics/1115805868-wada-vernulo-status-sootvetstviya-olimpijskomu-sovetu-azii.html</w:t>
        </w:r>
      </w:hyperlink>
    </w:p>
    <w:p w:rsidR="00914136" w:rsidRDefault="00914136" w:rsidP="00C03F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C03F4F" w:rsidRPr="002133C8" w:rsidRDefault="008E24FA" w:rsidP="00C03F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8E24F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тстран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ение</w:t>
      </w:r>
      <w:r w:rsidRPr="008E24F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16 российских штангистов</w:t>
      </w:r>
    </w:p>
    <w:p w:rsidR="00C03F4F" w:rsidRPr="00F65C6F" w:rsidRDefault="00C03F4F" w:rsidP="00C03F4F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8E24F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8E24FA" w:rsidRPr="008E24FA" w:rsidRDefault="008E24FA" w:rsidP="008E24F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Международная федерация тяжелой атлетики (IWF) наложила временное отстранение на 16 российских штангистов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двукратн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мира </w:t>
      </w:r>
      <w:r w:rsidRPr="008E24FA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Александра Иванова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лабораторной 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LIMS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ФГУП «Антидопинговый центр»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F4F" w:rsidRPr="00A55539" w:rsidRDefault="008E24FA" w:rsidP="008E24F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Все штангист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отстранены на основании данных о нарушении ими в 2012 году антидопинговых правил. Большинство спортсменов уже давно не выступают на</w:t>
      </w:r>
      <w:r w:rsidR="00F242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тяжелоатлетических соревнованиях.</w:t>
      </w:r>
    </w:p>
    <w:p w:rsidR="00C03F4F" w:rsidRDefault="00C03F4F" w:rsidP="00C03F4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755021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F24271" w:rsidRPr="002645CA">
          <w:rPr>
            <w:rStyle w:val="a5"/>
            <w:rFonts w:ascii="Times New Roman" w:hAnsi="Times New Roman"/>
            <w:sz w:val="28"/>
            <w:szCs w:val="28"/>
          </w:rPr>
          <w:t>https://tass.ru/sport/19837971</w:t>
        </w:r>
      </w:hyperlink>
    </w:p>
    <w:p w:rsidR="00F24271" w:rsidRDefault="00F24271" w:rsidP="00C03F4F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914136" w:rsidRDefault="00914136" w:rsidP="00F242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:rsidR="00F24271" w:rsidRPr="00F24271" w:rsidRDefault="00F24271" w:rsidP="00F242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Камилы Валиевой</w:t>
      </w:r>
    </w:p>
    <w:p w:rsidR="00F24271" w:rsidRPr="00F65C6F" w:rsidRDefault="00F24271" w:rsidP="00F24271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29.01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F24271" w:rsidRDefault="00F24271" w:rsidP="00F2427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арбитражный суд (CAS) дисквалифицировал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Валиеву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4 года, начиная с 25 декабря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да, и лишил ее статусов 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>олимпийской 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D0F4E" w:rsidRPr="00F2427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>командном турнире, чемпионк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Европы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>2022, двукратн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чемпионата России, призер</w:t>
      </w:r>
      <w:r w:rsidR="00DD0F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427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 и финала Гран-при России.</w:t>
      </w:r>
    </w:p>
    <w:p w:rsidR="00DD0F4E" w:rsidRDefault="00DD0F4E" w:rsidP="00F2427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сказано в </w:t>
      </w:r>
      <w:hyperlink r:id="rId22" w:history="1">
        <w:r w:rsidRPr="00FE58B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пресс-релизе </w:t>
        </w:r>
        <w:r w:rsidRPr="00FE58B6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CAS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E58B6">
        <w:rPr>
          <w:rFonts w:ascii="Times New Roman" w:eastAsia="Times New Roman" w:hAnsi="Times New Roman"/>
          <w:b/>
          <w:i/>
          <w:color w:val="FF0000"/>
          <w:sz w:val="24"/>
          <w:szCs w:val="28"/>
          <w:lang w:eastAsia="ru-RU"/>
        </w:rPr>
        <w:t>«Комиссия CAS пришла к выводу, что г-жа Валиева не смогла установить, исходя из баланса вероятностей и на основе представленных Комиссии доказательств, что она не совершала нарушения антидопинговых правил умышленно»</w:t>
      </w:r>
      <w:r w:rsidR="00FE58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58B6" w:rsidRPr="00A55539" w:rsidRDefault="00FE58B6" w:rsidP="00F2427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Статус Валиевой как защищенного лица, предусматривающий сокращение срока дисквалификации и иные исключения, не был учтен, так как, по мнению суда, </w:t>
      </w:r>
      <w:r w:rsidRPr="00FE58B6">
        <w:rPr>
          <w:rFonts w:ascii="Times New Roman" w:eastAsia="Times New Roman" w:hAnsi="Times New Roman"/>
          <w:b/>
          <w:i/>
          <w:color w:val="FF0000"/>
          <w:sz w:val="24"/>
          <w:szCs w:val="28"/>
          <w:lang w:eastAsia="ru-RU"/>
        </w:rPr>
        <w:t xml:space="preserve">«если Защищенное Лицо не справляется с бременем доказывания…, что он или она не совершали нарушения антидопинговых правил намеренно, то в соответствии с правилами </w:t>
      </w:r>
      <w:r w:rsidRPr="00E8597F">
        <w:rPr>
          <w:rFonts w:ascii="Times New Roman" w:eastAsia="Times New Roman" w:hAnsi="Times New Roman"/>
          <w:b/>
          <w:i/>
          <w:color w:val="FF0000"/>
          <w:sz w:val="18"/>
          <w:szCs w:val="28"/>
          <w:lang w:eastAsia="ru-RU"/>
        </w:rPr>
        <w:t>[какими, не уточняется]</w:t>
      </w:r>
      <w:r w:rsidRPr="00FE58B6">
        <w:rPr>
          <w:rFonts w:ascii="Times New Roman" w:eastAsia="Times New Roman" w:hAnsi="Times New Roman"/>
          <w:b/>
          <w:i/>
          <w:color w:val="FF0000"/>
          <w:sz w:val="24"/>
          <w:szCs w:val="28"/>
          <w:lang w:eastAsia="ru-RU"/>
        </w:rPr>
        <w:t>, нет оснований относиться к нему как-либо иначе, чем к взрослому спортсмену»</w:t>
      </w:r>
      <w:r w:rsidRPr="00FE58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6EE" w:rsidRPr="00A546EE" w:rsidRDefault="00A546EE" w:rsidP="00F2427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 </w:t>
      </w:r>
      <w:hyperlink r:id="rId23" w:history="1">
        <w:r w:rsidRPr="00A546E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мотивировочной части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своего решения суд </w:t>
      </w:r>
      <w:r w:rsidRPr="00A546EE">
        <w:rPr>
          <w:rFonts w:ascii="Times New Roman" w:eastAsia="Times New Roman" w:hAnsi="Times New Roman"/>
          <w:sz w:val="28"/>
          <w:szCs w:val="28"/>
          <w:lang w:eastAsia="ru-RU"/>
        </w:rPr>
        <w:t>признал Валиеву «честной и заслуживающей доверия»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811" w:rsidRPr="00FD03F2" w:rsidRDefault="00000000" w:rsidP="00F2427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r w:rsidR="00E13811" w:rsidRPr="00E1381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Г</w:t>
        </w:r>
        <w:r w:rsidR="00FD03F2" w:rsidRPr="00FD03F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енеральный </w:t>
        </w:r>
        <w:r w:rsidR="00FD03F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директор</w:t>
        </w:r>
        <w:r w:rsidR="00E13811" w:rsidRPr="00E1381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  <w:r w:rsidR="00E13811" w:rsidRPr="00E1381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WADA</w:t>
        </w:r>
      </w:hyperlink>
      <w:r w:rsidR="00E13811" w:rsidRPr="00E13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539" w:rsidRPr="00A55539">
        <w:rPr>
          <w:rFonts w:ascii="Times New Roman" w:eastAsia="Times New Roman" w:hAnsi="Times New Roman"/>
          <w:b/>
          <w:sz w:val="28"/>
          <w:szCs w:val="28"/>
          <w:lang w:eastAsia="ru-RU"/>
        </w:rPr>
        <w:t>Оливье Ниггли</w:t>
      </w:r>
      <w:r w:rsidR="00A55539">
        <w:rPr>
          <w:rFonts w:ascii="Times New Roman" w:eastAsia="Times New Roman" w:hAnsi="Times New Roman"/>
          <w:sz w:val="28"/>
          <w:szCs w:val="28"/>
          <w:lang w:eastAsia="ru-RU"/>
        </w:rPr>
        <w:t xml:space="preserve"> дал </w:t>
      </w:r>
      <w:r w:rsidR="00E138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5539">
        <w:rPr>
          <w:rFonts w:ascii="Times New Roman" w:eastAsia="Times New Roman" w:hAnsi="Times New Roman"/>
          <w:sz w:val="28"/>
          <w:szCs w:val="28"/>
          <w:lang w:eastAsia="ru-RU"/>
        </w:rPr>
        <w:t>ценку</w:t>
      </w:r>
      <w:r w:rsidR="00E1381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 защиты: «А</w:t>
      </w:r>
      <w:r w:rsidR="00E13811" w:rsidRPr="00E13811">
        <w:rPr>
          <w:rFonts w:ascii="Times New Roman" w:eastAsia="Times New Roman" w:hAnsi="Times New Roman"/>
          <w:sz w:val="28"/>
          <w:szCs w:val="28"/>
          <w:lang w:eastAsia="ru-RU"/>
        </w:rPr>
        <w:t>двокаты Валиевой подвели спортсменку, не сумев доказать источник субстанции</w:t>
      </w:r>
      <w:r w:rsidR="00E1381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FD03F2" w:rsidRPr="00FD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3F2"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="00FD03F2" w:rsidRPr="00D06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="00FD03F2" w:rsidRPr="00FD03F2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отказалось</w:t>
        </w:r>
      </w:hyperlink>
      <w:r w:rsidR="00FD03F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комментировать это высказывание.</w:t>
      </w:r>
    </w:p>
    <w:p w:rsidR="00F24271" w:rsidRDefault="00F24271" w:rsidP="00F24271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D5556F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="00D5556F" w:rsidRPr="002645CA">
          <w:rPr>
            <w:rStyle w:val="a5"/>
            <w:rFonts w:ascii="Times New Roman" w:hAnsi="Times New Roman"/>
            <w:sz w:val="28"/>
            <w:szCs w:val="28"/>
          </w:rPr>
          <w:t>https://www.sports.ru/figure-skating/1115803959-kamila-valieva-lishena-vsex-nagrad-poluchennyx-s-25-dekabrya-2021-goda.html</w:t>
        </w:r>
      </w:hyperlink>
    </w:p>
    <w:p w:rsidR="00D5556F" w:rsidRDefault="00D5556F" w:rsidP="00F24271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914136" w:rsidRDefault="00914136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br w:type="page"/>
      </w:r>
    </w:p>
    <w:p w:rsidR="00914136" w:rsidRPr="00914136" w:rsidRDefault="00914136" w:rsidP="007052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Cs w:val="40"/>
        </w:rPr>
      </w:pPr>
    </w:p>
    <w:p w:rsidR="007052BC" w:rsidRPr="002133C8" w:rsidRDefault="00B444A7" w:rsidP="007052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«Игры на стероидах» - 2025?</w:t>
      </w:r>
      <w:r w:rsidR="002C31C4" w:rsidRPr="002C31C4">
        <w:rPr>
          <w:noProof/>
          <w:lang w:eastAsia="ru-RU"/>
        </w:rPr>
        <w:t xml:space="preserve"> </w:t>
      </w:r>
    </w:p>
    <w:p w:rsidR="007052BC" w:rsidRPr="00F65C6F" w:rsidRDefault="00B444A7" w:rsidP="007052BC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004787" w:rsidRPr="00D0695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–20</w:t>
      </w:r>
      <w:r w:rsid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7052BC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7052BC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  <w:r w:rsidR="002C31C4" w:rsidRPr="002C31C4">
        <w:rPr>
          <w:noProof/>
          <w:lang w:eastAsia="ru-RU"/>
        </w:rPr>
        <w:t xml:space="preserve"> </w:t>
      </w:r>
    </w:p>
    <w:p w:rsidR="00B444A7" w:rsidRPr="003E0A45" w:rsidRDefault="00A55539" w:rsidP="00B444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Georgia" w:eastAsia="Times New Roman" w:hAnsi="Georgia" w:cs="Georgia"/>
          <w:b/>
          <w:bCs/>
          <w:noProof/>
          <w:color w:val="000000"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882438</wp:posOffset>
                </wp:positionV>
                <wp:extent cx="1332000" cy="108000"/>
                <wp:effectExtent l="0" t="0" r="1905" b="63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39" w:rsidRPr="00380BB4" w:rsidRDefault="00380BB4" w:rsidP="00380BB4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4"/>
                              </w:rPr>
                            </w:pPr>
                            <w:r w:rsidRPr="00380BB4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4"/>
                              </w:rPr>
                              <w:t>Лого Расширенных Игр»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00.95pt;margin-top:69.5pt;width:104.9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" filled="f" stroked="f" strokeweight=".5pt">
                <v:textbox inset="0,0,0,0">
                  <w:txbxContent>
                    <w:p w:rsidR="00A55539" w:rsidRPr="00380BB4" w:rsidRDefault="00380BB4" w:rsidP="00380BB4">
                      <w:pPr>
                        <w:spacing w:line="21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4"/>
                        </w:rPr>
                      </w:pPr>
                      <w:r w:rsidRPr="00380BB4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4"/>
                        </w:rPr>
                        <w:t>Лого Расширенных Игр»</w:t>
                      </w:r>
                    </w:p>
                  </w:txbxContent>
                </v:textbox>
              </v:shape>
            </w:pict>
          </mc:Fallback>
        </mc:AlternateContent>
      </w:r>
      <w:r w:rsidR="002C31C4" w:rsidRPr="002C31C4">
        <w:rPr>
          <w:rFonts w:ascii="Georgia" w:eastAsia="Times New Roman" w:hAnsi="Georgia" w:cs="Georgia"/>
          <w:b/>
          <w:bCs/>
          <w:noProof/>
          <w:color w:val="000000"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A56AF4" wp14:editId="6F04C4EA">
            <wp:simplePos x="0" y="0"/>
            <wp:positionH relativeFrom="column">
              <wp:posOffset>5093335</wp:posOffset>
            </wp:positionH>
            <wp:positionV relativeFrom="paragraph">
              <wp:posOffset>58420</wp:posOffset>
            </wp:positionV>
            <wp:extent cx="1331595" cy="791845"/>
            <wp:effectExtent l="0" t="0" r="1905" b="8255"/>
            <wp:wrapSquare wrapText="bothSides"/>
            <wp:docPr id="9" name="Рисунок 9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29" w:history="1">
        <w:r w:rsidR="00B444A7" w:rsidRPr="00B444A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 w:rsid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 </w:t>
      </w:r>
      <w:r w:rsidR="00B444A7" w:rsidRPr="00B444A7">
        <w:rPr>
          <w:rFonts w:ascii="Times New Roman" w:eastAsia="Times New Roman" w:hAnsi="Times New Roman"/>
          <w:b/>
          <w:sz w:val="28"/>
          <w:szCs w:val="28"/>
          <w:lang w:eastAsia="ru-RU"/>
        </w:rPr>
        <w:t>New York Post</w:t>
      </w:r>
      <w:r w:rsidR="00B444A7">
        <w:rPr>
          <w:rFonts w:ascii="Times New Roman" w:eastAsia="Times New Roman" w:hAnsi="Times New Roman"/>
          <w:sz w:val="28"/>
          <w:szCs w:val="28"/>
          <w:lang w:eastAsia="ru-RU"/>
        </w:rPr>
        <w:t>, американский м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иллиардер </w:t>
      </w:r>
      <w:r w:rsidR="00B444A7" w:rsidRPr="00B44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Питер Тиль 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>профинансирует «Олимпиаду на стероидах»</w:t>
      </w:r>
      <w:r w:rsid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>«Расширенны</w:t>
      </w:r>
      <w:r w:rsidR="0091413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 Игр</w:t>
      </w:r>
      <w:r w:rsidR="0091413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1413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4136">
        <w:rPr>
          <w:rFonts w:ascii="Times New Roman" w:eastAsia="Times New Roman" w:hAnsi="Times New Roman"/>
          <w:sz w:val="28"/>
          <w:szCs w:val="28"/>
          <w:lang w:eastAsia="ru-RU"/>
        </w:rPr>
        <w:t xml:space="preserve">не предусматривающую допинговых ограничений. 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Автором проекта является 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австралийский бизнесмен 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</w:t>
      </w:r>
      <w:r w:rsidR="00B444A7" w:rsidRPr="00914136">
        <w:rPr>
          <w:rFonts w:ascii="Times New Roman" w:eastAsia="Times New Roman" w:hAnsi="Times New Roman"/>
          <w:b/>
          <w:sz w:val="28"/>
          <w:szCs w:val="28"/>
          <w:lang w:eastAsia="ru-RU"/>
        </w:rPr>
        <w:t>Арон Д’Суза</w:t>
      </w:r>
      <w:r w:rsidR="00B444A7" w:rsidRPr="00B444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052BC" w:rsidRDefault="00B444A7" w:rsidP="00B444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A7">
        <w:rPr>
          <w:rFonts w:ascii="Times New Roman" w:eastAsia="Times New Roman" w:hAnsi="Times New Roman"/>
          <w:sz w:val="28"/>
          <w:szCs w:val="28"/>
          <w:lang w:eastAsia="ru-RU"/>
        </w:rPr>
        <w:t>В первой «допинговой Олимпиаде», которая может пройти уже в 2025 году, должны принять участие спортсмены из пяти видов спорта – плавания, гимнастики, тяжелой атлетики, легкой атлетики и единоборств.</w:t>
      </w:r>
    </w:p>
    <w:p w:rsidR="00914136" w:rsidRPr="00B444A7" w:rsidRDefault="00914136" w:rsidP="00B444A7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пресс-службе Всемирного антидопингового агентства </w:t>
      </w:r>
      <w:hyperlink r:id="rId30" w:history="1">
        <w:r w:rsidRPr="00914136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заявили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что идея «</w:t>
      </w:r>
      <w:r w:rsidRPr="00914136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4136">
        <w:rPr>
          <w:rFonts w:ascii="Times New Roman" w:eastAsia="Times New Roman" w:hAnsi="Times New Roman"/>
          <w:sz w:val="28"/>
          <w:szCs w:val="28"/>
          <w:lang w:eastAsia="ru-RU"/>
        </w:rPr>
        <w:t>заслуживает комментария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hyperlink r:id="rId31" w:history="1">
        <w:r w:rsidR="003E0A45" w:rsidRPr="003E0A45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странице</w:t>
        </w:r>
      </w:hyperlink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BB4">
        <w:rPr>
          <w:rFonts w:ascii="Times New Roman" w:eastAsia="Times New Roman" w:hAnsi="Times New Roman"/>
          <w:sz w:val="28"/>
          <w:szCs w:val="28"/>
          <w:lang w:eastAsia="ru-RU"/>
        </w:rPr>
        <w:t xml:space="preserve">неформального 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3E0A45">
        <w:rPr>
          <w:rFonts w:ascii="Times New Roman" w:eastAsia="Times New Roman" w:hAnsi="Times New Roman"/>
          <w:sz w:val="28"/>
          <w:szCs w:val="28"/>
          <w:lang w:val="en-US" w:eastAsia="ru-RU"/>
        </w:rPr>
        <w:t>InsideTheGames</w:t>
      </w:r>
      <w:r w:rsidR="003E0A45" w:rsidRP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>содержится информация об особенностях упомянутых Игр</w:t>
      </w:r>
      <w:r w:rsidR="00D069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B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695F">
        <w:rPr>
          <w:rFonts w:ascii="Times New Roman" w:eastAsia="Times New Roman" w:hAnsi="Times New Roman"/>
          <w:sz w:val="28"/>
          <w:szCs w:val="28"/>
          <w:lang w:eastAsia="ru-RU"/>
        </w:rPr>
        <w:t xml:space="preserve">(в том числе спонсорах) 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>и об их совместном осуждении со стороны ВАДА, МОК и</w:t>
      </w:r>
      <w:r w:rsidR="00380BB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Международного фэйр-плей-комитета </w:t>
      </w:r>
      <w:r w:rsidR="003E0A45" w:rsidRPr="003E0A45">
        <w:rPr>
          <w:rFonts w:ascii="Times New Roman" w:eastAsia="Times New Roman" w:hAnsi="Times New Roman"/>
          <w:sz w:val="28"/>
          <w:szCs w:val="28"/>
          <w:lang w:eastAsia="ru-RU"/>
        </w:rPr>
        <w:t>(CIFP)</w:t>
      </w:r>
      <w:r w:rsidR="003E0A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2BC" w:rsidRDefault="007052BC" w:rsidP="007052BC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>:</w:t>
      </w:r>
      <w:r w:rsidR="00914136">
        <w:rPr>
          <w:rFonts w:ascii="Times New Roman" w:hAnsi="Times New Roman"/>
          <w:sz w:val="28"/>
          <w:szCs w:val="28"/>
        </w:rPr>
        <w:t xml:space="preserve"> </w:t>
      </w:r>
      <w:hyperlink r:id="rId32" w:history="1">
        <w:r w:rsidR="00914136" w:rsidRPr="002645CA">
          <w:rPr>
            <w:rStyle w:val="a5"/>
            <w:rFonts w:ascii="Times New Roman" w:hAnsi="Times New Roman"/>
            <w:sz w:val="28"/>
            <w:szCs w:val="28"/>
          </w:rPr>
          <w:t>https://www.sports.ru/athletics/1115813960-milliarder-piter-til-profinansiruet-olimpiadu-na-steroidax.html</w:t>
        </w:r>
      </w:hyperlink>
    </w:p>
    <w:p w:rsidR="00914136" w:rsidRDefault="00914136" w:rsidP="007052BC">
      <w:pPr>
        <w:spacing w:before="120" w:after="0" w:line="240" w:lineRule="auto"/>
        <w:ind w:left="2127" w:hanging="1702"/>
        <w:rPr>
          <w:rFonts w:ascii="Times New Roman" w:hAnsi="Times New Roman"/>
          <w:sz w:val="24"/>
          <w:szCs w:val="28"/>
        </w:rPr>
      </w:pPr>
    </w:p>
    <w:p w:rsidR="009141BB" w:rsidRPr="002133C8" w:rsidRDefault="009141BB" w:rsidP="009141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Дисквалификация 8 </w:t>
      </w:r>
      <w:r w:rsidRPr="008E24F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российских штангистов</w:t>
      </w:r>
    </w:p>
    <w:p w:rsidR="009141BB" w:rsidRPr="00F65C6F" w:rsidRDefault="009141BB" w:rsidP="009141BB">
      <w:pPr>
        <w:spacing w:after="120" w:line="240" w:lineRule="auto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08.02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4</w:t>
      </w:r>
    </w:p>
    <w:p w:rsidR="009141BB" w:rsidRPr="008E24FA" w:rsidRDefault="009141BB" w:rsidP="009141B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тяжелой атлетики (IWF) 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дисквалифицировала восьмерых российских штангистов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>серебряны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чемпионата мира 2011 года </w:t>
      </w:r>
      <w:r w:rsidRPr="009141BB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Алексея Юфкина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141BB">
        <w:rPr>
          <w:rFonts w:ascii="Times New Roman" w:eastAsia="Times New Roman" w:hAnsi="Times New Roman"/>
          <w:b/>
          <w:sz w:val="28"/>
          <w:szCs w:val="28"/>
          <w:lang w:eastAsia="ru-RU"/>
        </w:rPr>
        <w:t>Армена Казаряна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14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лабораторной 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LIMS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ФГУП «Антидопинговый центр»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41BB" w:rsidRPr="009141BB" w:rsidRDefault="009141BB" w:rsidP="009141B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Все штангист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отстранены на основании данных о нарушении ими в 2012 году антидопинговых правил. Большинство спортсменов уже давно не выступают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E24FA">
        <w:rPr>
          <w:rFonts w:ascii="Times New Roman" w:eastAsia="Times New Roman" w:hAnsi="Times New Roman"/>
          <w:sz w:val="28"/>
          <w:szCs w:val="28"/>
          <w:lang w:eastAsia="ru-RU"/>
        </w:rPr>
        <w:t>тяжелоатлетических соревнованиях.</w:t>
      </w:r>
    </w:p>
    <w:p w:rsidR="00914136" w:rsidRDefault="009141BB" w:rsidP="009141B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33" w:history="1">
        <w:r w:rsidRPr="002645CA">
          <w:rPr>
            <w:rStyle w:val="a5"/>
            <w:rFonts w:ascii="Times New Roman" w:hAnsi="Times New Roman"/>
            <w:sz w:val="28"/>
            <w:szCs w:val="28"/>
          </w:rPr>
          <w:t>https://tass.ru/sport/19930121</w:t>
        </w:r>
      </w:hyperlink>
    </w:p>
    <w:p w:rsidR="003E0A45" w:rsidRDefault="003E0A45" w:rsidP="009141B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3E0A45" w:rsidSect="0053509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3B8" w:rsidRDefault="00AD63B8">
      <w:pPr>
        <w:spacing w:after="0" w:line="240" w:lineRule="auto"/>
      </w:pPr>
      <w:r>
        <w:separator/>
      </w:r>
    </w:p>
  </w:endnote>
  <w:endnote w:type="continuationSeparator" w:id="0">
    <w:p w:rsidR="00AD63B8" w:rsidRDefault="00AD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18" w:rsidRDefault="00F1511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B6" w:rsidRPr="00535BCB" w:rsidRDefault="00FE58B6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380BB4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15118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15118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F15118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18" w:rsidRDefault="00F151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3B8" w:rsidRDefault="00AD63B8">
      <w:pPr>
        <w:spacing w:after="0" w:line="240" w:lineRule="auto"/>
      </w:pPr>
      <w:r>
        <w:separator/>
      </w:r>
    </w:p>
  </w:footnote>
  <w:footnote w:type="continuationSeparator" w:id="0">
    <w:p w:rsidR="00AD63B8" w:rsidRDefault="00AD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5118" w:rsidRDefault="00F1511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B6" w:rsidRDefault="00FE58B6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80CB60" wp14:editId="3E07035B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5715" t="3175" r="0" b="0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C82E22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</v:shape>
              <v:shape id="Рисунок 1" o:spid="_x0000_s1028" type="#_x0000_t75" alt="logo jpg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logo jp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8B6" w:rsidRDefault="00FE58B6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189FF6" wp14:editId="01BD7B69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5715" t="3175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Рисунок 1" descr="logo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DBEC4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" filled="t">
                <v:imagedata r:id="rId3" o:title="" cropleft="26472f"/>
              </v:shape>
              <v:shape id="Рисунок 1" o:spid="_x0000_s1028" type="#_x0000_t75" alt="logo jpg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">
                <v:imagedata r:id="rId4" o:title="logo jpg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2FB75CA"/>
    <w:multiLevelType w:val="hybridMultilevel"/>
    <w:tmpl w:val="43706F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055936311">
    <w:abstractNumId w:val="0"/>
  </w:num>
  <w:num w:numId="2" w16cid:durableId="2091612780">
    <w:abstractNumId w:val="1"/>
  </w:num>
  <w:num w:numId="3" w16cid:durableId="74866692">
    <w:abstractNumId w:val="2"/>
  </w:num>
  <w:num w:numId="4" w16cid:durableId="356855757">
    <w:abstractNumId w:val="0"/>
  </w:num>
  <w:num w:numId="5" w16cid:durableId="1392340474">
    <w:abstractNumId w:val="0"/>
  </w:num>
  <w:num w:numId="6" w16cid:durableId="625476659">
    <w:abstractNumId w:val="0"/>
  </w:num>
  <w:num w:numId="7" w16cid:durableId="1435326043">
    <w:abstractNumId w:val="0"/>
  </w:num>
  <w:num w:numId="8" w16cid:durableId="1804419929">
    <w:abstractNumId w:val="0"/>
  </w:num>
  <w:num w:numId="9" w16cid:durableId="829831087">
    <w:abstractNumId w:val="0"/>
  </w:num>
  <w:num w:numId="10" w16cid:durableId="264074985">
    <w:abstractNumId w:val="0"/>
  </w:num>
  <w:num w:numId="11" w16cid:durableId="2048987467">
    <w:abstractNumId w:val="0"/>
  </w:num>
  <w:num w:numId="12" w16cid:durableId="1642076831">
    <w:abstractNumId w:val="0"/>
  </w:num>
  <w:num w:numId="13" w16cid:durableId="357245763">
    <w:abstractNumId w:val="0"/>
  </w:num>
  <w:num w:numId="14" w16cid:durableId="1990278477">
    <w:abstractNumId w:val="10"/>
  </w:num>
  <w:num w:numId="15" w16cid:durableId="816075305">
    <w:abstractNumId w:val="18"/>
  </w:num>
  <w:num w:numId="16" w16cid:durableId="551692598">
    <w:abstractNumId w:val="9"/>
  </w:num>
  <w:num w:numId="17" w16cid:durableId="1462962863">
    <w:abstractNumId w:val="13"/>
  </w:num>
  <w:num w:numId="18" w16cid:durableId="116804289">
    <w:abstractNumId w:val="15"/>
  </w:num>
  <w:num w:numId="19" w16cid:durableId="1118643936">
    <w:abstractNumId w:val="16"/>
  </w:num>
  <w:num w:numId="20" w16cid:durableId="1593077610">
    <w:abstractNumId w:val="7"/>
  </w:num>
  <w:num w:numId="21" w16cid:durableId="1204446395">
    <w:abstractNumId w:val="3"/>
  </w:num>
  <w:num w:numId="22" w16cid:durableId="1800218655">
    <w:abstractNumId w:val="22"/>
  </w:num>
  <w:num w:numId="23" w16cid:durableId="920019137">
    <w:abstractNumId w:val="6"/>
  </w:num>
  <w:num w:numId="24" w16cid:durableId="129565325">
    <w:abstractNumId w:val="23"/>
  </w:num>
  <w:num w:numId="25" w16cid:durableId="2090424048">
    <w:abstractNumId w:val="24"/>
  </w:num>
  <w:num w:numId="26" w16cid:durableId="1489639401">
    <w:abstractNumId w:val="20"/>
  </w:num>
  <w:num w:numId="27" w16cid:durableId="1574924824">
    <w:abstractNumId w:val="12"/>
  </w:num>
  <w:num w:numId="28" w16cid:durableId="1389105467">
    <w:abstractNumId w:val="4"/>
  </w:num>
  <w:num w:numId="29" w16cid:durableId="676469281">
    <w:abstractNumId w:val="21"/>
  </w:num>
  <w:num w:numId="30" w16cid:durableId="935013876">
    <w:abstractNumId w:val="5"/>
  </w:num>
  <w:num w:numId="31" w16cid:durableId="306976434">
    <w:abstractNumId w:val="11"/>
  </w:num>
  <w:num w:numId="32" w16cid:durableId="483395274">
    <w:abstractNumId w:val="19"/>
  </w:num>
  <w:num w:numId="33" w16cid:durableId="1497265821">
    <w:abstractNumId w:val="14"/>
  </w:num>
  <w:num w:numId="34" w16cid:durableId="1451557785">
    <w:abstractNumId w:val="8"/>
  </w:num>
  <w:num w:numId="35" w16cid:durableId="4576013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0E5F"/>
    <w:rsid w:val="00001F94"/>
    <w:rsid w:val="00004787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27628"/>
    <w:rsid w:val="000323CC"/>
    <w:rsid w:val="000324A0"/>
    <w:rsid w:val="0003251E"/>
    <w:rsid w:val="0003285E"/>
    <w:rsid w:val="00033CA3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3911"/>
    <w:rsid w:val="000563F5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573A"/>
    <w:rsid w:val="00066A67"/>
    <w:rsid w:val="0006725D"/>
    <w:rsid w:val="00070A6F"/>
    <w:rsid w:val="0007293B"/>
    <w:rsid w:val="000735F4"/>
    <w:rsid w:val="0007410B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401C"/>
    <w:rsid w:val="000951AA"/>
    <w:rsid w:val="00095939"/>
    <w:rsid w:val="000959FA"/>
    <w:rsid w:val="00095DF1"/>
    <w:rsid w:val="0009610E"/>
    <w:rsid w:val="000A008D"/>
    <w:rsid w:val="000A0D2D"/>
    <w:rsid w:val="000A0D9E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635"/>
    <w:rsid w:val="000B7B7A"/>
    <w:rsid w:val="000C04F6"/>
    <w:rsid w:val="000C2050"/>
    <w:rsid w:val="000C2064"/>
    <w:rsid w:val="000C2AC8"/>
    <w:rsid w:val="000C3787"/>
    <w:rsid w:val="000C3941"/>
    <w:rsid w:val="000C3E37"/>
    <w:rsid w:val="000C41D6"/>
    <w:rsid w:val="000C49B6"/>
    <w:rsid w:val="000C4B76"/>
    <w:rsid w:val="000C4D0F"/>
    <w:rsid w:val="000C5013"/>
    <w:rsid w:val="000C7C88"/>
    <w:rsid w:val="000D1616"/>
    <w:rsid w:val="000D42B6"/>
    <w:rsid w:val="000D59E2"/>
    <w:rsid w:val="000D734D"/>
    <w:rsid w:val="000E026C"/>
    <w:rsid w:val="000E08A1"/>
    <w:rsid w:val="000E0F54"/>
    <w:rsid w:val="000E251D"/>
    <w:rsid w:val="000E2AA8"/>
    <w:rsid w:val="000E38B9"/>
    <w:rsid w:val="000E3B98"/>
    <w:rsid w:val="000E6A07"/>
    <w:rsid w:val="000F0932"/>
    <w:rsid w:val="000F4E6A"/>
    <w:rsid w:val="000F4EF0"/>
    <w:rsid w:val="000F5CF1"/>
    <w:rsid w:val="000F62DF"/>
    <w:rsid w:val="000F751D"/>
    <w:rsid w:val="000F7C45"/>
    <w:rsid w:val="0010400E"/>
    <w:rsid w:val="00104334"/>
    <w:rsid w:val="00104A58"/>
    <w:rsid w:val="0010581F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5918"/>
    <w:rsid w:val="00127976"/>
    <w:rsid w:val="001312C4"/>
    <w:rsid w:val="001322F8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5285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3FD9"/>
    <w:rsid w:val="00155F53"/>
    <w:rsid w:val="00156062"/>
    <w:rsid w:val="001571B5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76563"/>
    <w:rsid w:val="0018092D"/>
    <w:rsid w:val="00181166"/>
    <w:rsid w:val="00181752"/>
    <w:rsid w:val="001826EF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4C1A"/>
    <w:rsid w:val="001A688A"/>
    <w:rsid w:val="001A699F"/>
    <w:rsid w:val="001A7DCA"/>
    <w:rsid w:val="001B0202"/>
    <w:rsid w:val="001B099A"/>
    <w:rsid w:val="001B1E92"/>
    <w:rsid w:val="001B2537"/>
    <w:rsid w:val="001B31A0"/>
    <w:rsid w:val="001B3260"/>
    <w:rsid w:val="001B4CF4"/>
    <w:rsid w:val="001B5137"/>
    <w:rsid w:val="001B5A10"/>
    <w:rsid w:val="001B72B1"/>
    <w:rsid w:val="001B76DF"/>
    <w:rsid w:val="001C3C06"/>
    <w:rsid w:val="001C3DAF"/>
    <w:rsid w:val="001C4C63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0DB7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59D0"/>
    <w:rsid w:val="00205E10"/>
    <w:rsid w:val="002076C2"/>
    <w:rsid w:val="002133C8"/>
    <w:rsid w:val="00213570"/>
    <w:rsid w:val="00213CDD"/>
    <w:rsid w:val="00214974"/>
    <w:rsid w:val="00214BC2"/>
    <w:rsid w:val="00214E40"/>
    <w:rsid w:val="00215B0B"/>
    <w:rsid w:val="0021603F"/>
    <w:rsid w:val="002175EA"/>
    <w:rsid w:val="00217CF2"/>
    <w:rsid w:val="00220F1E"/>
    <w:rsid w:val="002224E4"/>
    <w:rsid w:val="00222C68"/>
    <w:rsid w:val="002307FF"/>
    <w:rsid w:val="0023116A"/>
    <w:rsid w:val="002312F6"/>
    <w:rsid w:val="00232D66"/>
    <w:rsid w:val="00233F91"/>
    <w:rsid w:val="00234189"/>
    <w:rsid w:val="00235D43"/>
    <w:rsid w:val="002409DB"/>
    <w:rsid w:val="00240EB7"/>
    <w:rsid w:val="00243448"/>
    <w:rsid w:val="00243A78"/>
    <w:rsid w:val="00244ECC"/>
    <w:rsid w:val="002451EF"/>
    <w:rsid w:val="00246461"/>
    <w:rsid w:val="00247F25"/>
    <w:rsid w:val="002503D1"/>
    <w:rsid w:val="00250516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67C86"/>
    <w:rsid w:val="00271547"/>
    <w:rsid w:val="00273100"/>
    <w:rsid w:val="0027316C"/>
    <w:rsid w:val="00274828"/>
    <w:rsid w:val="0027573C"/>
    <w:rsid w:val="00275B77"/>
    <w:rsid w:val="00275C24"/>
    <w:rsid w:val="002763D1"/>
    <w:rsid w:val="00276B5F"/>
    <w:rsid w:val="00277139"/>
    <w:rsid w:val="002773CF"/>
    <w:rsid w:val="002820EC"/>
    <w:rsid w:val="00284E38"/>
    <w:rsid w:val="00284FFC"/>
    <w:rsid w:val="00285E0F"/>
    <w:rsid w:val="00287337"/>
    <w:rsid w:val="00287441"/>
    <w:rsid w:val="00287D25"/>
    <w:rsid w:val="002915AD"/>
    <w:rsid w:val="00291646"/>
    <w:rsid w:val="002934D9"/>
    <w:rsid w:val="002935AB"/>
    <w:rsid w:val="00293C65"/>
    <w:rsid w:val="002953AD"/>
    <w:rsid w:val="00295573"/>
    <w:rsid w:val="002955B8"/>
    <w:rsid w:val="00296C36"/>
    <w:rsid w:val="00297442"/>
    <w:rsid w:val="002A0649"/>
    <w:rsid w:val="002A0F7E"/>
    <w:rsid w:val="002A2AD0"/>
    <w:rsid w:val="002A5C3F"/>
    <w:rsid w:val="002A689F"/>
    <w:rsid w:val="002B27B7"/>
    <w:rsid w:val="002B34C1"/>
    <w:rsid w:val="002B44DB"/>
    <w:rsid w:val="002B570D"/>
    <w:rsid w:val="002B6A7D"/>
    <w:rsid w:val="002C0604"/>
    <w:rsid w:val="002C0F69"/>
    <w:rsid w:val="002C125B"/>
    <w:rsid w:val="002C1605"/>
    <w:rsid w:val="002C1B40"/>
    <w:rsid w:val="002C20FA"/>
    <w:rsid w:val="002C2C4B"/>
    <w:rsid w:val="002C2CC0"/>
    <w:rsid w:val="002C3180"/>
    <w:rsid w:val="002C31C4"/>
    <w:rsid w:val="002C3969"/>
    <w:rsid w:val="002C44E7"/>
    <w:rsid w:val="002C4BB2"/>
    <w:rsid w:val="002C64B7"/>
    <w:rsid w:val="002D00F0"/>
    <w:rsid w:val="002D093B"/>
    <w:rsid w:val="002D0BDA"/>
    <w:rsid w:val="002D2905"/>
    <w:rsid w:val="002D340C"/>
    <w:rsid w:val="002D3E98"/>
    <w:rsid w:val="002D40C0"/>
    <w:rsid w:val="002D5034"/>
    <w:rsid w:val="002D5338"/>
    <w:rsid w:val="002D7707"/>
    <w:rsid w:val="002E06F5"/>
    <w:rsid w:val="002E0C50"/>
    <w:rsid w:val="002E0E42"/>
    <w:rsid w:val="002E10F1"/>
    <w:rsid w:val="002E24F2"/>
    <w:rsid w:val="002E319C"/>
    <w:rsid w:val="002E3EBB"/>
    <w:rsid w:val="002E4904"/>
    <w:rsid w:val="002E50B9"/>
    <w:rsid w:val="002F037B"/>
    <w:rsid w:val="002F2ED6"/>
    <w:rsid w:val="002F3656"/>
    <w:rsid w:val="002F4C32"/>
    <w:rsid w:val="002F5226"/>
    <w:rsid w:val="002F6069"/>
    <w:rsid w:val="003003AF"/>
    <w:rsid w:val="00302FC7"/>
    <w:rsid w:val="00305017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17295"/>
    <w:rsid w:val="00321B5E"/>
    <w:rsid w:val="00321E9A"/>
    <w:rsid w:val="00324021"/>
    <w:rsid w:val="0032484D"/>
    <w:rsid w:val="0032597E"/>
    <w:rsid w:val="00327845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469B3"/>
    <w:rsid w:val="00350E3C"/>
    <w:rsid w:val="00354D5F"/>
    <w:rsid w:val="00355077"/>
    <w:rsid w:val="00355E82"/>
    <w:rsid w:val="00355E8F"/>
    <w:rsid w:val="003560BB"/>
    <w:rsid w:val="003579DB"/>
    <w:rsid w:val="003609DC"/>
    <w:rsid w:val="00360AB6"/>
    <w:rsid w:val="0036316E"/>
    <w:rsid w:val="00363BD2"/>
    <w:rsid w:val="00364424"/>
    <w:rsid w:val="003644A5"/>
    <w:rsid w:val="00364E90"/>
    <w:rsid w:val="00365BA2"/>
    <w:rsid w:val="0036687A"/>
    <w:rsid w:val="00367E2A"/>
    <w:rsid w:val="0037000D"/>
    <w:rsid w:val="0037169F"/>
    <w:rsid w:val="00371D9B"/>
    <w:rsid w:val="0037225B"/>
    <w:rsid w:val="00372710"/>
    <w:rsid w:val="00372A57"/>
    <w:rsid w:val="003730ED"/>
    <w:rsid w:val="00374062"/>
    <w:rsid w:val="00374441"/>
    <w:rsid w:val="00374881"/>
    <w:rsid w:val="00374F5A"/>
    <w:rsid w:val="00377D06"/>
    <w:rsid w:val="0038042D"/>
    <w:rsid w:val="00380AB0"/>
    <w:rsid w:val="00380BB4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38C2"/>
    <w:rsid w:val="003A4F1E"/>
    <w:rsid w:val="003A7B6B"/>
    <w:rsid w:val="003A7B74"/>
    <w:rsid w:val="003B1D46"/>
    <w:rsid w:val="003B2401"/>
    <w:rsid w:val="003B25B0"/>
    <w:rsid w:val="003B38D0"/>
    <w:rsid w:val="003B40B3"/>
    <w:rsid w:val="003B44ED"/>
    <w:rsid w:val="003B5BB0"/>
    <w:rsid w:val="003B681E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6CC"/>
    <w:rsid w:val="003D3C9A"/>
    <w:rsid w:val="003D3D02"/>
    <w:rsid w:val="003D4480"/>
    <w:rsid w:val="003D476C"/>
    <w:rsid w:val="003D6024"/>
    <w:rsid w:val="003D6311"/>
    <w:rsid w:val="003E050F"/>
    <w:rsid w:val="003E0A45"/>
    <w:rsid w:val="003E246F"/>
    <w:rsid w:val="003E2AB8"/>
    <w:rsid w:val="003E3F0A"/>
    <w:rsid w:val="003E4A81"/>
    <w:rsid w:val="003E5028"/>
    <w:rsid w:val="003E6678"/>
    <w:rsid w:val="003E7AFA"/>
    <w:rsid w:val="003F16A0"/>
    <w:rsid w:val="003F16FB"/>
    <w:rsid w:val="003F2D3A"/>
    <w:rsid w:val="003F3076"/>
    <w:rsid w:val="003F365F"/>
    <w:rsid w:val="003F7BB9"/>
    <w:rsid w:val="004001BE"/>
    <w:rsid w:val="00401B05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3EC"/>
    <w:rsid w:val="00417ACD"/>
    <w:rsid w:val="00417CB4"/>
    <w:rsid w:val="00421D50"/>
    <w:rsid w:val="00422734"/>
    <w:rsid w:val="00422F89"/>
    <w:rsid w:val="0042640E"/>
    <w:rsid w:val="00427CB3"/>
    <w:rsid w:val="00430E06"/>
    <w:rsid w:val="004329E5"/>
    <w:rsid w:val="00435B60"/>
    <w:rsid w:val="00440B31"/>
    <w:rsid w:val="00440C46"/>
    <w:rsid w:val="004418A4"/>
    <w:rsid w:val="004418EA"/>
    <w:rsid w:val="00442B25"/>
    <w:rsid w:val="00442B2D"/>
    <w:rsid w:val="00443C3D"/>
    <w:rsid w:val="00446ADE"/>
    <w:rsid w:val="00447818"/>
    <w:rsid w:val="0045060E"/>
    <w:rsid w:val="00450957"/>
    <w:rsid w:val="00450F0B"/>
    <w:rsid w:val="00453C9F"/>
    <w:rsid w:val="00453DC3"/>
    <w:rsid w:val="004568E1"/>
    <w:rsid w:val="00456A00"/>
    <w:rsid w:val="00456A96"/>
    <w:rsid w:val="0045741E"/>
    <w:rsid w:val="00460545"/>
    <w:rsid w:val="00461674"/>
    <w:rsid w:val="00461D9C"/>
    <w:rsid w:val="004623CE"/>
    <w:rsid w:val="00462614"/>
    <w:rsid w:val="00463353"/>
    <w:rsid w:val="004634D1"/>
    <w:rsid w:val="0046409D"/>
    <w:rsid w:val="00464BB6"/>
    <w:rsid w:val="00471812"/>
    <w:rsid w:val="004726E8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618"/>
    <w:rsid w:val="004847C3"/>
    <w:rsid w:val="00485186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2269"/>
    <w:rsid w:val="004B413D"/>
    <w:rsid w:val="004B437A"/>
    <w:rsid w:val="004B4CF2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D4394"/>
    <w:rsid w:val="004E2018"/>
    <w:rsid w:val="004E245B"/>
    <w:rsid w:val="004E262B"/>
    <w:rsid w:val="004E41B8"/>
    <w:rsid w:val="004E6C4B"/>
    <w:rsid w:val="004F3437"/>
    <w:rsid w:val="004F3C54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026C"/>
    <w:rsid w:val="00520478"/>
    <w:rsid w:val="00521DFE"/>
    <w:rsid w:val="00522F09"/>
    <w:rsid w:val="005232E3"/>
    <w:rsid w:val="00523476"/>
    <w:rsid w:val="0052528B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45511"/>
    <w:rsid w:val="005458EF"/>
    <w:rsid w:val="005465DC"/>
    <w:rsid w:val="0055005B"/>
    <w:rsid w:val="00551691"/>
    <w:rsid w:val="0055246F"/>
    <w:rsid w:val="00552478"/>
    <w:rsid w:val="0055305D"/>
    <w:rsid w:val="00554C45"/>
    <w:rsid w:val="005555D6"/>
    <w:rsid w:val="005557A5"/>
    <w:rsid w:val="0055580A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12E3"/>
    <w:rsid w:val="0058353E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3B59"/>
    <w:rsid w:val="005A6C1B"/>
    <w:rsid w:val="005A6F92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70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25A1"/>
    <w:rsid w:val="005F3DB0"/>
    <w:rsid w:val="005F415B"/>
    <w:rsid w:val="005F52B1"/>
    <w:rsid w:val="005F607C"/>
    <w:rsid w:val="005F6167"/>
    <w:rsid w:val="005F662C"/>
    <w:rsid w:val="005F7EFB"/>
    <w:rsid w:val="006005FA"/>
    <w:rsid w:val="00603C6B"/>
    <w:rsid w:val="006050D5"/>
    <w:rsid w:val="00607CD7"/>
    <w:rsid w:val="00610B39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3D61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0018"/>
    <w:rsid w:val="00651341"/>
    <w:rsid w:val="00652A26"/>
    <w:rsid w:val="00652BBD"/>
    <w:rsid w:val="006548EC"/>
    <w:rsid w:val="00654AEF"/>
    <w:rsid w:val="0065576F"/>
    <w:rsid w:val="00657935"/>
    <w:rsid w:val="00657C2C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67E53"/>
    <w:rsid w:val="00672BBE"/>
    <w:rsid w:val="00673502"/>
    <w:rsid w:val="006736B4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6EC6"/>
    <w:rsid w:val="00697159"/>
    <w:rsid w:val="0069719B"/>
    <w:rsid w:val="006A1005"/>
    <w:rsid w:val="006A4153"/>
    <w:rsid w:val="006A4721"/>
    <w:rsid w:val="006A5B65"/>
    <w:rsid w:val="006A6F09"/>
    <w:rsid w:val="006B10BB"/>
    <w:rsid w:val="006B1383"/>
    <w:rsid w:val="006B2351"/>
    <w:rsid w:val="006B2394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26F0"/>
    <w:rsid w:val="006E3320"/>
    <w:rsid w:val="006E3A82"/>
    <w:rsid w:val="006E4A65"/>
    <w:rsid w:val="006E6B2E"/>
    <w:rsid w:val="006E7400"/>
    <w:rsid w:val="006E7883"/>
    <w:rsid w:val="006F2286"/>
    <w:rsid w:val="006F2406"/>
    <w:rsid w:val="006F2F7E"/>
    <w:rsid w:val="006F5471"/>
    <w:rsid w:val="006F5821"/>
    <w:rsid w:val="006F5F4A"/>
    <w:rsid w:val="006F7E87"/>
    <w:rsid w:val="0070092E"/>
    <w:rsid w:val="007011B7"/>
    <w:rsid w:val="007024D0"/>
    <w:rsid w:val="0070494A"/>
    <w:rsid w:val="00704CF9"/>
    <w:rsid w:val="007052BC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2E4F"/>
    <w:rsid w:val="0072530D"/>
    <w:rsid w:val="0072735C"/>
    <w:rsid w:val="00727AB8"/>
    <w:rsid w:val="00730ED9"/>
    <w:rsid w:val="00733A6A"/>
    <w:rsid w:val="00733DB1"/>
    <w:rsid w:val="00734072"/>
    <w:rsid w:val="007358C1"/>
    <w:rsid w:val="007361A3"/>
    <w:rsid w:val="00736E16"/>
    <w:rsid w:val="00741151"/>
    <w:rsid w:val="00741CBF"/>
    <w:rsid w:val="0074282B"/>
    <w:rsid w:val="00744155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55021"/>
    <w:rsid w:val="0076038E"/>
    <w:rsid w:val="00762AD4"/>
    <w:rsid w:val="00763AB6"/>
    <w:rsid w:val="00763B88"/>
    <w:rsid w:val="007717BE"/>
    <w:rsid w:val="00771E97"/>
    <w:rsid w:val="00772033"/>
    <w:rsid w:val="00772D3D"/>
    <w:rsid w:val="00774095"/>
    <w:rsid w:val="0077480E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5330"/>
    <w:rsid w:val="007962D4"/>
    <w:rsid w:val="00796CB0"/>
    <w:rsid w:val="007975CF"/>
    <w:rsid w:val="007975F9"/>
    <w:rsid w:val="007978DC"/>
    <w:rsid w:val="00797EED"/>
    <w:rsid w:val="007A03DC"/>
    <w:rsid w:val="007A11C7"/>
    <w:rsid w:val="007A1FE5"/>
    <w:rsid w:val="007A2073"/>
    <w:rsid w:val="007A2DF6"/>
    <w:rsid w:val="007A35CB"/>
    <w:rsid w:val="007A58D6"/>
    <w:rsid w:val="007B0200"/>
    <w:rsid w:val="007B1216"/>
    <w:rsid w:val="007B3436"/>
    <w:rsid w:val="007B396E"/>
    <w:rsid w:val="007B513C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523A"/>
    <w:rsid w:val="007D6BA7"/>
    <w:rsid w:val="007D755E"/>
    <w:rsid w:val="007D7EF7"/>
    <w:rsid w:val="007E0B44"/>
    <w:rsid w:val="007E1388"/>
    <w:rsid w:val="007E1860"/>
    <w:rsid w:val="007E2208"/>
    <w:rsid w:val="007E3093"/>
    <w:rsid w:val="007E3912"/>
    <w:rsid w:val="007E4E98"/>
    <w:rsid w:val="007E748A"/>
    <w:rsid w:val="007E7F3C"/>
    <w:rsid w:val="007F01D6"/>
    <w:rsid w:val="007F0E67"/>
    <w:rsid w:val="007F198D"/>
    <w:rsid w:val="007F25D0"/>
    <w:rsid w:val="007F3EF3"/>
    <w:rsid w:val="007F5611"/>
    <w:rsid w:val="007F5CA8"/>
    <w:rsid w:val="007F6FF7"/>
    <w:rsid w:val="007F72E9"/>
    <w:rsid w:val="00800783"/>
    <w:rsid w:val="00801F1E"/>
    <w:rsid w:val="00802907"/>
    <w:rsid w:val="00804B71"/>
    <w:rsid w:val="0080671D"/>
    <w:rsid w:val="00807320"/>
    <w:rsid w:val="008075A1"/>
    <w:rsid w:val="00807FC5"/>
    <w:rsid w:val="00807FDF"/>
    <w:rsid w:val="00812657"/>
    <w:rsid w:val="0081419E"/>
    <w:rsid w:val="0081463B"/>
    <w:rsid w:val="00815F7D"/>
    <w:rsid w:val="008173C3"/>
    <w:rsid w:val="0081761B"/>
    <w:rsid w:val="00817A8A"/>
    <w:rsid w:val="008206D4"/>
    <w:rsid w:val="00820A8A"/>
    <w:rsid w:val="008225CF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BA5"/>
    <w:rsid w:val="00833EBD"/>
    <w:rsid w:val="008367D3"/>
    <w:rsid w:val="00840C44"/>
    <w:rsid w:val="00841834"/>
    <w:rsid w:val="00841AA0"/>
    <w:rsid w:val="00841B84"/>
    <w:rsid w:val="0084397F"/>
    <w:rsid w:val="00843DBA"/>
    <w:rsid w:val="00844262"/>
    <w:rsid w:val="00844DCD"/>
    <w:rsid w:val="00844F01"/>
    <w:rsid w:val="008454C6"/>
    <w:rsid w:val="00846148"/>
    <w:rsid w:val="0084616E"/>
    <w:rsid w:val="00846445"/>
    <w:rsid w:val="00846549"/>
    <w:rsid w:val="00847990"/>
    <w:rsid w:val="00847FA1"/>
    <w:rsid w:val="00850F6C"/>
    <w:rsid w:val="0085459E"/>
    <w:rsid w:val="00856A1F"/>
    <w:rsid w:val="00857CCC"/>
    <w:rsid w:val="0086234D"/>
    <w:rsid w:val="00863B17"/>
    <w:rsid w:val="00863F6D"/>
    <w:rsid w:val="008668B9"/>
    <w:rsid w:val="00866A8F"/>
    <w:rsid w:val="00867320"/>
    <w:rsid w:val="00867464"/>
    <w:rsid w:val="00867882"/>
    <w:rsid w:val="00867D31"/>
    <w:rsid w:val="00871DB5"/>
    <w:rsid w:val="008738AC"/>
    <w:rsid w:val="00873ABE"/>
    <w:rsid w:val="00874038"/>
    <w:rsid w:val="00874954"/>
    <w:rsid w:val="00875F45"/>
    <w:rsid w:val="0087677B"/>
    <w:rsid w:val="00882076"/>
    <w:rsid w:val="0088232A"/>
    <w:rsid w:val="00882852"/>
    <w:rsid w:val="00882D3C"/>
    <w:rsid w:val="00883EC8"/>
    <w:rsid w:val="00886253"/>
    <w:rsid w:val="0088772C"/>
    <w:rsid w:val="00890B75"/>
    <w:rsid w:val="0089215A"/>
    <w:rsid w:val="008926C8"/>
    <w:rsid w:val="0089289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A7579"/>
    <w:rsid w:val="008B2E4C"/>
    <w:rsid w:val="008B6010"/>
    <w:rsid w:val="008B627A"/>
    <w:rsid w:val="008B65DC"/>
    <w:rsid w:val="008B66A4"/>
    <w:rsid w:val="008B7F11"/>
    <w:rsid w:val="008C06DC"/>
    <w:rsid w:val="008C6F85"/>
    <w:rsid w:val="008C7BEC"/>
    <w:rsid w:val="008D0649"/>
    <w:rsid w:val="008D12A0"/>
    <w:rsid w:val="008D1C85"/>
    <w:rsid w:val="008D2A03"/>
    <w:rsid w:val="008D51EF"/>
    <w:rsid w:val="008D5B06"/>
    <w:rsid w:val="008D6093"/>
    <w:rsid w:val="008E1268"/>
    <w:rsid w:val="008E24FA"/>
    <w:rsid w:val="008E2C11"/>
    <w:rsid w:val="008E2C27"/>
    <w:rsid w:val="008E650E"/>
    <w:rsid w:val="008E6C4D"/>
    <w:rsid w:val="008E7C59"/>
    <w:rsid w:val="008E7EE9"/>
    <w:rsid w:val="008F0589"/>
    <w:rsid w:val="008F30DF"/>
    <w:rsid w:val="008F33DD"/>
    <w:rsid w:val="008F3E82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4136"/>
    <w:rsid w:val="009141BB"/>
    <w:rsid w:val="00915BB4"/>
    <w:rsid w:val="00915D10"/>
    <w:rsid w:val="009162BF"/>
    <w:rsid w:val="009162FE"/>
    <w:rsid w:val="00916522"/>
    <w:rsid w:val="00916E66"/>
    <w:rsid w:val="00917975"/>
    <w:rsid w:val="00921390"/>
    <w:rsid w:val="009254F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6DB"/>
    <w:rsid w:val="0095781B"/>
    <w:rsid w:val="00961869"/>
    <w:rsid w:val="00963841"/>
    <w:rsid w:val="009643C4"/>
    <w:rsid w:val="00965F80"/>
    <w:rsid w:val="00967618"/>
    <w:rsid w:val="00967B54"/>
    <w:rsid w:val="00970C29"/>
    <w:rsid w:val="009717E8"/>
    <w:rsid w:val="00971E5A"/>
    <w:rsid w:val="00972954"/>
    <w:rsid w:val="009742DD"/>
    <w:rsid w:val="00974F41"/>
    <w:rsid w:val="00976615"/>
    <w:rsid w:val="009771A4"/>
    <w:rsid w:val="00977D2C"/>
    <w:rsid w:val="00980139"/>
    <w:rsid w:val="009813D6"/>
    <w:rsid w:val="009831EF"/>
    <w:rsid w:val="00983214"/>
    <w:rsid w:val="00983A8F"/>
    <w:rsid w:val="00985836"/>
    <w:rsid w:val="00986874"/>
    <w:rsid w:val="009873AB"/>
    <w:rsid w:val="00987A16"/>
    <w:rsid w:val="00987DC1"/>
    <w:rsid w:val="00992344"/>
    <w:rsid w:val="00992ECC"/>
    <w:rsid w:val="00997634"/>
    <w:rsid w:val="009A0AB7"/>
    <w:rsid w:val="009A1928"/>
    <w:rsid w:val="009A19CD"/>
    <w:rsid w:val="009A4380"/>
    <w:rsid w:val="009A4A21"/>
    <w:rsid w:val="009A5B03"/>
    <w:rsid w:val="009A5C24"/>
    <w:rsid w:val="009A6D76"/>
    <w:rsid w:val="009A7A78"/>
    <w:rsid w:val="009A7A94"/>
    <w:rsid w:val="009B0946"/>
    <w:rsid w:val="009B2ABC"/>
    <w:rsid w:val="009B2AE9"/>
    <w:rsid w:val="009B3785"/>
    <w:rsid w:val="009B3AB1"/>
    <w:rsid w:val="009B4111"/>
    <w:rsid w:val="009B57BC"/>
    <w:rsid w:val="009B669F"/>
    <w:rsid w:val="009B69C6"/>
    <w:rsid w:val="009B7130"/>
    <w:rsid w:val="009B7CB0"/>
    <w:rsid w:val="009C070F"/>
    <w:rsid w:val="009C08D6"/>
    <w:rsid w:val="009C097B"/>
    <w:rsid w:val="009C155A"/>
    <w:rsid w:val="009C1A10"/>
    <w:rsid w:val="009C4417"/>
    <w:rsid w:val="009C4835"/>
    <w:rsid w:val="009C52DB"/>
    <w:rsid w:val="009C5E1F"/>
    <w:rsid w:val="009C6340"/>
    <w:rsid w:val="009C6524"/>
    <w:rsid w:val="009D0E0C"/>
    <w:rsid w:val="009D0E9B"/>
    <w:rsid w:val="009D1BCA"/>
    <w:rsid w:val="009D3756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124F"/>
    <w:rsid w:val="00A02B5C"/>
    <w:rsid w:val="00A044CB"/>
    <w:rsid w:val="00A04C65"/>
    <w:rsid w:val="00A0546E"/>
    <w:rsid w:val="00A05670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CF8"/>
    <w:rsid w:val="00A34D3D"/>
    <w:rsid w:val="00A358F5"/>
    <w:rsid w:val="00A401AC"/>
    <w:rsid w:val="00A4157A"/>
    <w:rsid w:val="00A417E2"/>
    <w:rsid w:val="00A434D4"/>
    <w:rsid w:val="00A43ABF"/>
    <w:rsid w:val="00A443E4"/>
    <w:rsid w:val="00A4640D"/>
    <w:rsid w:val="00A47003"/>
    <w:rsid w:val="00A470D4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6EE"/>
    <w:rsid w:val="00A549B4"/>
    <w:rsid w:val="00A55539"/>
    <w:rsid w:val="00A55C99"/>
    <w:rsid w:val="00A56C60"/>
    <w:rsid w:val="00A57949"/>
    <w:rsid w:val="00A57D7F"/>
    <w:rsid w:val="00A614D6"/>
    <w:rsid w:val="00A615A5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6918"/>
    <w:rsid w:val="00A775EB"/>
    <w:rsid w:val="00A808BF"/>
    <w:rsid w:val="00A836CD"/>
    <w:rsid w:val="00A8482E"/>
    <w:rsid w:val="00A8528C"/>
    <w:rsid w:val="00A90895"/>
    <w:rsid w:val="00A91288"/>
    <w:rsid w:val="00A913E1"/>
    <w:rsid w:val="00A92C2B"/>
    <w:rsid w:val="00A9376C"/>
    <w:rsid w:val="00A9531E"/>
    <w:rsid w:val="00A9665A"/>
    <w:rsid w:val="00A969C0"/>
    <w:rsid w:val="00A96AD8"/>
    <w:rsid w:val="00A975C2"/>
    <w:rsid w:val="00AA0192"/>
    <w:rsid w:val="00AA01B6"/>
    <w:rsid w:val="00AA29C3"/>
    <w:rsid w:val="00AA3174"/>
    <w:rsid w:val="00AA5D17"/>
    <w:rsid w:val="00AA6EAA"/>
    <w:rsid w:val="00AA7A71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207"/>
    <w:rsid w:val="00AC17F1"/>
    <w:rsid w:val="00AC1F92"/>
    <w:rsid w:val="00AC69DF"/>
    <w:rsid w:val="00AD1125"/>
    <w:rsid w:val="00AD20F8"/>
    <w:rsid w:val="00AD3AC1"/>
    <w:rsid w:val="00AD4D89"/>
    <w:rsid w:val="00AD6326"/>
    <w:rsid w:val="00AD63B8"/>
    <w:rsid w:val="00AD750A"/>
    <w:rsid w:val="00AD78B6"/>
    <w:rsid w:val="00AD7A6D"/>
    <w:rsid w:val="00AE0B50"/>
    <w:rsid w:val="00AE0BDA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214E"/>
    <w:rsid w:val="00AF3F81"/>
    <w:rsid w:val="00AF47FE"/>
    <w:rsid w:val="00AF4DB9"/>
    <w:rsid w:val="00AF4FAC"/>
    <w:rsid w:val="00AF6B79"/>
    <w:rsid w:val="00AF74F4"/>
    <w:rsid w:val="00AF777D"/>
    <w:rsid w:val="00AF7AB2"/>
    <w:rsid w:val="00AF7BEE"/>
    <w:rsid w:val="00B017B3"/>
    <w:rsid w:val="00B03B02"/>
    <w:rsid w:val="00B043D9"/>
    <w:rsid w:val="00B104C1"/>
    <w:rsid w:val="00B12C44"/>
    <w:rsid w:val="00B143D7"/>
    <w:rsid w:val="00B14CFA"/>
    <w:rsid w:val="00B1516F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25B4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1F68"/>
    <w:rsid w:val="00B42041"/>
    <w:rsid w:val="00B428F7"/>
    <w:rsid w:val="00B434D5"/>
    <w:rsid w:val="00B444A7"/>
    <w:rsid w:val="00B44636"/>
    <w:rsid w:val="00B46021"/>
    <w:rsid w:val="00B475E0"/>
    <w:rsid w:val="00B5032D"/>
    <w:rsid w:val="00B505AF"/>
    <w:rsid w:val="00B51C55"/>
    <w:rsid w:val="00B52D16"/>
    <w:rsid w:val="00B53319"/>
    <w:rsid w:val="00B5339C"/>
    <w:rsid w:val="00B549E7"/>
    <w:rsid w:val="00B555B0"/>
    <w:rsid w:val="00B5573A"/>
    <w:rsid w:val="00B563F5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5BF4"/>
    <w:rsid w:val="00B867B0"/>
    <w:rsid w:val="00B87089"/>
    <w:rsid w:val="00B906C3"/>
    <w:rsid w:val="00B9085E"/>
    <w:rsid w:val="00B913DA"/>
    <w:rsid w:val="00B917BE"/>
    <w:rsid w:val="00B9206C"/>
    <w:rsid w:val="00B9212A"/>
    <w:rsid w:val="00B92379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A7600"/>
    <w:rsid w:val="00BB0336"/>
    <w:rsid w:val="00BB1024"/>
    <w:rsid w:val="00BB6178"/>
    <w:rsid w:val="00BC031A"/>
    <w:rsid w:val="00BC1479"/>
    <w:rsid w:val="00BC4461"/>
    <w:rsid w:val="00BD11C6"/>
    <w:rsid w:val="00BD3ED5"/>
    <w:rsid w:val="00BD44A3"/>
    <w:rsid w:val="00BD6B39"/>
    <w:rsid w:val="00BD7CE4"/>
    <w:rsid w:val="00BD7D91"/>
    <w:rsid w:val="00BE3903"/>
    <w:rsid w:val="00BE429B"/>
    <w:rsid w:val="00BE5AC4"/>
    <w:rsid w:val="00BE6068"/>
    <w:rsid w:val="00BE63EB"/>
    <w:rsid w:val="00BE7B35"/>
    <w:rsid w:val="00BF0042"/>
    <w:rsid w:val="00BF2122"/>
    <w:rsid w:val="00BF3EA3"/>
    <w:rsid w:val="00BF5576"/>
    <w:rsid w:val="00BF56AD"/>
    <w:rsid w:val="00BF5AE9"/>
    <w:rsid w:val="00BF5D65"/>
    <w:rsid w:val="00C0284B"/>
    <w:rsid w:val="00C03F4F"/>
    <w:rsid w:val="00C04A52"/>
    <w:rsid w:val="00C05C9E"/>
    <w:rsid w:val="00C06215"/>
    <w:rsid w:val="00C062B3"/>
    <w:rsid w:val="00C063FC"/>
    <w:rsid w:val="00C06E81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1747B"/>
    <w:rsid w:val="00C206E7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3798D"/>
    <w:rsid w:val="00C402A5"/>
    <w:rsid w:val="00C409B7"/>
    <w:rsid w:val="00C41462"/>
    <w:rsid w:val="00C4159E"/>
    <w:rsid w:val="00C41D2D"/>
    <w:rsid w:val="00C43DE1"/>
    <w:rsid w:val="00C44560"/>
    <w:rsid w:val="00C469D6"/>
    <w:rsid w:val="00C5023C"/>
    <w:rsid w:val="00C50655"/>
    <w:rsid w:val="00C50B31"/>
    <w:rsid w:val="00C5332E"/>
    <w:rsid w:val="00C53D23"/>
    <w:rsid w:val="00C56A93"/>
    <w:rsid w:val="00C604E2"/>
    <w:rsid w:val="00C6160C"/>
    <w:rsid w:val="00C62EC7"/>
    <w:rsid w:val="00C63DB4"/>
    <w:rsid w:val="00C64334"/>
    <w:rsid w:val="00C655A4"/>
    <w:rsid w:val="00C65FB7"/>
    <w:rsid w:val="00C66F6B"/>
    <w:rsid w:val="00C673C7"/>
    <w:rsid w:val="00C71326"/>
    <w:rsid w:val="00C7189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07E1"/>
    <w:rsid w:val="00C90B93"/>
    <w:rsid w:val="00C92418"/>
    <w:rsid w:val="00C92BBA"/>
    <w:rsid w:val="00C9773B"/>
    <w:rsid w:val="00CA1DC0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2C"/>
    <w:rsid w:val="00CB7D46"/>
    <w:rsid w:val="00CC0671"/>
    <w:rsid w:val="00CC10AA"/>
    <w:rsid w:val="00CC1950"/>
    <w:rsid w:val="00CC274D"/>
    <w:rsid w:val="00CC3244"/>
    <w:rsid w:val="00CC3CF9"/>
    <w:rsid w:val="00CC4754"/>
    <w:rsid w:val="00CC6222"/>
    <w:rsid w:val="00CC7BF9"/>
    <w:rsid w:val="00CD0BAA"/>
    <w:rsid w:val="00CD0F43"/>
    <w:rsid w:val="00CD2B6B"/>
    <w:rsid w:val="00CD3F9D"/>
    <w:rsid w:val="00CE06D1"/>
    <w:rsid w:val="00CE13B1"/>
    <w:rsid w:val="00CE2288"/>
    <w:rsid w:val="00CE345F"/>
    <w:rsid w:val="00CE4799"/>
    <w:rsid w:val="00CE495D"/>
    <w:rsid w:val="00CE49AA"/>
    <w:rsid w:val="00CE61E6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4322"/>
    <w:rsid w:val="00D05542"/>
    <w:rsid w:val="00D0695F"/>
    <w:rsid w:val="00D07A07"/>
    <w:rsid w:val="00D1035F"/>
    <w:rsid w:val="00D10578"/>
    <w:rsid w:val="00D10AF0"/>
    <w:rsid w:val="00D125C7"/>
    <w:rsid w:val="00D12C01"/>
    <w:rsid w:val="00D13CE6"/>
    <w:rsid w:val="00D15B45"/>
    <w:rsid w:val="00D16591"/>
    <w:rsid w:val="00D17608"/>
    <w:rsid w:val="00D22071"/>
    <w:rsid w:val="00D227A4"/>
    <w:rsid w:val="00D2291D"/>
    <w:rsid w:val="00D22FE4"/>
    <w:rsid w:val="00D278F9"/>
    <w:rsid w:val="00D31291"/>
    <w:rsid w:val="00D31EAB"/>
    <w:rsid w:val="00D31FC7"/>
    <w:rsid w:val="00D32F4A"/>
    <w:rsid w:val="00D340F8"/>
    <w:rsid w:val="00D34A45"/>
    <w:rsid w:val="00D35257"/>
    <w:rsid w:val="00D37C62"/>
    <w:rsid w:val="00D40C7B"/>
    <w:rsid w:val="00D436F5"/>
    <w:rsid w:val="00D439D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56F"/>
    <w:rsid w:val="00D558A4"/>
    <w:rsid w:val="00D60F34"/>
    <w:rsid w:val="00D62D7F"/>
    <w:rsid w:val="00D64244"/>
    <w:rsid w:val="00D65925"/>
    <w:rsid w:val="00D67314"/>
    <w:rsid w:val="00D67F69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16CE"/>
    <w:rsid w:val="00DA2341"/>
    <w:rsid w:val="00DA4579"/>
    <w:rsid w:val="00DA5840"/>
    <w:rsid w:val="00DA6D0F"/>
    <w:rsid w:val="00DB004C"/>
    <w:rsid w:val="00DB0CE2"/>
    <w:rsid w:val="00DB1062"/>
    <w:rsid w:val="00DB17B3"/>
    <w:rsid w:val="00DB1EC9"/>
    <w:rsid w:val="00DB29C7"/>
    <w:rsid w:val="00DB346A"/>
    <w:rsid w:val="00DB3B5B"/>
    <w:rsid w:val="00DB3BDE"/>
    <w:rsid w:val="00DB3C7A"/>
    <w:rsid w:val="00DB42DA"/>
    <w:rsid w:val="00DB5CBC"/>
    <w:rsid w:val="00DB63C9"/>
    <w:rsid w:val="00DB6EE0"/>
    <w:rsid w:val="00DB70A9"/>
    <w:rsid w:val="00DB7CF0"/>
    <w:rsid w:val="00DC00E0"/>
    <w:rsid w:val="00DC4E06"/>
    <w:rsid w:val="00DC6D10"/>
    <w:rsid w:val="00DC753E"/>
    <w:rsid w:val="00DC79E1"/>
    <w:rsid w:val="00DD0F4E"/>
    <w:rsid w:val="00DD1062"/>
    <w:rsid w:val="00DD246E"/>
    <w:rsid w:val="00DD5401"/>
    <w:rsid w:val="00DD69B2"/>
    <w:rsid w:val="00DD71C8"/>
    <w:rsid w:val="00DD7EAF"/>
    <w:rsid w:val="00DE0200"/>
    <w:rsid w:val="00DE08F8"/>
    <w:rsid w:val="00DE0B7E"/>
    <w:rsid w:val="00DE3E51"/>
    <w:rsid w:val="00DE4606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3942"/>
    <w:rsid w:val="00E04458"/>
    <w:rsid w:val="00E04738"/>
    <w:rsid w:val="00E04C95"/>
    <w:rsid w:val="00E0547A"/>
    <w:rsid w:val="00E05C87"/>
    <w:rsid w:val="00E07535"/>
    <w:rsid w:val="00E07B52"/>
    <w:rsid w:val="00E100C5"/>
    <w:rsid w:val="00E1313D"/>
    <w:rsid w:val="00E13811"/>
    <w:rsid w:val="00E13B51"/>
    <w:rsid w:val="00E13EFA"/>
    <w:rsid w:val="00E141A6"/>
    <w:rsid w:val="00E15B24"/>
    <w:rsid w:val="00E166F2"/>
    <w:rsid w:val="00E17324"/>
    <w:rsid w:val="00E21BB0"/>
    <w:rsid w:val="00E22161"/>
    <w:rsid w:val="00E23CF0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078E"/>
    <w:rsid w:val="00E61B07"/>
    <w:rsid w:val="00E65543"/>
    <w:rsid w:val="00E65AF2"/>
    <w:rsid w:val="00E661F8"/>
    <w:rsid w:val="00E66A2C"/>
    <w:rsid w:val="00E6731D"/>
    <w:rsid w:val="00E675C0"/>
    <w:rsid w:val="00E67A53"/>
    <w:rsid w:val="00E70AC8"/>
    <w:rsid w:val="00E72E37"/>
    <w:rsid w:val="00E72EC2"/>
    <w:rsid w:val="00E73696"/>
    <w:rsid w:val="00E73DF9"/>
    <w:rsid w:val="00E7428C"/>
    <w:rsid w:val="00E74313"/>
    <w:rsid w:val="00E74775"/>
    <w:rsid w:val="00E74D03"/>
    <w:rsid w:val="00E800C2"/>
    <w:rsid w:val="00E814B3"/>
    <w:rsid w:val="00E81BEA"/>
    <w:rsid w:val="00E83ADC"/>
    <w:rsid w:val="00E84E46"/>
    <w:rsid w:val="00E8597F"/>
    <w:rsid w:val="00E862C8"/>
    <w:rsid w:val="00E86412"/>
    <w:rsid w:val="00E864BA"/>
    <w:rsid w:val="00E87EAF"/>
    <w:rsid w:val="00E91596"/>
    <w:rsid w:val="00E9160F"/>
    <w:rsid w:val="00E93157"/>
    <w:rsid w:val="00E9624B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7AE"/>
    <w:rsid w:val="00EB79B5"/>
    <w:rsid w:val="00EC0F69"/>
    <w:rsid w:val="00EC1E76"/>
    <w:rsid w:val="00EC2742"/>
    <w:rsid w:val="00EC2D6A"/>
    <w:rsid w:val="00EC2FD0"/>
    <w:rsid w:val="00EC3501"/>
    <w:rsid w:val="00EC357C"/>
    <w:rsid w:val="00EC3D83"/>
    <w:rsid w:val="00EC506A"/>
    <w:rsid w:val="00EC6270"/>
    <w:rsid w:val="00EC7CFA"/>
    <w:rsid w:val="00ED064C"/>
    <w:rsid w:val="00ED0B79"/>
    <w:rsid w:val="00ED1D32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4889"/>
    <w:rsid w:val="00F15118"/>
    <w:rsid w:val="00F1542D"/>
    <w:rsid w:val="00F16EC6"/>
    <w:rsid w:val="00F17267"/>
    <w:rsid w:val="00F20D20"/>
    <w:rsid w:val="00F21469"/>
    <w:rsid w:val="00F2332B"/>
    <w:rsid w:val="00F24271"/>
    <w:rsid w:val="00F255EF"/>
    <w:rsid w:val="00F264A2"/>
    <w:rsid w:val="00F27CE6"/>
    <w:rsid w:val="00F30524"/>
    <w:rsid w:val="00F31C16"/>
    <w:rsid w:val="00F3315E"/>
    <w:rsid w:val="00F33DC7"/>
    <w:rsid w:val="00F33EB3"/>
    <w:rsid w:val="00F351AC"/>
    <w:rsid w:val="00F35C19"/>
    <w:rsid w:val="00F37A03"/>
    <w:rsid w:val="00F37D36"/>
    <w:rsid w:val="00F40F90"/>
    <w:rsid w:val="00F43F1A"/>
    <w:rsid w:val="00F44A8E"/>
    <w:rsid w:val="00F45D05"/>
    <w:rsid w:val="00F460AE"/>
    <w:rsid w:val="00F46881"/>
    <w:rsid w:val="00F4789D"/>
    <w:rsid w:val="00F508F2"/>
    <w:rsid w:val="00F5105D"/>
    <w:rsid w:val="00F53008"/>
    <w:rsid w:val="00F559B6"/>
    <w:rsid w:val="00F56BA7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02"/>
    <w:rsid w:val="00F906C0"/>
    <w:rsid w:val="00F90DF1"/>
    <w:rsid w:val="00F93975"/>
    <w:rsid w:val="00F97F54"/>
    <w:rsid w:val="00FA1CDF"/>
    <w:rsid w:val="00FA255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66DB"/>
    <w:rsid w:val="00FB6856"/>
    <w:rsid w:val="00FB7259"/>
    <w:rsid w:val="00FB7B6D"/>
    <w:rsid w:val="00FB7E47"/>
    <w:rsid w:val="00FC037D"/>
    <w:rsid w:val="00FC52F3"/>
    <w:rsid w:val="00FC5FD1"/>
    <w:rsid w:val="00FC70AF"/>
    <w:rsid w:val="00FC74F0"/>
    <w:rsid w:val="00FC7CD9"/>
    <w:rsid w:val="00FD03F2"/>
    <w:rsid w:val="00FD1B16"/>
    <w:rsid w:val="00FD30C3"/>
    <w:rsid w:val="00FD3212"/>
    <w:rsid w:val="00FD39BF"/>
    <w:rsid w:val="00FD3A97"/>
    <w:rsid w:val="00FD558F"/>
    <w:rsid w:val="00FD5981"/>
    <w:rsid w:val="00FD68D6"/>
    <w:rsid w:val="00FD728D"/>
    <w:rsid w:val="00FD7E5D"/>
    <w:rsid w:val="00FD7F8D"/>
    <w:rsid w:val="00FE09D4"/>
    <w:rsid w:val="00FE163B"/>
    <w:rsid w:val="00FE4D16"/>
    <w:rsid w:val="00FE5328"/>
    <w:rsid w:val="00FE58B6"/>
    <w:rsid w:val="00FE6746"/>
    <w:rsid w:val="00FE7A1E"/>
    <w:rsid w:val="00FE7F50"/>
    <w:rsid w:val="00FF2516"/>
    <w:rsid w:val="00FF2C93"/>
    <w:rsid w:val="00FF4757"/>
    <w:rsid w:val="00FF4943"/>
    <w:rsid w:val="00FF5AE2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92A95613-CEEA-9E42-B0CE-8785291F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98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2"/>
    <w:uiPriority w:val="59"/>
    <w:rsid w:val="000C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port.ria.ru/20240124/frolov-1923236208.html" TargetMode="External"/><Relationship Id="rId18" Type="http://schemas.openxmlformats.org/officeDocument/2006/relationships/hyperlink" Target="https://www.wada-ama.org/en/global-list-non-compliant-signatories-and-applicable-consequences" TargetMode="External"/><Relationship Id="rId26" Type="http://schemas.openxmlformats.org/officeDocument/2006/relationships/hyperlink" Target="https://www.sports.ru/figure-skating/1115803959-kamila-valieva-lishena-vsex-nagrad-poluchennyx-s-25-dekabrya-2021-goda.html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tass.ru/sport/1983797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ada-ama.org/en/news/wada-removes-olympic-council-asia-world-anti-doping-code-non-compliant-list" TargetMode="External"/><Relationship Id="rId20" Type="http://schemas.openxmlformats.org/officeDocument/2006/relationships/hyperlink" Target="https://www.sports.ru/athletics/1115805868-wada-vernulo-status-sootvetstviya-olimpijskomu-sovetu-azii.html" TargetMode="External"/><Relationship Id="rId29" Type="http://schemas.openxmlformats.org/officeDocument/2006/relationships/hyperlink" Target="https://nypost.com/2024/02/01/business/peter-thiel-is-bankrolling-enhanced-games-olympics-on-steroid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-express.ru/figure-skating/news/zeppelt-zayavil-chto-ne-budet-reagirovat-na-reshenie-suda-po-delu-o-klevete-v-adres-shvetskogo-2171954/" TargetMode="External"/><Relationship Id="rId24" Type="http://schemas.openxmlformats.org/officeDocument/2006/relationships/hyperlink" Target="https://www.sports.ru/figure-skating/1115809161-glava-wada-advokaty-valievoj-podveli-sportsmenku-ne-sumev-dokazat-isto.html" TargetMode="External"/><Relationship Id="rId32" Type="http://schemas.openxmlformats.org/officeDocument/2006/relationships/hyperlink" Target="https://www.sports.ru/athletics/1115813960-milliarder-piter-til-profinansiruet-olimpiadu-na-steroidax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ada-ama.org/en/news/wada-removes-national-anti-doping-organization-democratic-peoples-republic-korea-world-anti" TargetMode="External"/><Relationship Id="rId23" Type="http://schemas.openxmlformats.org/officeDocument/2006/relationships/hyperlink" Target="https://www.tas-cas.org/fileadmin/user_upload/9451-9455-9456_Arbitral_Award__for_publ._.pdf" TargetMode="External"/><Relationship Id="rId28" Type="http://schemas.openxmlformats.org/officeDocument/2006/relationships/image" Target="media/image1.png"/><Relationship Id="rId36" Type="http://schemas.openxmlformats.org/officeDocument/2006/relationships/footer" Target="footer1.xml"/><Relationship Id="rId10" Type="http://schemas.openxmlformats.org/officeDocument/2006/relationships/hyperlink" Target="https://www.sports.ru/heavyathletics/1115791016-rossijskie-tyazheloatlety-gobeev-alekyan-i-chalyj-diskvalificzirovany-.html" TargetMode="External"/><Relationship Id="rId19" Type="http://schemas.openxmlformats.org/officeDocument/2006/relationships/hyperlink" Target="https://www.sports.ru/heavyathletics/1115799907-wada-vernulo-status-sootvetstviya-antidopingovomu-agentstvu-kndr.html" TargetMode="External"/><Relationship Id="rId31" Type="http://schemas.openxmlformats.org/officeDocument/2006/relationships/hyperlink" Target="https://web4.insidethegames.biz/articles/1143854/ioc-wada-and-cifp-condemn-enhanced-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a.sport/sanction/international-weightlifting-federation-iwf/" TargetMode="External"/><Relationship Id="rId14" Type="http://schemas.openxmlformats.org/officeDocument/2006/relationships/hyperlink" Target="https://www.sports.ru/athletics/1115797102-glavu-ispanskogo-antidopingovogo-agentstva-uvolili-za-sokrytie-dopinga.html" TargetMode="External"/><Relationship Id="rId22" Type="http://schemas.openxmlformats.org/officeDocument/2006/relationships/hyperlink" Target="https://www.tas-cas.org/fileadmin/user_upload/CAS_Media_Release_9451_9455_9456_Decision.pdf" TargetMode="External"/><Relationship Id="rId27" Type="http://schemas.openxmlformats.org/officeDocument/2006/relationships/hyperlink" Target="https://enhanced.org/" TargetMode="External"/><Relationship Id="rId30" Type="http://schemas.openxmlformats.org/officeDocument/2006/relationships/hyperlink" Target="https://rsport.ria.ru/20240203/wada-1925205450.html" TargetMode="External"/><Relationship Id="rId35" Type="http://schemas.openxmlformats.org/officeDocument/2006/relationships/header" Target="header2.xml"/><Relationship Id="rId8" Type="http://schemas.openxmlformats.org/officeDocument/2006/relationships/hyperlink" Target="https://tass.ru/sport/197777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ports.ru/figure-skating/1115792577-sud-udovletvoril-isk-vracha-shvetskogo-k-nemeczkomu-zhurnalistu-xajo-z.html" TargetMode="External"/><Relationship Id="rId17" Type="http://schemas.openxmlformats.org/officeDocument/2006/relationships/hyperlink" Target="https://www.wada-ama.org/en/news/wada-update-compliance-status-national-olympic-committee-angola-and-national-anti-doping" TargetMode="External"/><Relationship Id="rId25" Type="http://schemas.openxmlformats.org/officeDocument/2006/relationships/hyperlink" Target="https://rsport.ria.ru/20240201/valieva-1924861025.html" TargetMode="External"/><Relationship Id="rId33" Type="http://schemas.openxmlformats.org/officeDocument/2006/relationships/hyperlink" Target="https://tass.ru/sport/19930121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00C1-3DC9-4EA1-B6EF-6147B9CD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10104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2024-02-23T18:17:00Z</dcterms:created>
  <dcterms:modified xsi:type="dcterms:W3CDTF">2024-02-23T18:17:00Z</dcterms:modified>
</cp:coreProperties>
</file>