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:rsidR="00F75F13" w:rsidRPr="005A6F92" w:rsidRDefault="00252331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7C60E3">
        <w:rPr>
          <w:rFonts w:ascii="Times New Roman" w:hAnsi="Times New Roman"/>
          <w:b/>
          <w:sz w:val="72"/>
          <w:szCs w:val="72"/>
        </w:rPr>
        <w:t>2</w:t>
      </w:r>
      <w:r w:rsidR="004F6FE5">
        <w:rPr>
          <w:rFonts w:ascii="Times New Roman" w:hAnsi="Times New Roman"/>
          <w:b/>
          <w:sz w:val="72"/>
          <w:szCs w:val="72"/>
        </w:rPr>
        <w:t>0</w:t>
      </w:r>
      <w:r w:rsidR="0046409D" w:rsidRPr="0046409D">
        <w:rPr>
          <w:rFonts w:ascii="Times New Roman" w:hAnsi="Times New Roman"/>
          <w:b/>
          <w:sz w:val="72"/>
          <w:szCs w:val="72"/>
        </w:rPr>
        <w:t>.</w:t>
      </w:r>
      <w:r w:rsidR="005A6F92" w:rsidRPr="005A6F92">
        <w:rPr>
          <w:rFonts w:ascii="Times New Roman" w:hAnsi="Times New Roman"/>
          <w:b/>
          <w:sz w:val="72"/>
          <w:szCs w:val="72"/>
        </w:rPr>
        <w:t>0</w:t>
      </w:r>
      <w:r w:rsidR="00BF3EA3" w:rsidRPr="000E08A1">
        <w:rPr>
          <w:rFonts w:ascii="Times New Roman" w:hAnsi="Times New Roman"/>
          <w:b/>
          <w:sz w:val="72"/>
          <w:szCs w:val="72"/>
        </w:rPr>
        <w:t>1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5A6F92" w:rsidRPr="005A6F92">
        <w:rPr>
          <w:rFonts w:ascii="Times New Roman" w:hAnsi="Times New Roman"/>
          <w:b/>
          <w:sz w:val="72"/>
          <w:szCs w:val="72"/>
        </w:rPr>
        <w:t>4</w:t>
      </w:r>
    </w:p>
    <w:p w:rsidR="006A1005" w:rsidRPr="005A6F92" w:rsidRDefault="00F75F13" w:rsidP="006A10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hAnsi="Times New Roman"/>
          <w:b/>
          <w:sz w:val="72"/>
          <w:szCs w:val="72"/>
        </w:rPr>
        <w:br w:type="page"/>
      </w:r>
      <w:r w:rsidR="005A6F9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Загрязненное мясо — причина оправдания</w:t>
      </w:r>
    </w:p>
    <w:p w:rsidR="006A1005" w:rsidRPr="00F65C6F" w:rsidRDefault="006A1005" w:rsidP="006A1005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23.1</w:t>
      </w:r>
      <w:r w:rsidR="005A6F92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5A6F92" w:rsidRDefault="005A6F92" w:rsidP="005A6F9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F92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Международное агентство по обеспечению честности в теннисе (ITIA) оправдало </w:t>
      </w:r>
      <w:r w:rsidRPr="005A6F92">
        <w:rPr>
          <w:rFonts w:ascii="Times New Roman" w:eastAsia="Times New Roman" w:hAnsi="Times New Roman"/>
          <w:b/>
          <w:sz w:val="28"/>
          <w:szCs w:val="28"/>
          <w:lang w:eastAsia="ru-RU"/>
        </w:rPr>
        <w:t>Тару Мур</w:t>
      </w:r>
      <w:r w:rsidRPr="005A6F9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5A6F92">
        <w:rPr>
          <w:rFonts w:ascii="Times New Roman" w:eastAsia="Times New Roman" w:hAnsi="Times New Roman"/>
          <w:b/>
          <w:sz w:val="28"/>
          <w:szCs w:val="28"/>
          <w:lang w:eastAsia="ru-RU"/>
        </w:rPr>
        <w:t>Барбару Гатику</w:t>
      </w:r>
      <w:r w:rsidRPr="005A6F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подозрению в употреблении допинга.</w:t>
      </w:r>
    </w:p>
    <w:p w:rsidR="00FB7B6D" w:rsidRPr="00FB7B6D" w:rsidRDefault="005A6F92" w:rsidP="005A6F9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F92">
        <w:rPr>
          <w:rFonts w:ascii="Times New Roman" w:eastAsia="Times New Roman" w:hAnsi="Times New Roman"/>
          <w:sz w:val="28"/>
          <w:szCs w:val="28"/>
          <w:lang w:eastAsia="ru-RU"/>
        </w:rPr>
        <w:t xml:space="preserve">В апреле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5A6F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их пробах нашли анаболический стероид </w:t>
      </w:r>
      <w:r w:rsidRPr="005A6F92">
        <w:rPr>
          <w:rFonts w:ascii="Times New Roman" w:eastAsia="Times New Roman" w:hAnsi="Times New Roman"/>
          <w:b/>
          <w:sz w:val="28"/>
          <w:szCs w:val="28"/>
          <w:lang w:eastAsia="ru-RU"/>
        </w:rPr>
        <w:t>болденон</w:t>
      </w:r>
      <w:r w:rsidRPr="005A6F92">
        <w:rPr>
          <w:rFonts w:ascii="Times New Roman" w:eastAsia="Times New Roman" w:hAnsi="Times New Roman"/>
          <w:sz w:val="28"/>
          <w:szCs w:val="28"/>
          <w:lang w:eastAsia="ru-RU"/>
        </w:rPr>
        <w:t xml:space="preserve"> (у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A6F92">
        <w:rPr>
          <w:rFonts w:ascii="Times New Roman" w:eastAsia="Times New Roman" w:hAnsi="Times New Roman"/>
          <w:sz w:val="28"/>
          <w:szCs w:val="28"/>
          <w:lang w:eastAsia="ru-RU"/>
        </w:rPr>
        <w:t>Мур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6F92">
        <w:rPr>
          <w:rFonts w:ascii="Times New Roman" w:eastAsia="Times New Roman" w:hAnsi="Times New Roman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6F9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6F92">
        <w:rPr>
          <w:rFonts w:ascii="Times New Roman" w:eastAsia="Times New Roman" w:hAnsi="Times New Roman"/>
          <w:b/>
          <w:sz w:val="28"/>
          <w:szCs w:val="28"/>
          <w:lang w:eastAsia="ru-RU"/>
        </w:rPr>
        <w:t>нандролон</w:t>
      </w:r>
      <w:r w:rsidRPr="005A6F92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</w:t>
      </w:r>
      <w:r w:rsidRPr="005A6F92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5A6F9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A6F92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независимый трибунал </w:t>
      </w:r>
      <w:hyperlink r:id="rId8" w:history="1">
        <w:r w:rsidRPr="005A6F9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постановил</w:t>
        </w:r>
      </w:hyperlink>
      <w:r w:rsidRPr="005A6F92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источником запрещенных веществ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Pr="005A6F92">
        <w:rPr>
          <w:rFonts w:ascii="Times New Roman" w:eastAsia="Times New Roman" w:hAnsi="Times New Roman"/>
          <w:sz w:val="28"/>
          <w:szCs w:val="28"/>
          <w:lang w:eastAsia="ru-RU"/>
        </w:rPr>
        <w:t xml:space="preserve">загрязненное мясо,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съеденное</w:t>
      </w:r>
      <w:r w:rsidRPr="005A6F92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несколько дней до взятия проб.</w:t>
      </w:r>
    </w:p>
    <w:p w:rsidR="0077480E" w:rsidRDefault="006A1005" w:rsidP="006A100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5A6F92" w:rsidRPr="00FC14AE">
          <w:rPr>
            <w:rStyle w:val="a5"/>
            <w:rFonts w:ascii="Times New Roman" w:hAnsi="Times New Roman"/>
            <w:sz w:val="28"/>
            <w:szCs w:val="28"/>
          </w:rPr>
          <w:t>https://www.sports.ru/tennis/1115726773-mur-i-gatiku-opravdali-po-dopingovomu-delu-spustya-poltora-goda-vremen.html</w:t>
        </w:r>
      </w:hyperlink>
    </w:p>
    <w:p w:rsidR="005A6F92" w:rsidRPr="00C56A93" w:rsidRDefault="005A6F92" w:rsidP="006A1005">
      <w:pPr>
        <w:spacing w:before="120" w:after="0" w:line="240" w:lineRule="auto"/>
        <w:ind w:left="2127" w:hanging="1702"/>
        <w:rPr>
          <w:rFonts w:ascii="Times New Roman" w:hAnsi="Times New Roman"/>
          <w:sz w:val="24"/>
          <w:szCs w:val="28"/>
        </w:rPr>
      </w:pPr>
    </w:p>
    <w:p w:rsidR="005A6F92" w:rsidRPr="005A6F92" w:rsidRDefault="005A6F92" w:rsidP="005A6F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Гос</w:t>
      </w:r>
      <w:r w:rsidRPr="005A6F9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финансирование РУСАДА в 2024 году</w:t>
      </w:r>
      <w:r w:rsidR="003A7B6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увеличится</w:t>
      </w:r>
    </w:p>
    <w:p w:rsidR="005A6F92" w:rsidRPr="00F65C6F" w:rsidRDefault="005A6F92" w:rsidP="005A6F92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3A7B6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6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5A6F92" w:rsidRPr="00FB7B6D" w:rsidRDefault="003A7B6B" w:rsidP="005A6F9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B6B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Генеральный директор РУСАДА </w:t>
      </w:r>
      <w:r w:rsidRPr="003A7B6B">
        <w:rPr>
          <w:rFonts w:ascii="Times New Roman" w:eastAsia="Times New Roman" w:hAnsi="Times New Roman"/>
          <w:b/>
          <w:sz w:val="28"/>
          <w:szCs w:val="28"/>
          <w:lang w:eastAsia="ru-RU"/>
        </w:rPr>
        <w:t>Вероника Логинова</w:t>
      </w:r>
      <w:r w:rsidRPr="003A7B6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сообщила,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A7B6B">
        <w:rPr>
          <w:rFonts w:ascii="Times New Roman" w:eastAsia="Times New Roman" w:hAnsi="Times New Roman"/>
          <w:sz w:val="28"/>
          <w:szCs w:val="28"/>
          <w:lang w:eastAsia="ru-RU"/>
        </w:rPr>
        <w:t>осударство увеличит финансовую поддержку деятельности Российского антидопингового агентства (РУСАДА) в 2024 году.</w:t>
      </w:r>
    </w:p>
    <w:p w:rsidR="005A6F92" w:rsidRDefault="005A6F92" w:rsidP="005A6F9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3A7B6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A7B6B" w:rsidRPr="00FC14AE">
          <w:rPr>
            <w:rStyle w:val="a5"/>
            <w:rFonts w:ascii="Times New Roman" w:hAnsi="Times New Roman"/>
            <w:sz w:val="28"/>
            <w:szCs w:val="28"/>
          </w:rPr>
          <w:t>https://tass.ru/sport/19628679</w:t>
        </w:r>
      </w:hyperlink>
    </w:p>
    <w:p w:rsidR="003A7B6B" w:rsidRPr="00C56A93" w:rsidRDefault="003A7B6B" w:rsidP="005A6F92">
      <w:pPr>
        <w:spacing w:before="120" w:after="0" w:line="240" w:lineRule="auto"/>
        <w:ind w:left="2127" w:hanging="1702"/>
        <w:rPr>
          <w:rFonts w:ascii="Times New Roman" w:hAnsi="Times New Roman"/>
          <w:sz w:val="24"/>
          <w:szCs w:val="28"/>
        </w:rPr>
      </w:pPr>
    </w:p>
    <w:p w:rsidR="003A7B6B" w:rsidRPr="005A6F92" w:rsidRDefault="003A7B6B" w:rsidP="003A7B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5A6F9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РУСАДА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 Игры дружбы</w:t>
      </w:r>
    </w:p>
    <w:p w:rsidR="003A7B6B" w:rsidRPr="00F65C6F" w:rsidRDefault="003A7B6B" w:rsidP="003A7B6B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26.12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3A7B6B" w:rsidRPr="00FB7B6D" w:rsidRDefault="003A7B6B" w:rsidP="003A7B6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B6B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Генеральный директор РУСАДА </w:t>
      </w:r>
      <w:r w:rsidRPr="003A7B6B">
        <w:rPr>
          <w:rFonts w:ascii="Times New Roman" w:eastAsia="Times New Roman" w:hAnsi="Times New Roman"/>
          <w:b/>
          <w:sz w:val="28"/>
          <w:szCs w:val="28"/>
          <w:lang w:eastAsia="ru-RU"/>
        </w:rPr>
        <w:t>Вероника Логинова</w:t>
      </w:r>
      <w:r w:rsidRPr="003A7B6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сообщила, что </w:t>
      </w:r>
      <w:r w:rsidR="00F2332B">
        <w:rPr>
          <w:rFonts w:ascii="Times New Roman" w:eastAsia="Times New Roman" w:hAnsi="Times New Roman"/>
          <w:sz w:val="28"/>
          <w:szCs w:val="28"/>
          <w:lang w:eastAsia="ru-RU"/>
        </w:rPr>
        <w:t xml:space="preserve">агентство </w:t>
      </w:r>
      <w:r w:rsidR="00F2332B" w:rsidRPr="00F2332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кандидатом на проведение допинг-тестирования на </w:t>
      </w:r>
      <w:r w:rsidR="00F2332B" w:rsidRPr="00F2332B">
        <w:rPr>
          <w:rFonts w:ascii="Times New Roman" w:eastAsia="Times New Roman" w:hAnsi="Times New Roman"/>
          <w:b/>
          <w:sz w:val="28"/>
          <w:szCs w:val="28"/>
          <w:lang w:eastAsia="ru-RU"/>
        </w:rPr>
        <w:t>Играх дружбы</w:t>
      </w:r>
      <w:r w:rsidR="00F2332B" w:rsidRPr="00F2332B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ведет перегов</w:t>
      </w:r>
      <w:r w:rsidR="00F2332B">
        <w:rPr>
          <w:rFonts w:ascii="Times New Roman" w:eastAsia="Times New Roman" w:hAnsi="Times New Roman"/>
          <w:sz w:val="28"/>
          <w:szCs w:val="28"/>
          <w:lang w:eastAsia="ru-RU"/>
        </w:rPr>
        <w:t>оры с оргкомитетом соревнований: «</w:t>
      </w:r>
      <w:r w:rsidR="00F2332B" w:rsidRPr="00F2332B">
        <w:rPr>
          <w:rFonts w:ascii="Times New Roman" w:eastAsia="Times New Roman" w:hAnsi="Times New Roman"/>
          <w:sz w:val="28"/>
          <w:szCs w:val="28"/>
          <w:lang w:eastAsia="ru-RU"/>
        </w:rPr>
        <w:t>Мы находимся в диалоге по данному турниру, в том числе со Всемирным антидопинговым агентством. Как только будет сформирована позиция на тему допингового контроля на Играх дружбы, мы ее обнародуем</w:t>
      </w:r>
      <w:r w:rsidR="00F2332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A7B6B" w:rsidRDefault="003A7B6B" w:rsidP="003A7B6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F2332B" w:rsidRPr="00FC14AE">
          <w:rPr>
            <w:rStyle w:val="a5"/>
            <w:rFonts w:ascii="Times New Roman" w:hAnsi="Times New Roman"/>
            <w:sz w:val="28"/>
            <w:szCs w:val="28"/>
          </w:rPr>
          <w:t>https://tass.ru/sport/19628945</w:t>
        </w:r>
      </w:hyperlink>
    </w:p>
    <w:p w:rsidR="00F2332B" w:rsidRPr="00C56A93" w:rsidRDefault="00F2332B" w:rsidP="003A7B6B">
      <w:pPr>
        <w:spacing w:before="120" w:after="0" w:line="240" w:lineRule="auto"/>
        <w:ind w:left="2127" w:hanging="1702"/>
        <w:rPr>
          <w:rFonts w:ascii="Times New Roman" w:hAnsi="Times New Roman"/>
          <w:sz w:val="24"/>
          <w:szCs w:val="28"/>
        </w:rPr>
      </w:pPr>
    </w:p>
    <w:p w:rsidR="00F2332B" w:rsidRPr="00C3798D" w:rsidRDefault="00C3798D" w:rsidP="00F233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C3798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Названы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«самые чистые виды спорта» в России</w:t>
      </w:r>
    </w:p>
    <w:p w:rsidR="00F2332B" w:rsidRPr="00F65C6F" w:rsidRDefault="00C3798D" w:rsidP="00F2332B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28</w:t>
      </w:r>
      <w:r w:rsidR="00F2332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.12</w:t>
      </w:r>
      <w:r w:rsidR="00F2332B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F2332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2E0C50" w:rsidRDefault="002E0C50" w:rsidP="002E0C5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Российское антидопинговое агентство РУСАДА опубликовало перечень видов спорта, </w:t>
      </w:r>
      <w:r w:rsidRPr="002E0C5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E0C50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которых количество нарушений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2022–2023 гг. </w:t>
      </w:r>
      <w:r w:rsidRPr="002E0C50">
        <w:rPr>
          <w:rFonts w:ascii="Times New Roman" w:eastAsia="Times New Roman" w:hAnsi="Times New Roman"/>
          <w:sz w:val="28"/>
          <w:szCs w:val="28"/>
          <w:lang w:eastAsia="ru-RU"/>
        </w:rPr>
        <w:t>значительно уменьшилось при 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наково интенсивном тестировании: </w:t>
      </w:r>
      <w:r w:rsidRPr="002E0C50">
        <w:rPr>
          <w:rFonts w:ascii="Times New Roman" w:eastAsia="Times New Roman" w:hAnsi="Times New Roman"/>
          <w:b/>
          <w:sz w:val="28"/>
          <w:szCs w:val="28"/>
          <w:lang w:eastAsia="ru-RU"/>
        </w:rPr>
        <w:t>гандбол, плавание, стрельба из лука, фристайл, футбол, хуреш.</w:t>
      </w:r>
    </w:p>
    <w:p w:rsidR="002E0C50" w:rsidRPr="00AF4DB9" w:rsidRDefault="002E0C50" w:rsidP="00AF4DB9">
      <w:pPr>
        <w:spacing w:before="60"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8"/>
          <w:lang w:eastAsia="ru-RU"/>
        </w:rPr>
      </w:pPr>
      <w:r w:rsidRPr="00AF4DB9">
        <w:rPr>
          <w:rFonts w:ascii="Times New Roman" w:eastAsia="Times New Roman" w:hAnsi="Times New Roman"/>
          <w:i/>
          <w:sz w:val="20"/>
          <w:szCs w:val="28"/>
          <w:lang w:eastAsia="ru-RU"/>
        </w:rPr>
        <w:t>Справка.</w:t>
      </w:r>
      <w:r w:rsidR="00AF4DB9">
        <w:rPr>
          <w:rFonts w:ascii="Times New Roman" w:eastAsia="Times New Roman" w:hAnsi="Times New Roman"/>
          <w:i/>
          <w:sz w:val="20"/>
          <w:szCs w:val="28"/>
          <w:lang w:eastAsia="ru-RU"/>
        </w:rPr>
        <w:t xml:space="preserve"> </w:t>
      </w:r>
      <w:r w:rsidR="00AF4DB9" w:rsidRPr="0058353E">
        <w:rPr>
          <w:rFonts w:ascii="Times New Roman" w:eastAsia="Times New Roman" w:hAnsi="Times New Roman"/>
          <w:i/>
          <w:color w:val="00B0F0"/>
          <w:sz w:val="16"/>
          <w:szCs w:val="28"/>
          <w:lang w:eastAsia="ru-RU"/>
        </w:rPr>
        <w:t>●</w:t>
      </w:r>
      <w:r w:rsidR="00AF4DB9">
        <w:rPr>
          <w:rFonts w:ascii="Times New Roman" w:eastAsia="Times New Roman" w:hAnsi="Times New Roman"/>
          <w:i/>
          <w:color w:val="FF0000"/>
          <w:sz w:val="16"/>
          <w:szCs w:val="28"/>
          <w:lang w:eastAsia="ru-RU"/>
        </w:rPr>
        <w:t> </w:t>
      </w:r>
      <w:r w:rsidRPr="00AF4DB9">
        <w:rPr>
          <w:rFonts w:ascii="Times New Roman" w:eastAsia="Times New Roman" w:hAnsi="Times New Roman"/>
          <w:i/>
          <w:sz w:val="20"/>
          <w:szCs w:val="28"/>
          <w:lang w:eastAsia="ru-RU"/>
        </w:rPr>
        <w:t>По состоянию на 20 июня 2023 г., во Всероссийский реестр включено 196 видов спорта.</w:t>
      </w:r>
    </w:p>
    <w:p w:rsidR="002E0C50" w:rsidRPr="00AF4DB9" w:rsidRDefault="00AF4DB9" w:rsidP="00AF4DB9">
      <w:pPr>
        <w:spacing w:after="0" w:line="240" w:lineRule="auto"/>
        <w:ind w:left="1389" w:hanging="142"/>
        <w:jc w:val="both"/>
        <w:rPr>
          <w:rFonts w:ascii="Times New Roman" w:eastAsia="Times New Roman" w:hAnsi="Times New Roman"/>
          <w:i/>
          <w:sz w:val="20"/>
          <w:szCs w:val="28"/>
          <w:lang w:eastAsia="ru-RU"/>
        </w:rPr>
      </w:pPr>
      <w:r w:rsidRPr="0058353E">
        <w:rPr>
          <w:rFonts w:ascii="Times New Roman" w:eastAsia="Times New Roman" w:hAnsi="Times New Roman"/>
          <w:i/>
          <w:color w:val="00B0F0"/>
          <w:sz w:val="16"/>
          <w:szCs w:val="28"/>
          <w:lang w:eastAsia="ru-RU"/>
        </w:rPr>
        <w:t>●</w:t>
      </w:r>
      <w:r>
        <w:rPr>
          <w:rFonts w:ascii="Times New Roman" w:eastAsia="Times New Roman" w:hAnsi="Times New Roman"/>
          <w:i/>
          <w:color w:val="FF0000"/>
          <w:sz w:val="16"/>
          <w:szCs w:val="28"/>
          <w:lang w:eastAsia="ru-RU"/>
        </w:rPr>
        <w:t> </w:t>
      </w:r>
      <w:r w:rsidR="002E0C50" w:rsidRPr="00AF4DB9">
        <w:rPr>
          <w:rFonts w:ascii="Times New Roman" w:eastAsia="Times New Roman" w:hAnsi="Times New Roman"/>
          <w:i/>
          <w:sz w:val="20"/>
          <w:szCs w:val="28"/>
          <w:lang w:eastAsia="ru-RU"/>
        </w:rPr>
        <w:t xml:space="preserve">Согласно </w:t>
      </w:r>
      <w:hyperlink r:id="rId12" w:history="1">
        <w:r w:rsidR="002E0C50" w:rsidRPr="00AF4DB9">
          <w:rPr>
            <w:rStyle w:val="a5"/>
            <w:rFonts w:ascii="Times New Roman" w:eastAsia="Times New Roman" w:hAnsi="Times New Roman"/>
            <w:i/>
            <w:sz w:val="20"/>
            <w:szCs w:val="28"/>
            <w:lang w:eastAsia="ru-RU"/>
          </w:rPr>
          <w:t>отчету за 2022 г.</w:t>
        </w:r>
      </w:hyperlink>
      <w:r w:rsidR="002E0C50" w:rsidRPr="00AF4DB9">
        <w:rPr>
          <w:rFonts w:ascii="Times New Roman" w:eastAsia="Times New Roman" w:hAnsi="Times New Roman"/>
          <w:i/>
          <w:sz w:val="20"/>
          <w:szCs w:val="28"/>
          <w:lang w:eastAsia="ru-RU"/>
        </w:rPr>
        <w:t xml:space="preserve">, РУСАДА </w:t>
      </w:r>
      <w:r w:rsidRPr="00AF4DB9">
        <w:rPr>
          <w:rFonts w:ascii="Times New Roman" w:eastAsia="Times New Roman" w:hAnsi="Times New Roman"/>
          <w:i/>
          <w:sz w:val="20"/>
          <w:szCs w:val="28"/>
          <w:lang w:eastAsia="ru-RU"/>
        </w:rPr>
        <w:t>отобрано 11053 проб</w:t>
      </w:r>
      <w:r w:rsidR="0058353E">
        <w:rPr>
          <w:rFonts w:ascii="Times New Roman" w:eastAsia="Times New Roman" w:hAnsi="Times New Roman"/>
          <w:i/>
          <w:sz w:val="20"/>
          <w:szCs w:val="28"/>
          <w:lang w:eastAsia="ru-RU"/>
        </w:rPr>
        <w:t>ы</w:t>
      </w:r>
      <w:r w:rsidRPr="00AF4DB9">
        <w:rPr>
          <w:rFonts w:ascii="Times New Roman" w:eastAsia="Times New Roman" w:hAnsi="Times New Roman"/>
          <w:i/>
          <w:sz w:val="20"/>
          <w:szCs w:val="28"/>
          <w:lang w:eastAsia="ru-RU"/>
        </w:rPr>
        <w:t xml:space="preserve"> у спортсменов 62 видов спорта и 27 паралимпийских спортивных дисциплин.</w:t>
      </w:r>
    </w:p>
    <w:p w:rsidR="00F2332B" w:rsidRDefault="00F2332B" w:rsidP="00F2332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C3798D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C3798D" w:rsidRPr="0051694D">
          <w:rPr>
            <w:rStyle w:val="a5"/>
            <w:rFonts w:ascii="Times New Roman" w:hAnsi="Times New Roman"/>
            <w:sz w:val="28"/>
            <w:szCs w:val="28"/>
          </w:rPr>
          <w:t>https://rusada.ru/news/anti-doping/zasluzhennye-lidery-chistogo-sporta-v-2023-godu/</w:t>
        </w:r>
      </w:hyperlink>
    </w:p>
    <w:p w:rsidR="0058353E" w:rsidRPr="00C3798D" w:rsidRDefault="0058353E" w:rsidP="005835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 xml:space="preserve">Дисквалификация российской </w:t>
      </w:r>
      <w:r w:rsidR="00915D1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тяжелоатлетки</w:t>
      </w:r>
    </w:p>
    <w:p w:rsidR="0058353E" w:rsidRPr="00F65C6F" w:rsidRDefault="0058353E" w:rsidP="0058353E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29.12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58353E" w:rsidRPr="00FB7B6D" w:rsidRDefault="0058353E" w:rsidP="0058353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DE1">
        <w:rPr>
          <w:rFonts w:ascii="Times New Roman" w:eastAsia="Times New Roman" w:hAnsi="Times New Roman"/>
          <w:sz w:val="28"/>
          <w:szCs w:val="28"/>
          <w:lang w:eastAsia="ru-RU"/>
        </w:rPr>
        <w:t>Комиссия по предварительному рассмотрению случаев нарушений антидопинговых правил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оссийского антидопингового агентства </w:t>
      </w:r>
      <w:r w:rsidRPr="00C43DE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приняла </w:t>
      </w:r>
      <w:hyperlink r:id="rId14" w:history="1">
        <w:r w:rsidRPr="00C43DE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Pr="00C43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915D10" w:rsidRPr="00C43DE1">
        <w:rPr>
          <w:rFonts w:ascii="Times New Roman" w:eastAsia="Times New Roman" w:hAnsi="Times New Roman"/>
          <w:sz w:val="28"/>
          <w:szCs w:val="28"/>
          <w:lang w:eastAsia="ru-RU"/>
        </w:rPr>
        <w:t>дисквалифика</w:t>
      </w:r>
      <w:r w:rsidR="00915D10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чемпионки России 2023 года, серебряного призера </w:t>
      </w:r>
      <w:r w:rsidRPr="00C43DE1">
        <w:rPr>
          <w:rFonts w:ascii="Times New Roman" w:eastAsia="Times New Roman" w:hAnsi="Times New Roman"/>
          <w:sz w:val="28"/>
          <w:szCs w:val="28"/>
          <w:lang w:eastAsia="ru-RU"/>
        </w:rPr>
        <w:t xml:space="preserve">ЧЕ 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года, бронзового призера ЧМ 2021 года</w:t>
      </w:r>
      <w:r w:rsidRPr="00C43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3DE1">
        <w:rPr>
          <w:rFonts w:ascii="Times New Roman" w:eastAsia="Times New Roman" w:hAnsi="Times New Roman"/>
          <w:b/>
          <w:sz w:val="28"/>
          <w:szCs w:val="28"/>
          <w:lang w:eastAsia="ru-RU"/>
        </w:rPr>
        <w:t>Сотиевой Ян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C43DE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 года за нарушение, предусмотренное п. 4.1 и п. 4.2 Общероссийских антидопинговых правил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(наличие в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пробе 1,4–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DMAA</w:t>
      </w:r>
      <w:r w:rsidRPr="00C43DE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53E" w:rsidRDefault="0058353E" w:rsidP="0058353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805547">
          <w:rPr>
            <w:rStyle w:val="a5"/>
            <w:rFonts w:ascii="Times New Roman" w:hAnsi="Times New Roman"/>
            <w:sz w:val="28"/>
            <w:szCs w:val="28"/>
          </w:rPr>
          <w:t>https://tass.ru/sport/19651681</w:t>
        </w:r>
      </w:hyperlink>
    </w:p>
    <w:p w:rsidR="0058353E" w:rsidRDefault="0058353E" w:rsidP="00C379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58353E" w:rsidRPr="00C3798D" w:rsidRDefault="0058353E" w:rsidP="005835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География тестирования российских спортсменов</w:t>
      </w:r>
    </w:p>
    <w:p w:rsidR="0058353E" w:rsidRPr="00F65C6F" w:rsidRDefault="0058353E" w:rsidP="0058353E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29.12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58353E" w:rsidRDefault="0058353E" w:rsidP="0058353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Российское антидопинговое агентство опубликова</w:t>
      </w:r>
      <w:r w:rsidR="00BA7600"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данные о тестировании российских спортсменов в России и за ее пределами.</w:t>
      </w:r>
    </w:p>
    <w:p w:rsidR="0058353E" w:rsidRDefault="0058353E" w:rsidP="0058353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инфографике показаны т</w:t>
      </w:r>
      <w:r w:rsidRPr="0058353E">
        <w:rPr>
          <w:rFonts w:ascii="Times New Roman" w:eastAsia="Times New Roman" w:hAnsi="Times New Roman"/>
          <w:sz w:val="28"/>
          <w:szCs w:val="28"/>
          <w:lang w:eastAsia="ru-RU"/>
        </w:rPr>
        <w:t>оп-10 регионов России, в которых в 2023 году было отобрано наибольшее количество проб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 w:rsidR="00BA7600">
        <w:rPr>
          <w:rFonts w:ascii="Times New Roman" w:eastAsia="Times New Roman" w:hAnsi="Times New Roman"/>
          <w:sz w:val="28"/>
          <w:szCs w:val="28"/>
          <w:lang w:eastAsia="ru-RU"/>
        </w:rPr>
        <w:t xml:space="preserve">топ-10 </w:t>
      </w:r>
      <w:r w:rsidRPr="0058353E">
        <w:rPr>
          <w:rFonts w:ascii="Times New Roman" w:eastAsia="Times New Roman" w:hAnsi="Times New Roman"/>
          <w:sz w:val="28"/>
          <w:szCs w:val="28"/>
          <w:lang w:eastAsia="ru-RU"/>
        </w:rPr>
        <w:t>стран, на территории которых было собрано больше всего проб у российских спортсменов по заказу РУСАДА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7600" w:rsidRDefault="00BA7600" w:rsidP="0058353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600" w:rsidRDefault="00B549E7" w:rsidP="00BA760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4845" cy="3204845"/>
            <wp:effectExtent l="0" t="0" r="0" b="0"/>
            <wp:docPr id="7" name="Рисунок 5" descr="C:\Users\bezge\AppData\Local\Microsoft\Windows\INetCache\Content.Word\Буфер обмена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zge\AppData\Local\Microsoft\Windows\INetCache\Content.Word\Буфер обмена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04845" cy="3204845"/>
            <wp:effectExtent l="0" t="0" r="0" b="0"/>
            <wp:docPr id="19" name="Рисунок 19" descr="C:\Users\bezge\AppData\Local\Microsoft\Windows\INetCache\Content.Word\Буфер обмена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ezge\AppData\Local\Microsoft\Windows\INetCache\Content.Word\Буфер обмена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00" w:rsidRDefault="00BA7600" w:rsidP="0058353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:rsidR="0058353E" w:rsidRDefault="0058353E" w:rsidP="0058353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BA7600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BA7600" w:rsidRPr="00805547">
          <w:rPr>
            <w:rStyle w:val="a5"/>
            <w:rFonts w:ascii="Times New Roman" w:hAnsi="Times New Roman"/>
            <w:sz w:val="28"/>
            <w:szCs w:val="28"/>
          </w:rPr>
          <w:t>https://rusada.ru/news/anti-doping/doping-kontrol-v-kazhdom-ugolke-rossii/</w:t>
        </w:r>
      </w:hyperlink>
    </w:p>
    <w:p w:rsidR="00BA7600" w:rsidRDefault="00BA7600" w:rsidP="0058353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19" w:history="1">
        <w:r w:rsidRPr="00805547">
          <w:rPr>
            <w:rStyle w:val="a5"/>
            <w:rFonts w:ascii="Times New Roman" w:hAnsi="Times New Roman"/>
            <w:sz w:val="28"/>
            <w:szCs w:val="28"/>
          </w:rPr>
          <w:t>https://rusada.ru/news/anti-doping/chistyy-sport-bez-granits/</w:t>
        </w:r>
      </w:hyperlink>
    </w:p>
    <w:p w:rsidR="00BA7600" w:rsidRDefault="00BA7600" w:rsidP="00C379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C3798D" w:rsidRPr="00633D61" w:rsidRDefault="00633D61" w:rsidP="00C379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633D6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 xml:space="preserve">Серия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публикаций в испанско</w:t>
      </w:r>
      <w:r w:rsidR="00BA760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м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 w:rsidR="00BA760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СМИ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и реакция ВАДА</w:t>
      </w:r>
    </w:p>
    <w:p w:rsidR="00C3798D" w:rsidRPr="00633D61" w:rsidRDefault="00B549E7" w:rsidP="00C3798D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2983230</wp:posOffset>
                </wp:positionH>
                <wp:positionV relativeFrom="margin">
                  <wp:posOffset>538480</wp:posOffset>
                </wp:positionV>
                <wp:extent cx="1787525" cy="1320800"/>
                <wp:effectExtent l="1905" t="0" r="127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53E" w:rsidRDefault="00000000" w:rsidP="003644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20" w:history="1">
                              <w:r w:rsidR="0058353E" w:rsidRPr="00633D61">
                                <w:rPr>
                                  <w:rStyle w:val="a5"/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29 июля 2023 г., 7:15</w:t>
                              </w:r>
                            </w:hyperlink>
                          </w:p>
                          <w:p w:rsidR="0058353E" w:rsidRPr="00633D61" w:rsidRDefault="0058353E" w:rsidP="00364424">
                            <w:pPr>
                              <w:spacing w:after="0" w:line="240" w:lineRule="auto"/>
                              <w:rPr>
                                <w:rStyle w:val="a5"/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instrText xml:space="preserve"> HYPERLINK "https://www.relevo.com/atletismo/claves-entender-dopaje-majida-maayouf-20230724100927-nt.html" </w:instrTex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fldChar w:fldCharType="separate"/>
                            </w:r>
                            <w:r w:rsidRPr="00633D61">
                              <w:rPr>
                                <w:rStyle w:val="a5"/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29 июля 2023 г.</w:t>
                            </w:r>
                            <w:r w:rsidRPr="00633D61">
                              <w:rPr>
                                <w:rStyle w:val="a5"/>
                              </w:rPr>
                              <w:t xml:space="preserve"> </w:t>
                            </w:r>
                            <w:r w:rsidRPr="00633D61">
                              <w:rPr>
                                <w:rStyle w:val="a5"/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 12:45</w:t>
                            </w:r>
                          </w:p>
                          <w:p w:rsidR="0058353E" w:rsidRDefault="0058353E" w:rsidP="003644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fldChar w:fldCharType="end"/>
                            </w:r>
                            <w:hyperlink r:id="rId21" w:history="1">
                              <w:r w:rsidRPr="00633D61">
                                <w:rPr>
                                  <w:rStyle w:val="a5"/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04 августа 2023 г.</w:t>
                              </w:r>
                            </w:hyperlink>
                          </w:p>
                          <w:p w:rsidR="0058353E" w:rsidRDefault="00000000" w:rsidP="003644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22" w:history="1">
                              <w:r w:rsidR="0058353E" w:rsidRPr="00633D61">
                                <w:rPr>
                                  <w:rStyle w:val="a5"/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13 декабря 2023 г.</w:t>
                              </w:r>
                            </w:hyperlink>
                          </w:p>
                          <w:p w:rsidR="0058353E" w:rsidRDefault="00000000" w:rsidP="003644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23" w:history="1">
                              <w:r w:rsidR="0058353E" w:rsidRPr="00633D61">
                                <w:rPr>
                                  <w:rStyle w:val="a5"/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27 декабря 2023 г.</w:t>
                              </w:r>
                            </w:hyperlink>
                          </w:p>
                          <w:p w:rsidR="0058353E" w:rsidRDefault="00000000" w:rsidP="003644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24" w:history="1">
                              <w:r w:rsidR="0058353E" w:rsidRPr="00633D61">
                                <w:rPr>
                                  <w:rStyle w:val="a5"/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28 декабря 2023 г.</w:t>
                              </w:r>
                            </w:hyperlink>
                          </w:p>
                          <w:p w:rsidR="0058353E" w:rsidRDefault="0058353E" w:rsidP="00364424"/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9pt;margin-top:42.4pt;width:140.75pt;height:104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" filled="f" stroked="f">
                <v:textbox inset="0,1mm,0,1mm">
                  <w:txbxContent>
                    <w:p w:rsidR="0058353E" w:rsidRDefault="00000000" w:rsidP="0036442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hyperlink r:id="rId25" w:history="1">
                        <w:r w:rsidR="0058353E" w:rsidRPr="00633D61">
                          <w:rPr>
                            <w:rStyle w:val="a5"/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29 июля 2023 г., 7:15</w:t>
                        </w:r>
                      </w:hyperlink>
                    </w:p>
                    <w:p w:rsidR="0058353E" w:rsidRPr="00633D61" w:rsidRDefault="0058353E" w:rsidP="00364424">
                      <w:pPr>
                        <w:spacing w:after="0" w:line="240" w:lineRule="auto"/>
                        <w:rPr>
                          <w:rStyle w:val="a5"/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instrText xml:space="preserve"> HYPERLINK "https://www.relevo.com/atletismo/claves-entender-dopaje-majida-maayouf-20230724100927-nt.html" </w:instrTex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fldChar w:fldCharType="separate"/>
                      </w:r>
                      <w:r w:rsidRPr="00633D61">
                        <w:rPr>
                          <w:rStyle w:val="a5"/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29 июля 2023 г.</w:t>
                      </w:r>
                      <w:r w:rsidRPr="00633D61">
                        <w:rPr>
                          <w:rStyle w:val="a5"/>
                        </w:rPr>
                        <w:t xml:space="preserve"> </w:t>
                      </w:r>
                      <w:r w:rsidRPr="00633D61">
                        <w:rPr>
                          <w:rStyle w:val="a5"/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 12:45</w:t>
                      </w:r>
                    </w:p>
                    <w:p w:rsidR="0058353E" w:rsidRDefault="0058353E" w:rsidP="0036442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fldChar w:fldCharType="end"/>
                      </w:r>
                      <w:hyperlink r:id="rId26" w:history="1">
                        <w:r w:rsidRPr="00633D61">
                          <w:rPr>
                            <w:rStyle w:val="a5"/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04 августа 2023 г.</w:t>
                        </w:r>
                      </w:hyperlink>
                    </w:p>
                    <w:p w:rsidR="0058353E" w:rsidRDefault="00000000" w:rsidP="0036442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hyperlink r:id="rId27" w:history="1">
                        <w:r w:rsidR="0058353E" w:rsidRPr="00633D61">
                          <w:rPr>
                            <w:rStyle w:val="a5"/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13 декабря 2023 г.</w:t>
                        </w:r>
                      </w:hyperlink>
                    </w:p>
                    <w:p w:rsidR="0058353E" w:rsidRDefault="00000000" w:rsidP="0036442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hyperlink r:id="rId28" w:history="1">
                        <w:r w:rsidR="0058353E" w:rsidRPr="00633D61">
                          <w:rPr>
                            <w:rStyle w:val="a5"/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27 декабря 2023 г.</w:t>
                        </w:r>
                      </w:hyperlink>
                    </w:p>
                    <w:p w:rsidR="0058353E" w:rsidRDefault="00000000" w:rsidP="0036442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hyperlink r:id="rId29" w:history="1">
                        <w:r w:rsidR="0058353E" w:rsidRPr="00633D61">
                          <w:rPr>
                            <w:rStyle w:val="a5"/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28 декабря 2023 г.</w:t>
                        </w:r>
                      </w:hyperlink>
                    </w:p>
                    <w:p w:rsidR="0058353E" w:rsidRDefault="0058353E" w:rsidP="00364424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798D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3B44ED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9</w:t>
      </w:r>
      <w:r w:rsidR="00C3798D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3B44ED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07</w:t>
      </w:r>
      <w:r w:rsidR="00C3798D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C3798D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  <w:r w:rsidR="00FA255F" w:rsidRPr="00633D6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–05.01.2024</w:t>
      </w:r>
    </w:p>
    <w:p w:rsidR="00795330" w:rsidRDefault="00B549E7" w:rsidP="007F5CA8">
      <w:pPr>
        <w:spacing w:after="0" w:line="240" w:lineRule="auto"/>
        <w:ind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30480</wp:posOffset>
                </wp:positionV>
                <wp:extent cx="106045" cy="1231900"/>
                <wp:effectExtent l="13335" t="11430" r="13970" b="1397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1231900"/>
                        </a:xfrm>
                        <a:prstGeom prst="rightBrace">
                          <a:avLst>
                            <a:gd name="adj1" fmla="val 96806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66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AC50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371.55pt;margin-top:2.4pt;width:8.35pt;height:97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" strokecolor="#66f" strokeweight="1.5pt"/>
            </w:pict>
          </mc:Fallback>
        </mc:AlternateContent>
      </w:r>
      <w:r w:rsidR="00C56A93">
        <w:rPr>
          <w:rFonts w:ascii="Times New Roman" w:eastAsia="Times New Roman" w:hAnsi="Times New Roman"/>
          <w:sz w:val="28"/>
          <w:szCs w:val="28"/>
          <w:lang w:eastAsia="ru-RU"/>
        </w:rPr>
        <w:t>В течение 2023 года</w:t>
      </w:r>
      <w:r w:rsidR="00364424">
        <w:rPr>
          <w:rFonts w:ascii="Times New Roman" w:eastAsia="Times New Roman" w:hAnsi="Times New Roman"/>
          <w:sz w:val="28"/>
          <w:szCs w:val="28"/>
          <w:lang w:eastAsia="ru-RU"/>
        </w:rPr>
        <w:t>, а именно:</w:t>
      </w:r>
      <w:r w:rsidR="00795330">
        <w:rPr>
          <w:rFonts w:ascii="Times New Roman" w:eastAsia="Times New Roman" w:hAnsi="Times New Roman"/>
          <w:sz w:val="28"/>
          <w:szCs w:val="28"/>
          <w:lang w:eastAsia="ru-RU"/>
        </w:rPr>
        <w:t xml:space="preserve"> →</w:t>
      </w:r>
      <w:r w:rsidR="00364424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56A93" w:rsidRDefault="00B549E7" w:rsidP="007F5CA8">
      <w:pPr>
        <w:spacing w:after="0" w:line="240" w:lineRule="auto"/>
        <w:ind w:right="5669"/>
        <w:jc w:val="both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margin">
                  <wp:posOffset>4851400</wp:posOffset>
                </wp:positionH>
                <wp:positionV relativeFrom="margin">
                  <wp:posOffset>934085</wp:posOffset>
                </wp:positionV>
                <wp:extent cx="1177925" cy="558165"/>
                <wp:effectExtent l="3175" t="635" r="0" b="3175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932" w:rsidRPr="000F0932" w:rsidRDefault="000F0932" w:rsidP="00485186">
                            <w:pPr>
                              <w:spacing w:line="192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F093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Язык публикаци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0F093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485186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—</w:t>
                            </w:r>
                            <w:r w:rsidRPr="000F093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испанский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82pt;margin-top:73.55pt;width:92.75pt;height:43.95pt;z-index: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" filled="f" stroked="f">
                <v:textbox inset="0,1mm,0,1mm">
                  <w:txbxContent>
                    <w:p w:rsidR="000F0932" w:rsidRPr="000F0932" w:rsidRDefault="000F0932" w:rsidP="00485186">
                      <w:pPr>
                        <w:spacing w:line="192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0F093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Язык публикаци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0F093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485186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—</w:t>
                      </w:r>
                      <w:r w:rsidRPr="000F093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испанский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Georgia" w:eastAsia="Times New Roman" w:hAnsi="Georgia" w:cs="Georgia"/>
          <w:b/>
          <w:bCs/>
          <w:noProof/>
          <w:color w:val="000000"/>
          <w:kern w:val="1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560955" cy="1431925"/>
                <wp:effectExtent l="0" t="0" r="1270" b="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53E" w:rsidRDefault="0058353E" w:rsidP="007F5CA8">
                            <w:pPr>
                              <w:jc w:val="both"/>
                            </w:pPr>
                            <w:r w:rsidRPr="00C56A9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испанский портал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56A9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Relevo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неоднократно </w:t>
                            </w:r>
                            <w:r w:rsidRPr="00C56A9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сообщ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C56A9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7F5CA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7F5CA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вопию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-</w:t>
                            </w:r>
                            <w:r w:rsidRPr="007F5CA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щих нарушениях, допущенных Испанским антидопинговым агентством в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период с 2017 по </w:t>
                            </w:r>
                            <w:r w:rsidRPr="007F5CA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2022 год.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201.65pt;height:1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" filled="f" stroked="f">
                <v:textbox inset="0,1mm,0,1mm">
                  <w:txbxContent>
                    <w:p w:rsidR="0058353E" w:rsidRDefault="0058353E" w:rsidP="007F5CA8">
                      <w:pPr>
                        <w:jc w:val="both"/>
                      </w:pPr>
                      <w:r w:rsidRPr="00C56A9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испанский портал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56A9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Relevo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неоднократно </w:t>
                      </w:r>
                      <w:r w:rsidRPr="00C56A9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сообщ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C56A9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7F5CA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7F5CA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вопию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-</w:t>
                      </w:r>
                      <w:r w:rsidRPr="007F5CA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щих нарушениях, допущенных Испанским антидопинговым агентством в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 период с 2017 по </w:t>
                      </w:r>
                      <w:r w:rsidRPr="007F5CA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2022 год.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798D" w:rsidRPr="00FB7B6D" w:rsidRDefault="000C04F6" w:rsidP="00C3798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 декабря </w:t>
      </w:r>
      <w:r w:rsidR="007F5CA8" w:rsidRPr="007F5CA8">
        <w:rPr>
          <w:rFonts w:ascii="Times New Roman" w:eastAsia="Times New Roman" w:hAnsi="Times New Roman"/>
          <w:sz w:val="28"/>
          <w:szCs w:val="28"/>
          <w:lang w:eastAsia="ru-RU"/>
        </w:rPr>
        <w:t>Всемирно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F5CA8" w:rsidRPr="007F5CA8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F5CA8" w:rsidRPr="007F5CA8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через свою п</w:t>
      </w:r>
      <w:r w:rsidRPr="007F5CA8">
        <w:rPr>
          <w:rFonts w:ascii="Times New Roman" w:eastAsia="Times New Roman" w:hAnsi="Times New Roman"/>
          <w:sz w:val="28"/>
          <w:szCs w:val="28"/>
          <w:lang w:eastAsia="ru-RU"/>
        </w:rPr>
        <w:t>ресс-служб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F5C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сообщило, что </w:t>
      </w:r>
      <w:r w:rsidR="007F5CA8" w:rsidRPr="007F5CA8">
        <w:rPr>
          <w:rFonts w:ascii="Times New Roman" w:eastAsia="Times New Roman" w:hAnsi="Times New Roman"/>
          <w:sz w:val="28"/>
          <w:szCs w:val="28"/>
          <w:lang w:eastAsia="ru-RU"/>
        </w:rPr>
        <w:t>в случае невыполнения ряда соответствующих действий может лишить Испанское антидопинговое агентство статуса соответствия Всемирному антидопинговому кодексу.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ВАДА соответствующее заявление </w:t>
      </w:r>
      <w:hyperlink r:id="rId30" w:history="1">
        <w:r w:rsidRPr="000C04F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опубликовано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января.</w:t>
      </w:r>
    </w:p>
    <w:p w:rsidR="00C3798D" w:rsidRDefault="00C3798D" w:rsidP="00C3798D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3B44ED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="00327845" w:rsidRPr="00805547">
          <w:rPr>
            <w:rStyle w:val="a5"/>
            <w:rFonts w:ascii="Times New Roman" w:hAnsi="Times New Roman"/>
            <w:sz w:val="28"/>
            <w:szCs w:val="28"/>
          </w:rPr>
          <w:t>https://tass.ru/sport/19657711</w:t>
        </w:r>
      </w:hyperlink>
    </w:p>
    <w:p w:rsidR="00327845" w:rsidRDefault="00327845" w:rsidP="00C3798D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:rsidR="001322F8" w:rsidRPr="00633D61" w:rsidRDefault="001322F8" w:rsidP="001322F8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sectPr w:rsidR="001322F8" w:rsidRPr="00633D61" w:rsidSect="0053509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751C" w:rsidRDefault="00DF751C">
      <w:pPr>
        <w:spacing w:after="0" w:line="240" w:lineRule="auto"/>
      </w:pPr>
      <w:r>
        <w:separator/>
      </w:r>
    </w:p>
  </w:endnote>
  <w:endnote w:type="continuationSeparator" w:id="0">
    <w:p w:rsidR="00DF751C" w:rsidRDefault="00DF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05D" w:rsidRDefault="00F9205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53E" w:rsidRPr="00535BCB" w:rsidRDefault="0058353E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B549E7">
      <w:rPr>
        <w:rFonts w:ascii="Times New Roman" w:hAnsi="Times New Roman"/>
        <w:b/>
        <w:noProof/>
        <w:sz w:val="18"/>
        <w:szCs w:val="20"/>
      </w:rPr>
      <w:t>2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F9205D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F9205D">
      <w:rPr>
        <w:rFonts w:ascii="Times New Roman" w:hAnsi="Times New Roman"/>
        <w:b/>
        <w:noProof/>
        <w:sz w:val="18"/>
        <w:szCs w:val="20"/>
      </w:rPr>
      <w:t>3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F9205D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05D" w:rsidRDefault="00F9205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751C" w:rsidRDefault="00DF751C">
      <w:pPr>
        <w:spacing w:after="0" w:line="240" w:lineRule="auto"/>
      </w:pPr>
      <w:r>
        <w:separator/>
      </w:r>
    </w:p>
  </w:footnote>
  <w:footnote w:type="continuationSeparator" w:id="0">
    <w:p w:rsidR="00DF751C" w:rsidRDefault="00DF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05D" w:rsidRDefault="00F9205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53E" w:rsidRDefault="00B549E7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5715" t="3175" r="0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6" name="Рисунок 1" descr="logo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7A369" id="Group 6" o:spid="_x0000_s1026" style="position:absolute;margin-left:32.7pt;margin-top:-6.5pt;width:397.15pt;height:48.05pt;z-index:25165824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" filled="t">
                <v:imagedata r:id="rId3" o:title="" cropleft="26472f"/>
              </v:shape>
              <v:shape id="Рисунок 1" o:spid="_x0000_s1028" type="#_x0000_t75" alt="logo jpg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">
                <v:imagedata r:id="rId4" o:title="logo jpg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53E" w:rsidRDefault="00B549E7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5715" t="3175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3" name="Рисунок 1" descr="logo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69491" id="Group 5" o:spid="_x0000_s1026" style="position:absolute;margin-left:51.45pt;margin-top:4.75pt;width:397.15pt;height:48.05pt;z-index:25165721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" filled="t">
                <v:imagedata r:id="rId3" o:title="" cropleft="26472f"/>
              </v:shape>
              <v:shape id="Рисунок 1" o:spid="_x0000_s1028" type="#_x0000_t75" alt="logo jpg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">
                <v:imagedata r:id="rId4" o:title="logo jpg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AA6BD5"/>
    <w:multiLevelType w:val="hybridMultilevel"/>
    <w:tmpl w:val="42A87D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AF052CA"/>
    <w:multiLevelType w:val="hybridMultilevel"/>
    <w:tmpl w:val="88DAB74E"/>
    <w:lvl w:ilvl="0" w:tplc="497A4B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7F7C2F"/>
    <w:multiLevelType w:val="hybridMultilevel"/>
    <w:tmpl w:val="B460711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3E4B70"/>
    <w:multiLevelType w:val="hybridMultilevel"/>
    <w:tmpl w:val="A0F8DFA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F8B3DF9"/>
    <w:multiLevelType w:val="hybridMultilevel"/>
    <w:tmpl w:val="6DFCFA12"/>
    <w:lvl w:ilvl="0" w:tplc="408EE490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6141E9"/>
    <w:multiLevelType w:val="hybridMultilevel"/>
    <w:tmpl w:val="8EAC07D6"/>
    <w:lvl w:ilvl="0" w:tplc="47B8F006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2FB75CA"/>
    <w:multiLevelType w:val="hybridMultilevel"/>
    <w:tmpl w:val="43706F9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6D5ADA"/>
    <w:multiLevelType w:val="hybridMultilevel"/>
    <w:tmpl w:val="2BCCB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ACE2614"/>
    <w:multiLevelType w:val="hybridMultilevel"/>
    <w:tmpl w:val="02305A1E"/>
    <w:lvl w:ilvl="0" w:tplc="497A4B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764108909">
    <w:abstractNumId w:val="0"/>
  </w:num>
  <w:num w:numId="2" w16cid:durableId="767193036">
    <w:abstractNumId w:val="1"/>
  </w:num>
  <w:num w:numId="3" w16cid:durableId="1914050793">
    <w:abstractNumId w:val="2"/>
  </w:num>
  <w:num w:numId="4" w16cid:durableId="524368632">
    <w:abstractNumId w:val="0"/>
  </w:num>
  <w:num w:numId="5" w16cid:durableId="1751348707">
    <w:abstractNumId w:val="0"/>
  </w:num>
  <w:num w:numId="6" w16cid:durableId="1167671064">
    <w:abstractNumId w:val="0"/>
  </w:num>
  <w:num w:numId="7" w16cid:durableId="661276957">
    <w:abstractNumId w:val="0"/>
  </w:num>
  <w:num w:numId="8" w16cid:durableId="374543486">
    <w:abstractNumId w:val="0"/>
  </w:num>
  <w:num w:numId="9" w16cid:durableId="1225681890">
    <w:abstractNumId w:val="0"/>
  </w:num>
  <w:num w:numId="10" w16cid:durableId="1264387375">
    <w:abstractNumId w:val="0"/>
  </w:num>
  <w:num w:numId="11" w16cid:durableId="1676373644">
    <w:abstractNumId w:val="0"/>
  </w:num>
  <w:num w:numId="12" w16cid:durableId="1673989590">
    <w:abstractNumId w:val="0"/>
  </w:num>
  <w:num w:numId="13" w16cid:durableId="1936088481">
    <w:abstractNumId w:val="0"/>
  </w:num>
  <w:num w:numId="14" w16cid:durableId="696660348">
    <w:abstractNumId w:val="10"/>
  </w:num>
  <w:num w:numId="15" w16cid:durableId="179201899">
    <w:abstractNumId w:val="18"/>
  </w:num>
  <w:num w:numId="16" w16cid:durableId="1782799930">
    <w:abstractNumId w:val="9"/>
  </w:num>
  <w:num w:numId="17" w16cid:durableId="116221605">
    <w:abstractNumId w:val="13"/>
  </w:num>
  <w:num w:numId="18" w16cid:durableId="202256105">
    <w:abstractNumId w:val="15"/>
  </w:num>
  <w:num w:numId="19" w16cid:durableId="531962432">
    <w:abstractNumId w:val="16"/>
  </w:num>
  <w:num w:numId="20" w16cid:durableId="1226991858">
    <w:abstractNumId w:val="7"/>
  </w:num>
  <w:num w:numId="21" w16cid:durableId="924649269">
    <w:abstractNumId w:val="3"/>
  </w:num>
  <w:num w:numId="22" w16cid:durableId="626425012">
    <w:abstractNumId w:val="22"/>
  </w:num>
  <w:num w:numId="23" w16cid:durableId="1436438417">
    <w:abstractNumId w:val="6"/>
  </w:num>
  <w:num w:numId="24" w16cid:durableId="521406993">
    <w:abstractNumId w:val="23"/>
  </w:num>
  <w:num w:numId="25" w16cid:durableId="1043947394">
    <w:abstractNumId w:val="24"/>
  </w:num>
  <w:num w:numId="26" w16cid:durableId="2058818985">
    <w:abstractNumId w:val="20"/>
  </w:num>
  <w:num w:numId="27" w16cid:durableId="1971352681">
    <w:abstractNumId w:val="12"/>
  </w:num>
  <w:num w:numId="28" w16cid:durableId="1070690581">
    <w:abstractNumId w:val="4"/>
  </w:num>
  <w:num w:numId="29" w16cid:durableId="418067817">
    <w:abstractNumId w:val="21"/>
  </w:num>
  <w:num w:numId="30" w16cid:durableId="1040593855">
    <w:abstractNumId w:val="5"/>
  </w:num>
  <w:num w:numId="31" w16cid:durableId="752896967">
    <w:abstractNumId w:val="11"/>
  </w:num>
  <w:num w:numId="32" w16cid:durableId="21396399">
    <w:abstractNumId w:val="19"/>
  </w:num>
  <w:num w:numId="33" w16cid:durableId="1543011931">
    <w:abstractNumId w:val="14"/>
  </w:num>
  <w:num w:numId="34" w16cid:durableId="559755754">
    <w:abstractNumId w:val="8"/>
  </w:num>
  <w:num w:numId="35" w16cid:durableId="11146383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A70"/>
    <w:rsid w:val="00000C34"/>
    <w:rsid w:val="00000E5F"/>
    <w:rsid w:val="00001F94"/>
    <w:rsid w:val="00006B30"/>
    <w:rsid w:val="00006C03"/>
    <w:rsid w:val="00011800"/>
    <w:rsid w:val="00014232"/>
    <w:rsid w:val="00014996"/>
    <w:rsid w:val="0001709B"/>
    <w:rsid w:val="000201A8"/>
    <w:rsid w:val="0002033A"/>
    <w:rsid w:val="0002041F"/>
    <w:rsid w:val="000224F8"/>
    <w:rsid w:val="000236CC"/>
    <w:rsid w:val="00026A0C"/>
    <w:rsid w:val="00027628"/>
    <w:rsid w:val="000323CC"/>
    <w:rsid w:val="000324A0"/>
    <w:rsid w:val="0003251E"/>
    <w:rsid w:val="0003285E"/>
    <w:rsid w:val="00033CA3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202"/>
    <w:rsid w:val="00046C77"/>
    <w:rsid w:val="00050CD0"/>
    <w:rsid w:val="00051173"/>
    <w:rsid w:val="00052CD8"/>
    <w:rsid w:val="00053911"/>
    <w:rsid w:val="000563F5"/>
    <w:rsid w:val="00056E5C"/>
    <w:rsid w:val="0005761A"/>
    <w:rsid w:val="00057CF0"/>
    <w:rsid w:val="00057E2A"/>
    <w:rsid w:val="00060435"/>
    <w:rsid w:val="00060A59"/>
    <w:rsid w:val="00061B02"/>
    <w:rsid w:val="00062A5B"/>
    <w:rsid w:val="00062FBF"/>
    <w:rsid w:val="0006573A"/>
    <w:rsid w:val="00066A67"/>
    <w:rsid w:val="0006725D"/>
    <w:rsid w:val="00070A6F"/>
    <w:rsid w:val="0007293B"/>
    <w:rsid w:val="000735F4"/>
    <w:rsid w:val="0007410B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2D0"/>
    <w:rsid w:val="000915B5"/>
    <w:rsid w:val="00093BC3"/>
    <w:rsid w:val="0009401C"/>
    <w:rsid w:val="000951AA"/>
    <w:rsid w:val="00095939"/>
    <w:rsid w:val="000959FA"/>
    <w:rsid w:val="00095DF1"/>
    <w:rsid w:val="0009610E"/>
    <w:rsid w:val="000A008D"/>
    <w:rsid w:val="000A0D2D"/>
    <w:rsid w:val="000A0D9E"/>
    <w:rsid w:val="000A42C4"/>
    <w:rsid w:val="000A5C80"/>
    <w:rsid w:val="000A73C5"/>
    <w:rsid w:val="000B01F8"/>
    <w:rsid w:val="000B0F2D"/>
    <w:rsid w:val="000B264C"/>
    <w:rsid w:val="000B4F69"/>
    <w:rsid w:val="000B6253"/>
    <w:rsid w:val="000B684D"/>
    <w:rsid w:val="000B706E"/>
    <w:rsid w:val="000B7635"/>
    <w:rsid w:val="000B7B7A"/>
    <w:rsid w:val="000C04F6"/>
    <w:rsid w:val="000C2050"/>
    <w:rsid w:val="000C2064"/>
    <w:rsid w:val="000C2AC8"/>
    <w:rsid w:val="000C3787"/>
    <w:rsid w:val="000C3941"/>
    <w:rsid w:val="000C3E37"/>
    <w:rsid w:val="000C41D6"/>
    <w:rsid w:val="000C49B6"/>
    <w:rsid w:val="000C4B76"/>
    <w:rsid w:val="000C4D0F"/>
    <w:rsid w:val="000C5013"/>
    <w:rsid w:val="000C7C88"/>
    <w:rsid w:val="000D1616"/>
    <w:rsid w:val="000D42B6"/>
    <w:rsid w:val="000D59E2"/>
    <w:rsid w:val="000D734D"/>
    <w:rsid w:val="000E026C"/>
    <w:rsid w:val="000E08A1"/>
    <w:rsid w:val="000E0F54"/>
    <w:rsid w:val="000E251D"/>
    <w:rsid w:val="000E2AA8"/>
    <w:rsid w:val="000E38B9"/>
    <w:rsid w:val="000E3B98"/>
    <w:rsid w:val="000E6A07"/>
    <w:rsid w:val="000F0932"/>
    <w:rsid w:val="000F4E6A"/>
    <w:rsid w:val="000F4EF0"/>
    <w:rsid w:val="000F5CF1"/>
    <w:rsid w:val="000F62DF"/>
    <w:rsid w:val="000F751D"/>
    <w:rsid w:val="000F7C45"/>
    <w:rsid w:val="0010400E"/>
    <w:rsid w:val="00104334"/>
    <w:rsid w:val="00104A58"/>
    <w:rsid w:val="0010581F"/>
    <w:rsid w:val="001061AD"/>
    <w:rsid w:val="00107AB8"/>
    <w:rsid w:val="00110CA2"/>
    <w:rsid w:val="0011314D"/>
    <w:rsid w:val="00113490"/>
    <w:rsid w:val="00113CA0"/>
    <w:rsid w:val="001162DC"/>
    <w:rsid w:val="0011676E"/>
    <w:rsid w:val="001169E7"/>
    <w:rsid w:val="00120112"/>
    <w:rsid w:val="00121042"/>
    <w:rsid w:val="00123D5A"/>
    <w:rsid w:val="00125918"/>
    <w:rsid w:val="00127976"/>
    <w:rsid w:val="001312C4"/>
    <w:rsid w:val="001322F8"/>
    <w:rsid w:val="00132444"/>
    <w:rsid w:val="00132D33"/>
    <w:rsid w:val="00133687"/>
    <w:rsid w:val="00133A6A"/>
    <w:rsid w:val="00133B86"/>
    <w:rsid w:val="00133F3B"/>
    <w:rsid w:val="001342A6"/>
    <w:rsid w:val="0013476E"/>
    <w:rsid w:val="0013511C"/>
    <w:rsid w:val="00135285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3FD9"/>
    <w:rsid w:val="00155F53"/>
    <w:rsid w:val="00156062"/>
    <w:rsid w:val="001571B5"/>
    <w:rsid w:val="00162D31"/>
    <w:rsid w:val="00163E2A"/>
    <w:rsid w:val="0016490C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76563"/>
    <w:rsid w:val="0018092D"/>
    <w:rsid w:val="00181166"/>
    <w:rsid w:val="00181752"/>
    <w:rsid w:val="001826EF"/>
    <w:rsid w:val="00182E37"/>
    <w:rsid w:val="00191E1D"/>
    <w:rsid w:val="00193896"/>
    <w:rsid w:val="00194105"/>
    <w:rsid w:val="001956FB"/>
    <w:rsid w:val="00195F4E"/>
    <w:rsid w:val="001966D3"/>
    <w:rsid w:val="001975C1"/>
    <w:rsid w:val="001A0A96"/>
    <w:rsid w:val="001A237E"/>
    <w:rsid w:val="001A252B"/>
    <w:rsid w:val="001A31BE"/>
    <w:rsid w:val="001A4C1A"/>
    <w:rsid w:val="001A688A"/>
    <w:rsid w:val="001A699F"/>
    <w:rsid w:val="001B0202"/>
    <w:rsid w:val="001B099A"/>
    <w:rsid w:val="001B1E92"/>
    <w:rsid w:val="001B2537"/>
    <w:rsid w:val="001B3260"/>
    <w:rsid w:val="001B4CF4"/>
    <w:rsid w:val="001B5137"/>
    <w:rsid w:val="001B5A10"/>
    <w:rsid w:val="001B72B1"/>
    <w:rsid w:val="001B76DF"/>
    <w:rsid w:val="001C3C06"/>
    <w:rsid w:val="001C3DAF"/>
    <w:rsid w:val="001C4C63"/>
    <w:rsid w:val="001C63BC"/>
    <w:rsid w:val="001C7270"/>
    <w:rsid w:val="001C75B1"/>
    <w:rsid w:val="001D2C52"/>
    <w:rsid w:val="001D2C7B"/>
    <w:rsid w:val="001D3877"/>
    <w:rsid w:val="001D4D36"/>
    <w:rsid w:val="001D54C1"/>
    <w:rsid w:val="001D6765"/>
    <w:rsid w:val="001D6BA3"/>
    <w:rsid w:val="001D75CC"/>
    <w:rsid w:val="001E0DB7"/>
    <w:rsid w:val="001E1BA0"/>
    <w:rsid w:val="001E1CF9"/>
    <w:rsid w:val="001E36E1"/>
    <w:rsid w:val="001E6520"/>
    <w:rsid w:val="001E7EAC"/>
    <w:rsid w:val="001F052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D5A"/>
    <w:rsid w:val="00201F18"/>
    <w:rsid w:val="00203048"/>
    <w:rsid w:val="00203386"/>
    <w:rsid w:val="00204282"/>
    <w:rsid w:val="002059D0"/>
    <w:rsid w:val="00205E10"/>
    <w:rsid w:val="002076C2"/>
    <w:rsid w:val="00213570"/>
    <w:rsid w:val="00213CDD"/>
    <w:rsid w:val="00214974"/>
    <w:rsid w:val="00214BC2"/>
    <w:rsid w:val="00214E40"/>
    <w:rsid w:val="00215B0B"/>
    <w:rsid w:val="0021603F"/>
    <w:rsid w:val="002175EA"/>
    <w:rsid w:val="00217CF2"/>
    <w:rsid w:val="00220F1E"/>
    <w:rsid w:val="002224E4"/>
    <w:rsid w:val="00222C68"/>
    <w:rsid w:val="002307FF"/>
    <w:rsid w:val="0023116A"/>
    <w:rsid w:val="002312F6"/>
    <w:rsid w:val="00232D66"/>
    <w:rsid w:val="00234189"/>
    <w:rsid w:val="00235D43"/>
    <w:rsid w:val="002409DB"/>
    <w:rsid w:val="00240EB7"/>
    <w:rsid w:val="00243448"/>
    <w:rsid w:val="00243A78"/>
    <w:rsid w:val="00244ECC"/>
    <w:rsid w:val="002451EF"/>
    <w:rsid w:val="00246461"/>
    <w:rsid w:val="00247F25"/>
    <w:rsid w:val="002503D1"/>
    <w:rsid w:val="00250516"/>
    <w:rsid w:val="00251C24"/>
    <w:rsid w:val="00252329"/>
    <w:rsid w:val="00252331"/>
    <w:rsid w:val="00255F7C"/>
    <w:rsid w:val="002565CE"/>
    <w:rsid w:val="00257D09"/>
    <w:rsid w:val="00260B5F"/>
    <w:rsid w:val="002617C1"/>
    <w:rsid w:val="002622AB"/>
    <w:rsid w:val="002623FD"/>
    <w:rsid w:val="002636B6"/>
    <w:rsid w:val="002640AC"/>
    <w:rsid w:val="00265010"/>
    <w:rsid w:val="00265FE8"/>
    <w:rsid w:val="002661B4"/>
    <w:rsid w:val="00266B3A"/>
    <w:rsid w:val="00267C86"/>
    <w:rsid w:val="00271547"/>
    <w:rsid w:val="00273100"/>
    <w:rsid w:val="0027316C"/>
    <w:rsid w:val="00274828"/>
    <w:rsid w:val="0027573C"/>
    <w:rsid w:val="00275B77"/>
    <w:rsid w:val="00275C24"/>
    <w:rsid w:val="002763D1"/>
    <w:rsid w:val="00276B5F"/>
    <w:rsid w:val="00277139"/>
    <w:rsid w:val="002773CF"/>
    <w:rsid w:val="002820EC"/>
    <w:rsid w:val="00284E38"/>
    <w:rsid w:val="00284FFC"/>
    <w:rsid w:val="00285E0F"/>
    <w:rsid w:val="00287337"/>
    <w:rsid w:val="00287441"/>
    <w:rsid w:val="00287D25"/>
    <w:rsid w:val="002915AD"/>
    <w:rsid w:val="002934D9"/>
    <w:rsid w:val="002935AB"/>
    <w:rsid w:val="00293C65"/>
    <w:rsid w:val="00295573"/>
    <w:rsid w:val="002955B8"/>
    <w:rsid w:val="00296C36"/>
    <w:rsid w:val="00297442"/>
    <w:rsid w:val="002A0649"/>
    <w:rsid w:val="002A0F7E"/>
    <w:rsid w:val="002A2AD0"/>
    <w:rsid w:val="002A5C3F"/>
    <w:rsid w:val="002A689F"/>
    <w:rsid w:val="002B27B7"/>
    <w:rsid w:val="002B34C1"/>
    <w:rsid w:val="002B44DB"/>
    <w:rsid w:val="002B570D"/>
    <w:rsid w:val="002B6A7D"/>
    <w:rsid w:val="002C0604"/>
    <w:rsid w:val="002C0F69"/>
    <w:rsid w:val="002C125B"/>
    <w:rsid w:val="002C1605"/>
    <w:rsid w:val="002C1B40"/>
    <w:rsid w:val="002C20FA"/>
    <w:rsid w:val="002C2C4B"/>
    <w:rsid w:val="002C2CC0"/>
    <w:rsid w:val="002C3180"/>
    <w:rsid w:val="002C3969"/>
    <w:rsid w:val="002C44E7"/>
    <w:rsid w:val="002C4BB2"/>
    <w:rsid w:val="002C64B7"/>
    <w:rsid w:val="002D00F0"/>
    <w:rsid w:val="002D093B"/>
    <w:rsid w:val="002D0BDA"/>
    <w:rsid w:val="002D2905"/>
    <w:rsid w:val="002D340C"/>
    <w:rsid w:val="002D3E98"/>
    <w:rsid w:val="002D40C0"/>
    <w:rsid w:val="002D5034"/>
    <w:rsid w:val="002D5338"/>
    <w:rsid w:val="002D7707"/>
    <w:rsid w:val="002E06F5"/>
    <w:rsid w:val="002E0C50"/>
    <w:rsid w:val="002E0E42"/>
    <w:rsid w:val="002E10F1"/>
    <w:rsid w:val="002E24F2"/>
    <w:rsid w:val="002E319C"/>
    <w:rsid w:val="002E3EBB"/>
    <w:rsid w:val="002E4904"/>
    <w:rsid w:val="002E50B9"/>
    <w:rsid w:val="002F037B"/>
    <w:rsid w:val="002F2ED6"/>
    <w:rsid w:val="002F3656"/>
    <w:rsid w:val="002F4C32"/>
    <w:rsid w:val="002F5226"/>
    <w:rsid w:val="002F6069"/>
    <w:rsid w:val="003003AF"/>
    <w:rsid w:val="00302FC7"/>
    <w:rsid w:val="00305017"/>
    <w:rsid w:val="00305559"/>
    <w:rsid w:val="00307E22"/>
    <w:rsid w:val="00307FAD"/>
    <w:rsid w:val="003103F0"/>
    <w:rsid w:val="0031386F"/>
    <w:rsid w:val="003146E3"/>
    <w:rsid w:val="00314818"/>
    <w:rsid w:val="00314F9B"/>
    <w:rsid w:val="0031596B"/>
    <w:rsid w:val="00317295"/>
    <w:rsid w:val="00321B5E"/>
    <w:rsid w:val="00321E9A"/>
    <w:rsid w:val="00324021"/>
    <w:rsid w:val="0032484D"/>
    <w:rsid w:val="0032597E"/>
    <w:rsid w:val="00327845"/>
    <w:rsid w:val="003319B5"/>
    <w:rsid w:val="00331F21"/>
    <w:rsid w:val="0033205C"/>
    <w:rsid w:val="00332A1F"/>
    <w:rsid w:val="0033405B"/>
    <w:rsid w:val="00335992"/>
    <w:rsid w:val="0033698E"/>
    <w:rsid w:val="00336C86"/>
    <w:rsid w:val="00340441"/>
    <w:rsid w:val="00342B62"/>
    <w:rsid w:val="00344158"/>
    <w:rsid w:val="00345444"/>
    <w:rsid w:val="0034643C"/>
    <w:rsid w:val="003469B3"/>
    <w:rsid w:val="00350E3C"/>
    <w:rsid w:val="00354D5F"/>
    <w:rsid w:val="00355077"/>
    <w:rsid w:val="00355E82"/>
    <w:rsid w:val="00355E8F"/>
    <w:rsid w:val="003560BB"/>
    <w:rsid w:val="003579DB"/>
    <w:rsid w:val="003609DC"/>
    <w:rsid w:val="00360AB6"/>
    <w:rsid w:val="0036316E"/>
    <w:rsid w:val="00363BD2"/>
    <w:rsid w:val="00364424"/>
    <w:rsid w:val="003644A5"/>
    <w:rsid w:val="00364E90"/>
    <w:rsid w:val="00365BA2"/>
    <w:rsid w:val="0036687A"/>
    <w:rsid w:val="0037000D"/>
    <w:rsid w:val="0037169F"/>
    <w:rsid w:val="00371D9B"/>
    <w:rsid w:val="0037225B"/>
    <w:rsid w:val="00372710"/>
    <w:rsid w:val="00372A57"/>
    <w:rsid w:val="003730ED"/>
    <w:rsid w:val="00374062"/>
    <w:rsid w:val="00374441"/>
    <w:rsid w:val="00374881"/>
    <w:rsid w:val="00374F5A"/>
    <w:rsid w:val="00377D06"/>
    <w:rsid w:val="0038042D"/>
    <w:rsid w:val="00380AB0"/>
    <w:rsid w:val="00381B47"/>
    <w:rsid w:val="003829DB"/>
    <w:rsid w:val="003836EA"/>
    <w:rsid w:val="00392EA1"/>
    <w:rsid w:val="00393560"/>
    <w:rsid w:val="00394FDB"/>
    <w:rsid w:val="0039604F"/>
    <w:rsid w:val="00397AC9"/>
    <w:rsid w:val="003A0262"/>
    <w:rsid w:val="003A38C2"/>
    <w:rsid w:val="003A4F1E"/>
    <w:rsid w:val="003A7B6B"/>
    <w:rsid w:val="003A7B74"/>
    <w:rsid w:val="003B1D46"/>
    <w:rsid w:val="003B2401"/>
    <w:rsid w:val="003B25B0"/>
    <w:rsid w:val="003B38D0"/>
    <w:rsid w:val="003B40B3"/>
    <w:rsid w:val="003B44ED"/>
    <w:rsid w:val="003B5BB0"/>
    <w:rsid w:val="003B681E"/>
    <w:rsid w:val="003C1DC3"/>
    <w:rsid w:val="003C2228"/>
    <w:rsid w:val="003C3C58"/>
    <w:rsid w:val="003C5216"/>
    <w:rsid w:val="003C557B"/>
    <w:rsid w:val="003D0077"/>
    <w:rsid w:val="003D196E"/>
    <w:rsid w:val="003D1D7C"/>
    <w:rsid w:val="003D2421"/>
    <w:rsid w:val="003D3021"/>
    <w:rsid w:val="003D36CC"/>
    <w:rsid w:val="003D3C9A"/>
    <w:rsid w:val="003D3D02"/>
    <w:rsid w:val="003D4480"/>
    <w:rsid w:val="003D476C"/>
    <w:rsid w:val="003D6024"/>
    <w:rsid w:val="003D6311"/>
    <w:rsid w:val="003E050F"/>
    <w:rsid w:val="003E246F"/>
    <w:rsid w:val="003E2AB8"/>
    <w:rsid w:val="003E3F0A"/>
    <w:rsid w:val="003E5028"/>
    <w:rsid w:val="003E6678"/>
    <w:rsid w:val="003E7AFA"/>
    <w:rsid w:val="003F16A0"/>
    <w:rsid w:val="003F16FB"/>
    <w:rsid w:val="003F2D3A"/>
    <w:rsid w:val="003F3076"/>
    <w:rsid w:val="003F365F"/>
    <w:rsid w:val="003F7BB9"/>
    <w:rsid w:val="004001BE"/>
    <w:rsid w:val="00401B05"/>
    <w:rsid w:val="0040709B"/>
    <w:rsid w:val="00407EF5"/>
    <w:rsid w:val="0041064A"/>
    <w:rsid w:val="00411430"/>
    <w:rsid w:val="00411F92"/>
    <w:rsid w:val="004130F6"/>
    <w:rsid w:val="00413309"/>
    <w:rsid w:val="00413981"/>
    <w:rsid w:val="004140D6"/>
    <w:rsid w:val="00414460"/>
    <w:rsid w:val="00414C17"/>
    <w:rsid w:val="00415E5A"/>
    <w:rsid w:val="004173EC"/>
    <w:rsid w:val="00417ACD"/>
    <w:rsid w:val="00417CB4"/>
    <w:rsid w:val="00421D50"/>
    <w:rsid w:val="00422734"/>
    <w:rsid w:val="00422F89"/>
    <w:rsid w:val="0042640E"/>
    <w:rsid w:val="00427CB3"/>
    <w:rsid w:val="00430E06"/>
    <w:rsid w:val="004329E5"/>
    <w:rsid w:val="00435B60"/>
    <w:rsid w:val="00440B31"/>
    <w:rsid w:val="00440C46"/>
    <w:rsid w:val="004418A4"/>
    <w:rsid w:val="004418EA"/>
    <w:rsid w:val="00442B25"/>
    <w:rsid w:val="00442B2D"/>
    <w:rsid w:val="00443C3D"/>
    <w:rsid w:val="00446ADE"/>
    <w:rsid w:val="00447818"/>
    <w:rsid w:val="0045060E"/>
    <w:rsid w:val="00450957"/>
    <w:rsid w:val="00450F0B"/>
    <w:rsid w:val="00453C9F"/>
    <w:rsid w:val="00453DC3"/>
    <w:rsid w:val="004568E1"/>
    <w:rsid w:val="00456A00"/>
    <w:rsid w:val="00456A96"/>
    <w:rsid w:val="0045741E"/>
    <w:rsid w:val="00460545"/>
    <w:rsid w:val="00461674"/>
    <w:rsid w:val="00461D9C"/>
    <w:rsid w:val="004623CE"/>
    <w:rsid w:val="00462614"/>
    <w:rsid w:val="00463353"/>
    <w:rsid w:val="004634D1"/>
    <w:rsid w:val="0046409D"/>
    <w:rsid w:val="00464BB6"/>
    <w:rsid w:val="00471812"/>
    <w:rsid w:val="004726E8"/>
    <w:rsid w:val="00473035"/>
    <w:rsid w:val="004733BE"/>
    <w:rsid w:val="00473AE4"/>
    <w:rsid w:val="00475583"/>
    <w:rsid w:val="0047677B"/>
    <w:rsid w:val="004767F8"/>
    <w:rsid w:val="004774FE"/>
    <w:rsid w:val="0048057A"/>
    <w:rsid w:val="0048064C"/>
    <w:rsid w:val="0048204F"/>
    <w:rsid w:val="00483E4C"/>
    <w:rsid w:val="00484618"/>
    <w:rsid w:val="004847C3"/>
    <w:rsid w:val="00485186"/>
    <w:rsid w:val="00485C15"/>
    <w:rsid w:val="00485EFF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97E4B"/>
    <w:rsid w:val="004A0E29"/>
    <w:rsid w:val="004A1590"/>
    <w:rsid w:val="004A18FE"/>
    <w:rsid w:val="004A1E8D"/>
    <w:rsid w:val="004A2F73"/>
    <w:rsid w:val="004A3468"/>
    <w:rsid w:val="004A354F"/>
    <w:rsid w:val="004A4F6C"/>
    <w:rsid w:val="004A511D"/>
    <w:rsid w:val="004A62F0"/>
    <w:rsid w:val="004A6FCC"/>
    <w:rsid w:val="004B2128"/>
    <w:rsid w:val="004B2269"/>
    <w:rsid w:val="004B413D"/>
    <w:rsid w:val="004B437A"/>
    <w:rsid w:val="004B4CF2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D4394"/>
    <w:rsid w:val="004E2018"/>
    <w:rsid w:val="004E245B"/>
    <w:rsid w:val="004E262B"/>
    <w:rsid w:val="004E41B8"/>
    <w:rsid w:val="004E6C4B"/>
    <w:rsid w:val="004F3437"/>
    <w:rsid w:val="004F3C54"/>
    <w:rsid w:val="004F5BCB"/>
    <w:rsid w:val="004F6FE5"/>
    <w:rsid w:val="004F7091"/>
    <w:rsid w:val="004F71E2"/>
    <w:rsid w:val="00500843"/>
    <w:rsid w:val="0050214B"/>
    <w:rsid w:val="005033BB"/>
    <w:rsid w:val="00507722"/>
    <w:rsid w:val="00510022"/>
    <w:rsid w:val="00510547"/>
    <w:rsid w:val="00510C3F"/>
    <w:rsid w:val="00511A09"/>
    <w:rsid w:val="00511E43"/>
    <w:rsid w:val="00512091"/>
    <w:rsid w:val="00512138"/>
    <w:rsid w:val="005137FB"/>
    <w:rsid w:val="00514D56"/>
    <w:rsid w:val="005160CD"/>
    <w:rsid w:val="005166F6"/>
    <w:rsid w:val="00516B40"/>
    <w:rsid w:val="00517C5A"/>
    <w:rsid w:val="005201B4"/>
    <w:rsid w:val="00521DFE"/>
    <w:rsid w:val="00522F09"/>
    <w:rsid w:val="005232E3"/>
    <w:rsid w:val="00523476"/>
    <w:rsid w:val="0052528B"/>
    <w:rsid w:val="00525D42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45511"/>
    <w:rsid w:val="005458EF"/>
    <w:rsid w:val="0055005B"/>
    <w:rsid w:val="00551691"/>
    <w:rsid w:val="0055246F"/>
    <w:rsid w:val="00552478"/>
    <w:rsid w:val="0055305D"/>
    <w:rsid w:val="00554C45"/>
    <w:rsid w:val="005555D6"/>
    <w:rsid w:val="005557A5"/>
    <w:rsid w:val="0055580A"/>
    <w:rsid w:val="0056041A"/>
    <w:rsid w:val="00561295"/>
    <w:rsid w:val="00562904"/>
    <w:rsid w:val="005631EF"/>
    <w:rsid w:val="00563A88"/>
    <w:rsid w:val="00564D02"/>
    <w:rsid w:val="00565147"/>
    <w:rsid w:val="00565243"/>
    <w:rsid w:val="005658F0"/>
    <w:rsid w:val="00567596"/>
    <w:rsid w:val="00567967"/>
    <w:rsid w:val="00570539"/>
    <w:rsid w:val="00571182"/>
    <w:rsid w:val="005728CE"/>
    <w:rsid w:val="00573E22"/>
    <w:rsid w:val="00575865"/>
    <w:rsid w:val="005812E3"/>
    <w:rsid w:val="0058353E"/>
    <w:rsid w:val="005841D8"/>
    <w:rsid w:val="005842AA"/>
    <w:rsid w:val="005851F0"/>
    <w:rsid w:val="00585229"/>
    <w:rsid w:val="00585530"/>
    <w:rsid w:val="005859ED"/>
    <w:rsid w:val="00586C09"/>
    <w:rsid w:val="00590AB1"/>
    <w:rsid w:val="00590E30"/>
    <w:rsid w:val="0059116F"/>
    <w:rsid w:val="0059142F"/>
    <w:rsid w:val="005940E5"/>
    <w:rsid w:val="0059471C"/>
    <w:rsid w:val="005961C9"/>
    <w:rsid w:val="005A007D"/>
    <w:rsid w:val="005A109B"/>
    <w:rsid w:val="005A3AE7"/>
    <w:rsid w:val="005A3B59"/>
    <w:rsid w:val="005A6C1B"/>
    <w:rsid w:val="005A6F92"/>
    <w:rsid w:val="005B0271"/>
    <w:rsid w:val="005B0FAD"/>
    <w:rsid w:val="005B1889"/>
    <w:rsid w:val="005B19E8"/>
    <w:rsid w:val="005B1CBD"/>
    <w:rsid w:val="005B2625"/>
    <w:rsid w:val="005B3F34"/>
    <w:rsid w:val="005B3FD8"/>
    <w:rsid w:val="005C05F0"/>
    <w:rsid w:val="005C1F9F"/>
    <w:rsid w:val="005C430B"/>
    <w:rsid w:val="005C69AE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705"/>
    <w:rsid w:val="005D7C0F"/>
    <w:rsid w:val="005E1004"/>
    <w:rsid w:val="005E2D43"/>
    <w:rsid w:val="005E38A7"/>
    <w:rsid w:val="005E4D27"/>
    <w:rsid w:val="005E5F8F"/>
    <w:rsid w:val="005E719D"/>
    <w:rsid w:val="005F05DC"/>
    <w:rsid w:val="005F0B92"/>
    <w:rsid w:val="005F1C3C"/>
    <w:rsid w:val="005F2335"/>
    <w:rsid w:val="005F25A1"/>
    <w:rsid w:val="005F3DB0"/>
    <w:rsid w:val="005F415B"/>
    <w:rsid w:val="005F52B1"/>
    <w:rsid w:val="005F607C"/>
    <w:rsid w:val="005F662C"/>
    <w:rsid w:val="005F7EFB"/>
    <w:rsid w:val="006005FA"/>
    <w:rsid w:val="00603C6B"/>
    <w:rsid w:val="006050D5"/>
    <w:rsid w:val="00607CD7"/>
    <w:rsid w:val="00610B39"/>
    <w:rsid w:val="00611746"/>
    <w:rsid w:val="00611885"/>
    <w:rsid w:val="00611FDB"/>
    <w:rsid w:val="006126FC"/>
    <w:rsid w:val="00617A77"/>
    <w:rsid w:val="00617B13"/>
    <w:rsid w:val="00620546"/>
    <w:rsid w:val="006219B0"/>
    <w:rsid w:val="006305F7"/>
    <w:rsid w:val="006310F1"/>
    <w:rsid w:val="00632E6B"/>
    <w:rsid w:val="00632FBA"/>
    <w:rsid w:val="00632FBF"/>
    <w:rsid w:val="00633D61"/>
    <w:rsid w:val="0063481E"/>
    <w:rsid w:val="00636262"/>
    <w:rsid w:val="0063665C"/>
    <w:rsid w:val="0063679A"/>
    <w:rsid w:val="00642943"/>
    <w:rsid w:val="00642D67"/>
    <w:rsid w:val="00643907"/>
    <w:rsid w:val="00644BBD"/>
    <w:rsid w:val="00644BC0"/>
    <w:rsid w:val="00644F75"/>
    <w:rsid w:val="00646115"/>
    <w:rsid w:val="006461C4"/>
    <w:rsid w:val="0064748A"/>
    <w:rsid w:val="00650018"/>
    <w:rsid w:val="00651341"/>
    <w:rsid w:val="00652A26"/>
    <w:rsid w:val="00652BBD"/>
    <w:rsid w:val="006548EC"/>
    <w:rsid w:val="00654AEF"/>
    <w:rsid w:val="0065576F"/>
    <w:rsid w:val="00657935"/>
    <w:rsid w:val="00657C2C"/>
    <w:rsid w:val="00661C13"/>
    <w:rsid w:val="0066239E"/>
    <w:rsid w:val="0066256F"/>
    <w:rsid w:val="00662656"/>
    <w:rsid w:val="006631EE"/>
    <w:rsid w:val="00663C0E"/>
    <w:rsid w:val="00663C87"/>
    <w:rsid w:val="00663D52"/>
    <w:rsid w:val="006649C0"/>
    <w:rsid w:val="00664E3A"/>
    <w:rsid w:val="00667199"/>
    <w:rsid w:val="006672C3"/>
    <w:rsid w:val="00667E53"/>
    <w:rsid w:val="00672BBE"/>
    <w:rsid w:val="00673502"/>
    <w:rsid w:val="006736B4"/>
    <w:rsid w:val="006752A1"/>
    <w:rsid w:val="00675A59"/>
    <w:rsid w:val="00675EE6"/>
    <w:rsid w:val="006763A0"/>
    <w:rsid w:val="00677A92"/>
    <w:rsid w:val="00677E09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6EC6"/>
    <w:rsid w:val="00697159"/>
    <w:rsid w:val="0069719B"/>
    <w:rsid w:val="006A1005"/>
    <w:rsid w:val="006A4153"/>
    <w:rsid w:val="006A4721"/>
    <w:rsid w:val="006A5B65"/>
    <w:rsid w:val="006A6F09"/>
    <w:rsid w:val="006B10BB"/>
    <w:rsid w:val="006B1383"/>
    <w:rsid w:val="006B2351"/>
    <w:rsid w:val="006B2394"/>
    <w:rsid w:val="006B3DAB"/>
    <w:rsid w:val="006B588A"/>
    <w:rsid w:val="006B5F9F"/>
    <w:rsid w:val="006C2739"/>
    <w:rsid w:val="006C2763"/>
    <w:rsid w:val="006C3C1E"/>
    <w:rsid w:val="006C5491"/>
    <w:rsid w:val="006C55FE"/>
    <w:rsid w:val="006C75A5"/>
    <w:rsid w:val="006D5642"/>
    <w:rsid w:val="006D5995"/>
    <w:rsid w:val="006D7F51"/>
    <w:rsid w:val="006E0AF5"/>
    <w:rsid w:val="006E26F0"/>
    <w:rsid w:val="006E3320"/>
    <w:rsid w:val="006E3A82"/>
    <w:rsid w:val="006E4A65"/>
    <w:rsid w:val="006E6B2E"/>
    <w:rsid w:val="006E7400"/>
    <w:rsid w:val="006E7883"/>
    <w:rsid w:val="006F2286"/>
    <w:rsid w:val="006F2406"/>
    <w:rsid w:val="006F2F7E"/>
    <w:rsid w:val="006F5471"/>
    <w:rsid w:val="006F5821"/>
    <w:rsid w:val="006F5F4A"/>
    <w:rsid w:val="006F7E87"/>
    <w:rsid w:val="0070092E"/>
    <w:rsid w:val="007011B7"/>
    <w:rsid w:val="007024D0"/>
    <w:rsid w:val="0070494A"/>
    <w:rsid w:val="00704CF9"/>
    <w:rsid w:val="0070573A"/>
    <w:rsid w:val="00706186"/>
    <w:rsid w:val="00714134"/>
    <w:rsid w:val="00714813"/>
    <w:rsid w:val="00717CB5"/>
    <w:rsid w:val="007214D7"/>
    <w:rsid w:val="00721677"/>
    <w:rsid w:val="0072195A"/>
    <w:rsid w:val="00722B4A"/>
    <w:rsid w:val="00722D82"/>
    <w:rsid w:val="00722E4F"/>
    <w:rsid w:val="0072530D"/>
    <w:rsid w:val="0072735C"/>
    <w:rsid w:val="00727AB8"/>
    <w:rsid w:val="00730ED9"/>
    <w:rsid w:val="00733A6A"/>
    <w:rsid w:val="00733DB1"/>
    <w:rsid w:val="00734072"/>
    <w:rsid w:val="007358C1"/>
    <w:rsid w:val="007361A3"/>
    <w:rsid w:val="00736E16"/>
    <w:rsid w:val="00741151"/>
    <w:rsid w:val="00741CBF"/>
    <w:rsid w:val="0074282B"/>
    <w:rsid w:val="00744155"/>
    <w:rsid w:val="007456A7"/>
    <w:rsid w:val="0074590C"/>
    <w:rsid w:val="00746403"/>
    <w:rsid w:val="00746707"/>
    <w:rsid w:val="0074758D"/>
    <w:rsid w:val="007515F7"/>
    <w:rsid w:val="00751C89"/>
    <w:rsid w:val="0075263F"/>
    <w:rsid w:val="007545FA"/>
    <w:rsid w:val="0076038E"/>
    <w:rsid w:val="00762AD4"/>
    <w:rsid w:val="00763AB6"/>
    <w:rsid w:val="00763B88"/>
    <w:rsid w:val="007717BE"/>
    <w:rsid w:val="00771E97"/>
    <w:rsid w:val="00772033"/>
    <w:rsid w:val="00772D3D"/>
    <w:rsid w:val="00774095"/>
    <w:rsid w:val="0077480E"/>
    <w:rsid w:val="00775541"/>
    <w:rsid w:val="00775598"/>
    <w:rsid w:val="00776E48"/>
    <w:rsid w:val="00781851"/>
    <w:rsid w:val="0078321D"/>
    <w:rsid w:val="00786EA1"/>
    <w:rsid w:val="007876A3"/>
    <w:rsid w:val="00790EBE"/>
    <w:rsid w:val="00793E6E"/>
    <w:rsid w:val="007952CE"/>
    <w:rsid w:val="00795330"/>
    <w:rsid w:val="007962D4"/>
    <w:rsid w:val="00796CB0"/>
    <w:rsid w:val="007975CF"/>
    <w:rsid w:val="007975F9"/>
    <w:rsid w:val="007978DC"/>
    <w:rsid w:val="00797EED"/>
    <w:rsid w:val="007A03DC"/>
    <w:rsid w:val="007A11C7"/>
    <w:rsid w:val="007A1FE5"/>
    <w:rsid w:val="007A2073"/>
    <w:rsid w:val="007A2DF6"/>
    <w:rsid w:val="007A35CB"/>
    <w:rsid w:val="007A58D6"/>
    <w:rsid w:val="007B0200"/>
    <w:rsid w:val="007B1216"/>
    <w:rsid w:val="007B3436"/>
    <w:rsid w:val="007B396E"/>
    <w:rsid w:val="007B513C"/>
    <w:rsid w:val="007B5626"/>
    <w:rsid w:val="007B7675"/>
    <w:rsid w:val="007B7D10"/>
    <w:rsid w:val="007C2B7B"/>
    <w:rsid w:val="007C2DD0"/>
    <w:rsid w:val="007C3C87"/>
    <w:rsid w:val="007C4986"/>
    <w:rsid w:val="007C4BA2"/>
    <w:rsid w:val="007C575D"/>
    <w:rsid w:val="007C60E3"/>
    <w:rsid w:val="007C64B1"/>
    <w:rsid w:val="007C75C8"/>
    <w:rsid w:val="007D13A2"/>
    <w:rsid w:val="007D1D6A"/>
    <w:rsid w:val="007D500E"/>
    <w:rsid w:val="007D523A"/>
    <w:rsid w:val="007D6BA7"/>
    <w:rsid w:val="007D755E"/>
    <w:rsid w:val="007D7EF7"/>
    <w:rsid w:val="007E0B44"/>
    <w:rsid w:val="007E1388"/>
    <w:rsid w:val="007E1860"/>
    <w:rsid w:val="007E2208"/>
    <w:rsid w:val="007E3093"/>
    <w:rsid w:val="007E3912"/>
    <w:rsid w:val="007E4E98"/>
    <w:rsid w:val="007E748A"/>
    <w:rsid w:val="007E7F3C"/>
    <w:rsid w:val="007F01D6"/>
    <w:rsid w:val="007F0E67"/>
    <w:rsid w:val="007F198D"/>
    <w:rsid w:val="007F25D0"/>
    <w:rsid w:val="007F3EF3"/>
    <w:rsid w:val="007F5611"/>
    <w:rsid w:val="007F5CA8"/>
    <w:rsid w:val="007F6FF7"/>
    <w:rsid w:val="007F72E9"/>
    <w:rsid w:val="00800783"/>
    <w:rsid w:val="00801F1E"/>
    <w:rsid w:val="00802907"/>
    <w:rsid w:val="00804B71"/>
    <w:rsid w:val="0080671D"/>
    <w:rsid w:val="00807320"/>
    <w:rsid w:val="008075A1"/>
    <w:rsid w:val="00807FC5"/>
    <w:rsid w:val="00807FDF"/>
    <w:rsid w:val="00812657"/>
    <w:rsid w:val="0081419E"/>
    <w:rsid w:val="0081463B"/>
    <w:rsid w:val="00815F7D"/>
    <w:rsid w:val="008173C3"/>
    <w:rsid w:val="0081761B"/>
    <w:rsid w:val="00817A8A"/>
    <w:rsid w:val="008206D4"/>
    <w:rsid w:val="00820A8A"/>
    <w:rsid w:val="00823A48"/>
    <w:rsid w:val="00823B42"/>
    <w:rsid w:val="00824280"/>
    <w:rsid w:val="00825BD0"/>
    <w:rsid w:val="00826030"/>
    <w:rsid w:val="008273C1"/>
    <w:rsid w:val="008329C1"/>
    <w:rsid w:val="00832B03"/>
    <w:rsid w:val="00832DA7"/>
    <w:rsid w:val="00833BA5"/>
    <w:rsid w:val="00833EBD"/>
    <w:rsid w:val="008367D3"/>
    <w:rsid w:val="00840C44"/>
    <w:rsid w:val="00841834"/>
    <w:rsid w:val="00841AA0"/>
    <w:rsid w:val="00841B84"/>
    <w:rsid w:val="0084397F"/>
    <w:rsid w:val="00843DBA"/>
    <w:rsid w:val="00844262"/>
    <w:rsid w:val="00844DCD"/>
    <w:rsid w:val="00844F01"/>
    <w:rsid w:val="008454C6"/>
    <w:rsid w:val="00846148"/>
    <w:rsid w:val="0084616E"/>
    <w:rsid w:val="00846445"/>
    <w:rsid w:val="00846549"/>
    <w:rsid w:val="00847990"/>
    <w:rsid w:val="00847FA1"/>
    <w:rsid w:val="00850F6C"/>
    <w:rsid w:val="0085459E"/>
    <w:rsid w:val="00856A1F"/>
    <w:rsid w:val="00857CCC"/>
    <w:rsid w:val="0086234D"/>
    <w:rsid w:val="00863B17"/>
    <w:rsid w:val="00863F6D"/>
    <w:rsid w:val="008668B9"/>
    <w:rsid w:val="00866A8F"/>
    <w:rsid w:val="00867320"/>
    <w:rsid w:val="00867464"/>
    <w:rsid w:val="00867882"/>
    <w:rsid w:val="00867D31"/>
    <w:rsid w:val="00871DB5"/>
    <w:rsid w:val="008738AC"/>
    <w:rsid w:val="00873ABE"/>
    <w:rsid w:val="00874038"/>
    <w:rsid w:val="00874954"/>
    <w:rsid w:val="0087677B"/>
    <w:rsid w:val="00882076"/>
    <w:rsid w:val="0088232A"/>
    <w:rsid w:val="00882852"/>
    <w:rsid w:val="00882D3C"/>
    <w:rsid w:val="00883EC8"/>
    <w:rsid w:val="00886253"/>
    <w:rsid w:val="0088772C"/>
    <w:rsid w:val="00890B75"/>
    <w:rsid w:val="0089215A"/>
    <w:rsid w:val="008926C8"/>
    <w:rsid w:val="00892898"/>
    <w:rsid w:val="00893521"/>
    <w:rsid w:val="008939ED"/>
    <w:rsid w:val="00893A58"/>
    <w:rsid w:val="00893BA2"/>
    <w:rsid w:val="0089463A"/>
    <w:rsid w:val="008956ED"/>
    <w:rsid w:val="00895D3D"/>
    <w:rsid w:val="00895FB7"/>
    <w:rsid w:val="008960B5"/>
    <w:rsid w:val="00896C82"/>
    <w:rsid w:val="00896F42"/>
    <w:rsid w:val="008A0AEF"/>
    <w:rsid w:val="008A4333"/>
    <w:rsid w:val="008A4CA9"/>
    <w:rsid w:val="008A50E2"/>
    <w:rsid w:val="008A5E98"/>
    <w:rsid w:val="008A7579"/>
    <w:rsid w:val="008B2E4C"/>
    <w:rsid w:val="008B6010"/>
    <w:rsid w:val="008B627A"/>
    <w:rsid w:val="008B65DC"/>
    <w:rsid w:val="008B66A4"/>
    <w:rsid w:val="008B7F11"/>
    <w:rsid w:val="008C06DC"/>
    <w:rsid w:val="008C6F85"/>
    <w:rsid w:val="008C7BEC"/>
    <w:rsid w:val="008D0649"/>
    <w:rsid w:val="008D12A0"/>
    <w:rsid w:val="008D1C85"/>
    <w:rsid w:val="008D2A03"/>
    <w:rsid w:val="008D51EF"/>
    <w:rsid w:val="008D5B06"/>
    <w:rsid w:val="008D6093"/>
    <w:rsid w:val="008E1268"/>
    <w:rsid w:val="008E2C11"/>
    <w:rsid w:val="008E2C27"/>
    <w:rsid w:val="008E650E"/>
    <w:rsid w:val="008E6C4D"/>
    <w:rsid w:val="008E7C59"/>
    <w:rsid w:val="008E7EE9"/>
    <w:rsid w:val="008F0589"/>
    <w:rsid w:val="008F30DF"/>
    <w:rsid w:val="008F33DD"/>
    <w:rsid w:val="008F3E82"/>
    <w:rsid w:val="008F56DD"/>
    <w:rsid w:val="008F58A9"/>
    <w:rsid w:val="008F637D"/>
    <w:rsid w:val="008F6694"/>
    <w:rsid w:val="009005A4"/>
    <w:rsid w:val="00902B40"/>
    <w:rsid w:val="009050CF"/>
    <w:rsid w:val="009062C9"/>
    <w:rsid w:val="00906509"/>
    <w:rsid w:val="00906649"/>
    <w:rsid w:val="00907BF3"/>
    <w:rsid w:val="00910084"/>
    <w:rsid w:val="009101C4"/>
    <w:rsid w:val="009109B9"/>
    <w:rsid w:val="00911947"/>
    <w:rsid w:val="00911989"/>
    <w:rsid w:val="00911D44"/>
    <w:rsid w:val="00912D1C"/>
    <w:rsid w:val="00913416"/>
    <w:rsid w:val="009140D7"/>
    <w:rsid w:val="00915BB4"/>
    <w:rsid w:val="00915D10"/>
    <w:rsid w:val="009162BF"/>
    <w:rsid w:val="009162FE"/>
    <w:rsid w:val="00916522"/>
    <w:rsid w:val="00916E66"/>
    <w:rsid w:val="00917975"/>
    <w:rsid w:val="00921390"/>
    <w:rsid w:val="009254F0"/>
    <w:rsid w:val="00925840"/>
    <w:rsid w:val="0093144E"/>
    <w:rsid w:val="00931ED0"/>
    <w:rsid w:val="00933AE1"/>
    <w:rsid w:val="00935C57"/>
    <w:rsid w:val="009402B3"/>
    <w:rsid w:val="0094274D"/>
    <w:rsid w:val="00942885"/>
    <w:rsid w:val="00942B04"/>
    <w:rsid w:val="009434D1"/>
    <w:rsid w:val="00943C78"/>
    <w:rsid w:val="00944430"/>
    <w:rsid w:val="009504AD"/>
    <w:rsid w:val="00950718"/>
    <w:rsid w:val="00951FFA"/>
    <w:rsid w:val="009523A8"/>
    <w:rsid w:val="00952DDF"/>
    <w:rsid w:val="00953C50"/>
    <w:rsid w:val="00954FCB"/>
    <w:rsid w:val="009576CE"/>
    <w:rsid w:val="009576DB"/>
    <w:rsid w:val="0095781B"/>
    <w:rsid w:val="00961869"/>
    <w:rsid w:val="00963841"/>
    <w:rsid w:val="009643C4"/>
    <w:rsid w:val="00965F80"/>
    <w:rsid w:val="00967618"/>
    <w:rsid w:val="00967B54"/>
    <w:rsid w:val="00970C29"/>
    <w:rsid w:val="009717E8"/>
    <w:rsid w:val="00971E5A"/>
    <w:rsid w:val="00972954"/>
    <w:rsid w:val="009742DD"/>
    <w:rsid w:val="00974F41"/>
    <w:rsid w:val="00976615"/>
    <w:rsid w:val="009771A4"/>
    <w:rsid w:val="00977D2C"/>
    <w:rsid w:val="00980139"/>
    <w:rsid w:val="009813D6"/>
    <w:rsid w:val="009831EF"/>
    <w:rsid w:val="00983214"/>
    <w:rsid w:val="00983A8F"/>
    <w:rsid w:val="00985836"/>
    <w:rsid w:val="00986874"/>
    <w:rsid w:val="009873AB"/>
    <w:rsid w:val="00987A16"/>
    <w:rsid w:val="00987DC1"/>
    <w:rsid w:val="00992344"/>
    <w:rsid w:val="00992ECC"/>
    <w:rsid w:val="00997634"/>
    <w:rsid w:val="009A0AB7"/>
    <w:rsid w:val="009A1928"/>
    <w:rsid w:val="009A19CD"/>
    <w:rsid w:val="009A4380"/>
    <w:rsid w:val="009A4A21"/>
    <w:rsid w:val="009A5B03"/>
    <w:rsid w:val="009A5C24"/>
    <w:rsid w:val="009A6D76"/>
    <w:rsid w:val="009A7A78"/>
    <w:rsid w:val="009A7A94"/>
    <w:rsid w:val="009B0946"/>
    <w:rsid w:val="009B2ABC"/>
    <w:rsid w:val="009B2AE9"/>
    <w:rsid w:val="009B3785"/>
    <w:rsid w:val="009B3AB1"/>
    <w:rsid w:val="009B4111"/>
    <w:rsid w:val="009B57BC"/>
    <w:rsid w:val="009B669F"/>
    <w:rsid w:val="009B69C6"/>
    <w:rsid w:val="009B7130"/>
    <w:rsid w:val="009B7CB0"/>
    <w:rsid w:val="009C070F"/>
    <w:rsid w:val="009C08D6"/>
    <w:rsid w:val="009C097B"/>
    <w:rsid w:val="009C155A"/>
    <w:rsid w:val="009C1A10"/>
    <w:rsid w:val="009C4417"/>
    <w:rsid w:val="009C4835"/>
    <w:rsid w:val="009C52DB"/>
    <w:rsid w:val="009C5E1F"/>
    <w:rsid w:val="009C6340"/>
    <w:rsid w:val="009C6524"/>
    <w:rsid w:val="009D0E0C"/>
    <w:rsid w:val="009D0E9B"/>
    <w:rsid w:val="009D1BCA"/>
    <w:rsid w:val="009D3756"/>
    <w:rsid w:val="009D39FE"/>
    <w:rsid w:val="009D3CFB"/>
    <w:rsid w:val="009D4BAE"/>
    <w:rsid w:val="009D5AAA"/>
    <w:rsid w:val="009D678B"/>
    <w:rsid w:val="009D735B"/>
    <w:rsid w:val="009E054A"/>
    <w:rsid w:val="009E2264"/>
    <w:rsid w:val="009E2917"/>
    <w:rsid w:val="009E3501"/>
    <w:rsid w:val="009E3566"/>
    <w:rsid w:val="009E4698"/>
    <w:rsid w:val="009E4773"/>
    <w:rsid w:val="009E49D2"/>
    <w:rsid w:val="009E50E8"/>
    <w:rsid w:val="009E5119"/>
    <w:rsid w:val="009E5767"/>
    <w:rsid w:val="009F03E3"/>
    <w:rsid w:val="009F05E9"/>
    <w:rsid w:val="009F2EF8"/>
    <w:rsid w:val="009F37F1"/>
    <w:rsid w:val="009F52D6"/>
    <w:rsid w:val="009F5890"/>
    <w:rsid w:val="00A00DE4"/>
    <w:rsid w:val="00A00FA1"/>
    <w:rsid w:val="00A0124F"/>
    <w:rsid w:val="00A02B5C"/>
    <w:rsid w:val="00A044CB"/>
    <w:rsid w:val="00A04C65"/>
    <w:rsid w:val="00A0546E"/>
    <w:rsid w:val="00A05670"/>
    <w:rsid w:val="00A05790"/>
    <w:rsid w:val="00A06AD8"/>
    <w:rsid w:val="00A109F8"/>
    <w:rsid w:val="00A123EC"/>
    <w:rsid w:val="00A141EE"/>
    <w:rsid w:val="00A17F95"/>
    <w:rsid w:val="00A208DC"/>
    <w:rsid w:val="00A22244"/>
    <w:rsid w:val="00A22E72"/>
    <w:rsid w:val="00A24407"/>
    <w:rsid w:val="00A24C33"/>
    <w:rsid w:val="00A27597"/>
    <w:rsid w:val="00A31CEE"/>
    <w:rsid w:val="00A3261F"/>
    <w:rsid w:val="00A3299E"/>
    <w:rsid w:val="00A3423A"/>
    <w:rsid w:val="00A34CF8"/>
    <w:rsid w:val="00A34D3D"/>
    <w:rsid w:val="00A358F5"/>
    <w:rsid w:val="00A401AC"/>
    <w:rsid w:val="00A4157A"/>
    <w:rsid w:val="00A417E2"/>
    <w:rsid w:val="00A434D4"/>
    <w:rsid w:val="00A43ABF"/>
    <w:rsid w:val="00A443E4"/>
    <w:rsid w:val="00A4640D"/>
    <w:rsid w:val="00A47003"/>
    <w:rsid w:val="00A470D4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6C60"/>
    <w:rsid w:val="00A57949"/>
    <w:rsid w:val="00A57D7F"/>
    <w:rsid w:val="00A614D6"/>
    <w:rsid w:val="00A615A5"/>
    <w:rsid w:val="00A646D1"/>
    <w:rsid w:val="00A64765"/>
    <w:rsid w:val="00A658E8"/>
    <w:rsid w:val="00A65FD4"/>
    <w:rsid w:val="00A6658E"/>
    <w:rsid w:val="00A71FE6"/>
    <w:rsid w:val="00A72A18"/>
    <w:rsid w:val="00A7352D"/>
    <w:rsid w:val="00A73AA4"/>
    <w:rsid w:val="00A742BA"/>
    <w:rsid w:val="00A76918"/>
    <w:rsid w:val="00A775EB"/>
    <w:rsid w:val="00A808BF"/>
    <w:rsid w:val="00A836CD"/>
    <w:rsid w:val="00A8482E"/>
    <w:rsid w:val="00A8528C"/>
    <w:rsid w:val="00A90895"/>
    <w:rsid w:val="00A91288"/>
    <w:rsid w:val="00A913E1"/>
    <w:rsid w:val="00A92C2B"/>
    <w:rsid w:val="00A9376C"/>
    <w:rsid w:val="00A9531E"/>
    <w:rsid w:val="00A9665A"/>
    <w:rsid w:val="00A969C0"/>
    <w:rsid w:val="00A96AD8"/>
    <w:rsid w:val="00A975C2"/>
    <w:rsid w:val="00AA0192"/>
    <w:rsid w:val="00AA01B6"/>
    <w:rsid w:val="00AA29C3"/>
    <w:rsid w:val="00AA3174"/>
    <w:rsid w:val="00AA5D17"/>
    <w:rsid w:val="00AA6EAA"/>
    <w:rsid w:val="00AA7A71"/>
    <w:rsid w:val="00AB14C4"/>
    <w:rsid w:val="00AB23B6"/>
    <w:rsid w:val="00AB2516"/>
    <w:rsid w:val="00AB2632"/>
    <w:rsid w:val="00AB357C"/>
    <w:rsid w:val="00AB45C4"/>
    <w:rsid w:val="00AB48ED"/>
    <w:rsid w:val="00AB6DFE"/>
    <w:rsid w:val="00AB7E33"/>
    <w:rsid w:val="00AC0792"/>
    <w:rsid w:val="00AC1207"/>
    <w:rsid w:val="00AC17F1"/>
    <w:rsid w:val="00AC1F92"/>
    <w:rsid w:val="00AC69DF"/>
    <w:rsid w:val="00AD1125"/>
    <w:rsid w:val="00AD20F8"/>
    <w:rsid w:val="00AD3AC1"/>
    <w:rsid w:val="00AD4D89"/>
    <w:rsid w:val="00AD6326"/>
    <w:rsid w:val="00AD750A"/>
    <w:rsid w:val="00AD78B6"/>
    <w:rsid w:val="00AD7A6D"/>
    <w:rsid w:val="00AE0B50"/>
    <w:rsid w:val="00AE0BDA"/>
    <w:rsid w:val="00AE160B"/>
    <w:rsid w:val="00AE211C"/>
    <w:rsid w:val="00AE2771"/>
    <w:rsid w:val="00AE2E86"/>
    <w:rsid w:val="00AE32B4"/>
    <w:rsid w:val="00AE5ABD"/>
    <w:rsid w:val="00AF0B39"/>
    <w:rsid w:val="00AF0C5A"/>
    <w:rsid w:val="00AF167B"/>
    <w:rsid w:val="00AF3F81"/>
    <w:rsid w:val="00AF47FE"/>
    <w:rsid w:val="00AF4DB9"/>
    <w:rsid w:val="00AF4FAC"/>
    <w:rsid w:val="00AF6B79"/>
    <w:rsid w:val="00AF74F4"/>
    <w:rsid w:val="00AF777D"/>
    <w:rsid w:val="00AF7AB2"/>
    <w:rsid w:val="00AF7BEE"/>
    <w:rsid w:val="00B017B3"/>
    <w:rsid w:val="00B03B02"/>
    <w:rsid w:val="00B104C1"/>
    <w:rsid w:val="00B12C44"/>
    <w:rsid w:val="00B143D7"/>
    <w:rsid w:val="00B1516F"/>
    <w:rsid w:val="00B156EC"/>
    <w:rsid w:val="00B1595B"/>
    <w:rsid w:val="00B16420"/>
    <w:rsid w:val="00B17A3F"/>
    <w:rsid w:val="00B2050B"/>
    <w:rsid w:val="00B20924"/>
    <w:rsid w:val="00B20F4B"/>
    <w:rsid w:val="00B21C04"/>
    <w:rsid w:val="00B2210F"/>
    <w:rsid w:val="00B23526"/>
    <w:rsid w:val="00B2472B"/>
    <w:rsid w:val="00B2571F"/>
    <w:rsid w:val="00B25E37"/>
    <w:rsid w:val="00B25E9A"/>
    <w:rsid w:val="00B26204"/>
    <w:rsid w:val="00B27213"/>
    <w:rsid w:val="00B325B4"/>
    <w:rsid w:val="00B3427C"/>
    <w:rsid w:val="00B35DF8"/>
    <w:rsid w:val="00B36F6C"/>
    <w:rsid w:val="00B3776D"/>
    <w:rsid w:val="00B37790"/>
    <w:rsid w:val="00B37C31"/>
    <w:rsid w:val="00B40235"/>
    <w:rsid w:val="00B40B0A"/>
    <w:rsid w:val="00B41F30"/>
    <w:rsid w:val="00B42041"/>
    <w:rsid w:val="00B428F7"/>
    <w:rsid w:val="00B434D5"/>
    <w:rsid w:val="00B44636"/>
    <w:rsid w:val="00B46021"/>
    <w:rsid w:val="00B475E0"/>
    <w:rsid w:val="00B5032D"/>
    <w:rsid w:val="00B505AF"/>
    <w:rsid w:val="00B51C55"/>
    <w:rsid w:val="00B52D16"/>
    <w:rsid w:val="00B53319"/>
    <w:rsid w:val="00B5339C"/>
    <w:rsid w:val="00B549E7"/>
    <w:rsid w:val="00B555B0"/>
    <w:rsid w:val="00B5573A"/>
    <w:rsid w:val="00B563F5"/>
    <w:rsid w:val="00B57608"/>
    <w:rsid w:val="00B577B1"/>
    <w:rsid w:val="00B60CAF"/>
    <w:rsid w:val="00B61832"/>
    <w:rsid w:val="00B6284D"/>
    <w:rsid w:val="00B63813"/>
    <w:rsid w:val="00B64A7F"/>
    <w:rsid w:val="00B663D1"/>
    <w:rsid w:val="00B6750D"/>
    <w:rsid w:val="00B70B4A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2961"/>
    <w:rsid w:val="00B83006"/>
    <w:rsid w:val="00B835FD"/>
    <w:rsid w:val="00B84E81"/>
    <w:rsid w:val="00B854D3"/>
    <w:rsid w:val="00B858A6"/>
    <w:rsid w:val="00B867B0"/>
    <w:rsid w:val="00B87089"/>
    <w:rsid w:val="00B906C3"/>
    <w:rsid w:val="00B9085E"/>
    <w:rsid w:val="00B913DA"/>
    <w:rsid w:val="00B917BE"/>
    <w:rsid w:val="00B9206C"/>
    <w:rsid w:val="00B9212A"/>
    <w:rsid w:val="00B92379"/>
    <w:rsid w:val="00B92872"/>
    <w:rsid w:val="00B92A07"/>
    <w:rsid w:val="00B94F6E"/>
    <w:rsid w:val="00B9552C"/>
    <w:rsid w:val="00B95550"/>
    <w:rsid w:val="00B95999"/>
    <w:rsid w:val="00BA2EF5"/>
    <w:rsid w:val="00BA3744"/>
    <w:rsid w:val="00BA5A29"/>
    <w:rsid w:val="00BA6309"/>
    <w:rsid w:val="00BA67D5"/>
    <w:rsid w:val="00BA6BFC"/>
    <w:rsid w:val="00BA6F51"/>
    <w:rsid w:val="00BA7600"/>
    <w:rsid w:val="00BB0336"/>
    <w:rsid w:val="00BB1024"/>
    <w:rsid w:val="00BB6178"/>
    <w:rsid w:val="00BC031A"/>
    <w:rsid w:val="00BC1479"/>
    <w:rsid w:val="00BC4461"/>
    <w:rsid w:val="00BD11C6"/>
    <w:rsid w:val="00BD3ED5"/>
    <w:rsid w:val="00BD44A3"/>
    <w:rsid w:val="00BD6B39"/>
    <w:rsid w:val="00BD7CE4"/>
    <w:rsid w:val="00BD7D91"/>
    <w:rsid w:val="00BE3903"/>
    <w:rsid w:val="00BE429B"/>
    <w:rsid w:val="00BE5AC4"/>
    <w:rsid w:val="00BE6068"/>
    <w:rsid w:val="00BE63EB"/>
    <w:rsid w:val="00BE7B35"/>
    <w:rsid w:val="00BF0042"/>
    <w:rsid w:val="00BF2122"/>
    <w:rsid w:val="00BF3EA3"/>
    <w:rsid w:val="00BF5576"/>
    <w:rsid w:val="00BF56AD"/>
    <w:rsid w:val="00BF5AE9"/>
    <w:rsid w:val="00BF5D65"/>
    <w:rsid w:val="00C0284B"/>
    <w:rsid w:val="00C04A52"/>
    <w:rsid w:val="00C05C9E"/>
    <w:rsid w:val="00C06215"/>
    <w:rsid w:val="00C062B3"/>
    <w:rsid w:val="00C063FC"/>
    <w:rsid w:val="00C06E81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1747B"/>
    <w:rsid w:val="00C206E7"/>
    <w:rsid w:val="00C217FE"/>
    <w:rsid w:val="00C22452"/>
    <w:rsid w:val="00C24DE7"/>
    <w:rsid w:val="00C2632F"/>
    <w:rsid w:val="00C275ED"/>
    <w:rsid w:val="00C326DB"/>
    <w:rsid w:val="00C341F1"/>
    <w:rsid w:val="00C35055"/>
    <w:rsid w:val="00C36219"/>
    <w:rsid w:val="00C36B31"/>
    <w:rsid w:val="00C371AA"/>
    <w:rsid w:val="00C3798D"/>
    <w:rsid w:val="00C402A5"/>
    <w:rsid w:val="00C409B7"/>
    <w:rsid w:val="00C41462"/>
    <w:rsid w:val="00C4159E"/>
    <w:rsid w:val="00C41D2D"/>
    <w:rsid w:val="00C43DE1"/>
    <w:rsid w:val="00C44560"/>
    <w:rsid w:val="00C469D6"/>
    <w:rsid w:val="00C5023C"/>
    <w:rsid w:val="00C50655"/>
    <w:rsid w:val="00C50B31"/>
    <w:rsid w:val="00C5332E"/>
    <w:rsid w:val="00C53D23"/>
    <w:rsid w:val="00C56A93"/>
    <w:rsid w:val="00C604E2"/>
    <w:rsid w:val="00C6160C"/>
    <w:rsid w:val="00C62EC7"/>
    <w:rsid w:val="00C63DB4"/>
    <w:rsid w:val="00C64334"/>
    <w:rsid w:val="00C655A4"/>
    <w:rsid w:val="00C65FB7"/>
    <w:rsid w:val="00C66F6B"/>
    <w:rsid w:val="00C673C7"/>
    <w:rsid w:val="00C71326"/>
    <w:rsid w:val="00C7189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07E1"/>
    <w:rsid w:val="00C90B93"/>
    <w:rsid w:val="00C92418"/>
    <w:rsid w:val="00C92BBA"/>
    <w:rsid w:val="00C9773B"/>
    <w:rsid w:val="00CA1DC0"/>
    <w:rsid w:val="00CA383A"/>
    <w:rsid w:val="00CA4493"/>
    <w:rsid w:val="00CA4520"/>
    <w:rsid w:val="00CA4A61"/>
    <w:rsid w:val="00CA4A93"/>
    <w:rsid w:val="00CA590B"/>
    <w:rsid w:val="00CA635C"/>
    <w:rsid w:val="00CA7B90"/>
    <w:rsid w:val="00CB33BE"/>
    <w:rsid w:val="00CB35DE"/>
    <w:rsid w:val="00CB403E"/>
    <w:rsid w:val="00CB4AF7"/>
    <w:rsid w:val="00CB7D46"/>
    <w:rsid w:val="00CC0671"/>
    <w:rsid w:val="00CC10AA"/>
    <w:rsid w:val="00CC1950"/>
    <w:rsid w:val="00CC274D"/>
    <w:rsid w:val="00CC3244"/>
    <w:rsid w:val="00CC3CF9"/>
    <w:rsid w:val="00CC4754"/>
    <w:rsid w:val="00CC6222"/>
    <w:rsid w:val="00CC7BF9"/>
    <w:rsid w:val="00CD0BAA"/>
    <w:rsid w:val="00CD0F43"/>
    <w:rsid w:val="00CD2B6B"/>
    <w:rsid w:val="00CD3F9D"/>
    <w:rsid w:val="00CE06D1"/>
    <w:rsid w:val="00CE13B1"/>
    <w:rsid w:val="00CE2288"/>
    <w:rsid w:val="00CE345F"/>
    <w:rsid w:val="00CE4799"/>
    <w:rsid w:val="00CE495D"/>
    <w:rsid w:val="00CE49AA"/>
    <w:rsid w:val="00CE61E6"/>
    <w:rsid w:val="00CE76EA"/>
    <w:rsid w:val="00CE791E"/>
    <w:rsid w:val="00CF0B08"/>
    <w:rsid w:val="00CF4658"/>
    <w:rsid w:val="00CF537E"/>
    <w:rsid w:val="00CF66B6"/>
    <w:rsid w:val="00CF7A90"/>
    <w:rsid w:val="00CF7F01"/>
    <w:rsid w:val="00D03343"/>
    <w:rsid w:val="00D036D8"/>
    <w:rsid w:val="00D03D29"/>
    <w:rsid w:val="00D04322"/>
    <w:rsid w:val="00D05542"/>
    <w:rsid w:val="00D07A07"/>
    <w:rsid w:val="00D1035F"/>
    <w:rsid w:val="00D10578"/>
    <w:rsid w:val="00D10AF0"/>
    <w:rsid w:val="00D125C7"/>
    <w:rsid w:val="00D12C01"/>
    <w:rsid w:val="00D13CE6"/>
    <w:rsid w:val="00D15B45"/>
    <w:rsid w:val="00D16591"/>
    <w:rsid w:val="00D17608"/>
    <w:rsid w:val="00D22071"/>
    <w:rsid w:val="00D227A4"/>
    <w:rsid w:val="00D2291D"/>
    <w:rsid w:val="00D22FE4"/>
    <w:rsid w:val="00D278F9"/>
    <w:rsid w:val="00D31291"/>
    <w:rsid w:val="00D31EAB"/>
    <w:rsid w:val="00D31FC7"/>
    <w:rsid w:val="00D32F4A"/>
    <w:rsid w:val="00D340F8"/>
    <w:rsid w:val="00D34A45"/>
    <w:rsid w:val="00D35257"/>
    <w:rsid w:val="00D37C62"/>
    <w:rsid w:val="00D40C7B"/>
    <w:rsid w:val="00D436F5"/>
    <w:rsid w:val="00D439D5"/>
    <w:rsid w:val="00D43AF7"/>
    <w:rsid w:val="00D450E7"/>
    <w:rsid w:val="00D45147"/>
    <w:rsid w:val="00D45457"/>
    <w:rsid w:val="00D4667C"/>
    <w:rsid w:val="00D46CC6"/>
    <w:rsid w:val="00D50EE7"/>
    <w:rsid w:val="00D5187B"/>
    <w:rsid w:val="00D51FE8"/>
    <w:rsid w:val="00D54BEC"/>
    <w:rsid w:val="00D558A4"/>
    <w:rsid w:val="00D60F34"/>
    <w:rsid w:val="00D62D7F"/>
    <w:rsid w:val="00D64244"/>
    <w:rsid w:val="00D65925"/>
    <w:rsid w:val="00D67314"/>
    <w:rsid w:val="00D67F69"/>
    <w:rsid w:val="00D712FE"/>
    <w:rsid w:val="00D7462B"/>
    <w:rsid w:val="00D75B48"/>
    <w:rsid w:val="00D76982"/>
    <w:rsid w:val="00D76B16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96FFD"/>
    <w:rsid w:val="00DA0A53"/>
    <w:rsid w:val="00DA16CE"/>
    <w:rsid w:val="00DA2341"/>
    <w:rsid w:val="00DA4579"/>
    <w:rsid w:val="00DA5840"/>
    <w:rsid w:val="00DB004C"/>
    <w:rsid w:val="00DB0CE2"/>
    <w:rsid w:val="00DB1062"/>
    <w:rsid w:val="00DB17B3"/>
    <w:rsid w:val="00DB1EC9"/>
    <w:rsid w:val="00DB29C7"/>
    <w:rsid w:val="00DB346A"/>
    <w:rsid w:val="00DB3B5B"/>
    <w:rsid w:val="00DB3BDE"/>
    <w:rsid w:val="00DB3C7A"/>
    <w:rsid w:val="00DB42DA"/>
    <w:rsid w:val="00DB5CBC"/>
    <w:rsid w:val="00DB63C9"/>
    <w:rsid w:val="00DB6EE0"/>
    <w:rsid w:val="00DB70A9"/>
    <w:rsid w:val="00DB7CF0"/>
    <w:rsid w:val="00DC00E0"/>
    <w:rsid w:val="00DC4E06"/>
    <w:rsid w:val="00DC6D10"/>
    <w:rsid w:val="00DC753E"/>
    <w:rsid w:val="00DC79E1"/>
    <w:rsid w:val="00DD1062"/>
    <w:rsid w:val="00DD246E"/>
    <w:rsid w:val="00DD5401"/>
    <w:rsid w:val="00DD69B2"/>
    <w:rsid w:val="00DD71C8"/>
    <w:rsid w:val="00DD7EAF"/>
    <w:rsid w:val="00DE0200"/>
    <w:rsid w:val="00DE0B7E"/>
    <w:rsid w:val="00DE3E51"/>
    <w:rsid w:val="00DE4606"/>
    <w:rsid w:val="00DF0960"/>
    <w:rsid w:val="00DF111D"/>
    <w:rsid w:val="00DF124D"/>
    <w:rsid w:val="00DF1FFB"/>
    <w:rsid w:val="00DF22B1"/>
    <w:rsid w:val="00DF36CC"/>
    <w:rsid w:val="00DF45CA"/>
    <w:rsid w:val="00DF58E0"/>
    <w:rsid w:val="00DF683A"/>
    <w:rsid w:val="00DF751C"/>
    <w:rsid w:val="00E0317E"/>
    <w:rsid w:val="00E03492"/>
    <w:rsid w:val="00E035B4"/>
    <w:rsid w:val="00E03942"/>
    <w:rsid w:val="00E04458"/>
    <w:rsid w:val="00E04738"/>
    <w:rsid w:val="00E04C95"/>
    <w:rsid w:val="00E0547A"/>
    <w:rsid w:val="00E05C87"/>
    <w:rsid w:val="00E07535"/>
    <w:rsid w:val="00E07B52"/>
    <w:rsid w:val="00E100C5"/>
    <w:rsid w:val="00E1313D"/>
    <w:rsid w:val="00E13B51"/>
    <w:rsid w:val="00E13EFA"/>
    <w:rsid w:val="00E141A6"/>
    <w:rsid w:val="00E15B24"/>
    <w:rsid w:val="00E166F2"/>
    <w:rsid w:val="00E17324"/>
    <w:rsid w:val="00E21BB0"/>
    <w:rsid w:val="00E22161"/>
    <w:rsid w:val="00E23CF0"/>
    <w:rsid w:val="00E23F36"/>
    <w:rsid w:val="00E244F7"/>
    <w:rsid w:val="00E24A8E"/>
    <w:rsid w:val="00E25CEA"/>
    <w:rsid w:val="00E26295"/>
    <w:rsid w:val="00E26C9E"/>
    <w:rsid w:val="00E2723C"/>
    <w:rsid w:val="00E31383"/>
    <w:rsid w:val="00E32ADD"/>
    <w:rsid w:val="00E3346E"/>
    <w:rsid w:val="00E33D6E"/>
    <w:rsid w:val="00E342A0"/>
    <w:rsid w:val="00E346A6"/>
    <w:rsid w:val="00E34A0C"/>
    <w:rsid w:val="00E34D90"/>
    <w:rsid w:val="00E36F66"/>
    <w:rsid w:val="00E373C9"/>
    <w:rsid w:val="00E37DBD"/>
    <w:rsid w:val="00E40ACE"/>
    <w:rsid w:val="00E40D2B"/>
    <w:rsid w:val="00E410DF"/>
    <w:rsid w:val="00E4124F"/>
    <w:rsid w:val="00E417E6"/>
    <w:rsid w:val="00E42AD5"/>
    <w:rsid w:val="00E43245"/>
    <w:rsid w:val="00E438D2"/>
    <w:rsid w:val="00E44B7A"/>
    <w:rsid w:val="00E45B8F"/>
    <w:rsid w:val="00E47D22"/>
    <w:rsid w:val="00E52308"/>
    <w:rsid w:val="00E5397C"/>
    <w:rsid w:val="00E55772"/>
    <w:rsid w:val="00E55D6A"/>
    <w:rsid w:val="00E5628C"/>
    <w:rsid w:val="00E6078E"/>
    <w:rsid w:val="00E61B07"/>
    <w:rsid w:val="00E65543"/>
    <w:rsid w:val="00E65AF2"/>
    <w:rsid w:val="00E661F8"/>
    <w:rsid w:val="00E66A2C"/>
    <w:rsid w:val="00E6731D"/>
    <w:rsid w:val="00E675C0"/>
    <w:rsid w:val="00E67A53"/>
    <w:rsid w:val="00E70AC8"/>
    <w:rsid w:val="00E72E37"/>
    <w:rsid w:val="00E72EC2"/>
    <w:rsid w:val="00E73696"/>
    <w:rsid w:val="00E73DF9"/>
    <w:rsid w:val="00E7428C"/>
    <w:rsid w:val="00E74313"/>
    <w:rsid w:val="00E74775"/>
    <w:rsid w:val="00E74D03"/>
    <w:rsid w:val="00E800C2"/>
    <w:rsid w:val="00E814B3"/>
    <w:rsid w:val="00E81BEA"/>
    <w:rsid w:val="00E83ADC"/>
    <w:rsid w:val="00E84E46"/>
    <w:rsid w:val="00E862C8"/>
    <w:rsid w:val="00E86412"/>
    <w:rsid w:val="00E864BA"/>
    <w:rsid w:val="00E87EAF"/>
    <w:rsid w:val="00E91596"/>
    <w:rsid w:val="00E9160F"/>
    <w:rsid w:val="00E93157"/>
    <w:rsid w:val="00E9624B"/>
    <w:rsid w:val="00E962B4"/>
    <w:rsid w:val="00E96599"/>
    <w:rsid w:val="00EA0080"/>
    <w:rsid w:val="00EA29BC"/>
    <w:rsid w:val="00EA2C36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23A"/>
    <w:rsid w:val="00EB77AE"/>
    <w:rsid w:val="00EB79B5"/>
    <w:rsid w:val="00EC0F69"/>
    <w:rsid w:val="00EC1E76"/>
    <w:rsid w:val="00EC2742"/>
    <w:rsid w:val="00EC2D6A"/>
    <w:rsid w:val="00EC2FD0"/>
    <w:rsid w:val="00EC3501"/>
    <w:rsid w:val="00EC357C"/>
    <w:rsid w:val="00EC3D83"/>
    <w:rsid w:val="00EC506A"/>
    <w:rsid w:val="00EC6270"/>
    <w:rsid w:val="00EC7CFA"/>
    <w:rsid w:val="00ED064C"/>
    <w:rsid w:val="00ED0B79"/>
    <w:rsid w:val="00ED1D32"/>
    <w:rsid w:val="00ED2562"/>
    <w:rsid w:val="00ED28D9"/>
    <w:rsid w:val="00ED2B1A"/>
    <w:rsid w:val="00ED55A8"/>
    <w:rsid w:val="00EE2518"/>
    <w:rsid w:val="00EE29CF"/>
    <w:rsid w:val="00EE35ED"/>
    <w:rsid w:val="00EE3E5B"/>
    <w:rsid w:val="00EE4628"/>
    <w:rsid w:val="00EE5AFD"/>
    <w:rsid w:val="00EE6C9F"/>
    <w:rsid w:val="00EE7F37"/>
    <w:rsid w:val="00EF0342"/>
    <w:rsid w:val="00EF043D"/>
    <w:rsid w:val="00EF6BB9"/>
    <w:rsid w:val="00EF7915"/>
    <w:rsid w:val="00EF7B77"/>
    <w:rsid w:val="00F00275"/>
    <w:rsid w:val="00F003A6"/>
    <w:rsid w:val="00F010BB"/>
    <w:rsid w:val="00F02F0A"/>
    <w:rsid w:val="00F03D62"/>
    <w:rsid w:val="00F042E7"/>
    <w:rsid w:val="00F046D3"/>
    <w:rsid w:val="00F04EF8"/>
    <w:rsid w:val="00F07C1B"/>
    <w:rsid w:val="00F07D59"/>
    <w:rsid w:val="00F124EA"/>
    <w:rsid w:val="00F13873"/>
    <w:rsid w:val="00F1424A"/>
    <w:rsid w:val="00F14889"/>
    <w:rsid w:val="00F1542D"/>
    <w:rsid w:val="00F16EC6"/>
    <w:rsid w:val="00F17267"/>
    <w:rsid w:val="00F20D20"/>
    <w:rsid w:val="00F21469"/>
    <w:rsid w:val="00F2332B"/>
    <w:rsid w:val="00F255EF"/>
    <w:rsid w:val="00F264A2"/>
    <w:rsid w:val="00F27CE6"/>
    <w:rsid w:val="00F30524"/>
    <w:rsid w:val="00F31C16"/>
    <w:rsid w:val="00F3315E"/>
    <w:rsid w:val="00F33DC7"/>
    <w:rsid w:val="00F33EB3"/>
    <w:rsid w:val="00F351AC"/>
    <w:rsid w:val="00F35C19"/>
    <w:rsid w:val="00F37A03"/>
    <w:rsid w:val="00F37D36"/>
    <w:rsid w:val="00F40F90"/>
    <w:rsid w:val="00F43F1A"/>
    <w:rsid w:val="00F44A8E"/>
    <w:rsid w:val="00F45D05"/>
    <w:rsid w:val="00F460AE"/>
    <w:rsid w:val="00F46881"/>
    <w:rsid w:val="00F4789D"/>
    <w:rsid w:val="00F508F2"/>
    <w:rsid w:val="00F5105D"/>
    <w:rsid w:val="00F53008"/>
    <w:rsid w:val="00F559B6"/>
    <w:rsid w:val="00F56BA7"/>
    <w:rsid w:val="00F572BC"/>
    <w:rsid w:val="00F57A3B"/>
    <w:rsid w:val="00F61C7D"/>
    <w:rsid w:val="00F65C6F"/>
    <w:rsid w:val="00F66C47"/>
    <w:rsid w:val="00F702AA"/>
    <w:rsid w:val="00F70922"/>
    <w:rsid w:val="00F71252"/>
    <w:rsid w:val="00F71881"/>
    <w:rsid w:val="00F71A4A"/>
    <w:rsid w:val="00F72130"/>
    <w:rsid w:val="00F73F65"/>
    <w:rsid w:val="00F74EE9"/>
    <w:rsid w:val="00F75F13"/>
    <w:rsid w:val="00F76C7E"/>
    <w:rsid w:val="00F80BA3"/>
    <w:rsid w:val="00F842C2"/>
    <w:rsid w:val="00F85CA6"/>
    <w:rsid w:val="00F864BA"/>
    <w:rsid w:val="00F9003C"/>
    <w:rsid w:val="00F90602"/>
    <w:rsid w:val="00F906C0"/>
    <w:rsid w:val="00F90DF1"/>
    <w:rsid w:val="00F9205D"/>
    <w:rsid w:val="00F93975"/>
    <w:rsid w:val="00F97F54"/>
    <w:rsid w:val="00FA1CDF"/>
    <w:rsid w:val="00FA255F"/>
    <w:rsid w:val="00FA44FE"/>
    <w:rsid w:val="00FA48AA"/>
    <w:rsid w:val="00FA5FA6"/>
    <w:rsid w:val="00FA7B8A"/>
    <w:rsid w:val="00FB1176"/>
    <w:rsid w:val="00FB2ACD"/>
    <w:rsid w:val="00FB3C0C"/>
    <w:rsid w:val="00FB41B0"/>
    <w:rsid w:val="00FB516E"/>
    <w:rsid w:val="00FB5199"/>
    <w:rsid w:val="00FB5491"/>
    <w:rsid w:val="00FB6009"/>
    <w:rsid w:val="00FB66DB"/>
    <w:rsid w:val="00FB6856"/>
    <w:rsid w:val="00FB7259"/>
    <w:rsid w:val="00FB7B6D"/>
    <w:rsid w:val="00FB7E47"/>
    <w:rsid w:val="00FC037D"/>
    <w:rsid w:val="00FC52F3"/>
    <w:rsid w:val="00FC5FD1"/>
    <w:rsid w:val="00FC70AF"/>
    <w:rsid w:val="00FC74F0"/>
    <w:rsid w:val="00FC7CD9"/>
    <w:rsid w:val="00FD1B16"/>
    <w:rsid w:val="00FD30C3"/>
    <w:rsid w:val="00FD3212"/>
    <w:rsid w:val="00FD39BF"/>
    <w:rsid w:val="00FD3A97"/>
    <w:rsid w:val="00FD558F"/>
    <w:rsid w:val="00FD5981"/>
    <w:rsid w:val="00FD68D6"/>
    <w:rsid w:val="00FD728D"/>
    <w:rsid w:val="00FD7E5D"/>
    <w:rsid w:val="00FD7F8D"/>
    <w:rsid w:val="00FE09D4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5AE2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56BEFA0C-E0D4-054F-BE02-ABD24909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98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6">
    <w:name w:val="Table Grid"/>
    <w:basedOn w:val="a2"/>
    <w:uiPriority w:val="59"/>
    <w:rsid w:val="000C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ada.ru/news/anti-doping/zasluzhennye-lidery-chistogo-sporta-v-2023-godu/" TargetMode="External"/><Relationship Id="rId18" Type="http://schemas.openxmlformats.org/officeDocument/2006/relationships/hyperlink" Target="https://rusada.ru/news/anti-doping/doping-kontrol-v-kazhdom-ugolke-rossii/" TargetMode="External"/><Relationship Id="rId26" Type="http://schemas.openxmlformats.org/officeDocument/2006/relationships/hyperlink" Target="https://www.relevo.com/atletismo/descubrimos-expediente-majida-20230803170346-nt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relevo.com/atletismo/descubrimos-expediente-majida-20230803170346-nt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sada.ru/upload/iblock/f6f/p8lg61mwnqlymc9ndngkmqcrjek6b9q0/%D0%93%D0%BE%D0%B4%D0%BE%D0%B2%D0%BE%D0%B8%CC%86%20%D0%BE%D1%82%D1%87%D0%B5%D1%82_10.08%20v.1.pdf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relevo.com/atletismo/expediente-majida-entramado-internacional-permitio-20230729071418-nt.html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www.relevo.com/atletismo/expediente-majida-entramado-internacional-permitio-20230729071418-nt.html" TargetMode="External"/><Relationship Id="rId29" Type="http://schemas.openxmlformats.org/officeDocument/2006/relationships/hyperlink" Target="https://www.relevo.com/mas-deportes/expediente-celad-agencia-espanola-antidopaje-20231228040436-n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ss.ru/sport/19628945" TargetMode="External"/><Relationship Id="rId24" Type="http://schemas.openxmlformats.org/officeDocument/2006/relationships/hyperlink" Target="https://www.relevo.com/mas-deportes/expediente-celad-agencia-espanola-antidopaje-20231228040436-nt.html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tass.ru/sport/19651681" TargetMode="External"/><Relationship Id="rId23" Type="http://schemas.openxmlformats.org/officeDocument/2006/relationships/hyperlink" Target="https://www.relevo.com/mas-deportes/conoce-espana-positivos-dopaje-sancionar-20231227174101-nt.html" TargetMode="External"/><Relationship Id="rId28" Type="http://schemas.openxmlformats.org/officeDocument/2006/relationships/hyperlink" Target="https://www.relevo.com/mas-deportes/conoce-espana-positivos-dopaje-sancionar-20231227174101-nt.html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tass.ru/sport/19628679" TargetMode="External"/><Relationship Id="rId19" Type="http://schemas.openxmlformats.org/officeDocument/2006/relationships/hyperlink" Target="https://rusada.ru/news/anti-doping/chistyy-sport-bez-granits/" TargetMode="External"/><Relationship Id="rId31" Type="http://schemas.openxmlformats.org/officeDocument/2006/relationships/hyperlink" Target="https://tass.ru/sport/196577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orts.ru/tennis/1115726773-mur-i-gatiku-opravdali-po-dopingovomu-delu-spustya-poltora-goda-vremen.html" TargetMode="External"/><Relationship Id="rId14" Type="http://schemas.openxmlformats.org/officeDocument/2006/relationships/hyperlink" Target="https://rusada.ru/news/sanktsiya/weightlifting291223_3/" TargetMode="External"/><Relationship Id="rId22" Type="http://schemas.openxmlformats.org/officeDocument/2006/relationships/hyperlink" Target="https://www.relevo.com/mas-deportes/dejan-manos-espanol-procesado-tarea-20231213123759-nt.html" TargetMode="External"/><Relationship Id="rId27" Type="http://schemas.openxmlformats.org/officeDocument/2006/relationships/hyperlink" Target="https://www.relevo.com/mas-deportes/dejan-manos-espanol-procesado-tarea-20231213123759-nt.html" TargetMode="External"/><Relationship Id="rId30" Type="http://schemas.openxmlformats.org/officeDocument/2006/relationships/hyperlink" Target="https://www.wada-ama.org/en/news/wada-issues-statement-related-national-anti-doping-organization-spain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itia.tennis/news/sanctions/independent-tribunal-clears-tara-moore-and-barbara-gatica/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6843-6E22-4735-A3E6-EED53C41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4605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2024-01-22T11:28:00Z</dcterms:created>
  <dcterms:modified xsi:type="dcterms:W3CDTF">2024-01-22T11:28:00Z</dcterms:modified>
</cp:coreProperties>
</file>