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0F4E6A" w:rsidRPr="00C103D4" w:rsidRDefault="000F4E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F4E6A" w:rsidRDefault="000F4E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4E6A" w:rsidRDefault="000F4E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4E6A" w:rsidRDefault="000F4E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4E6A" w:rsidRDefault="000F4E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4E6A" w:rsidRDefault="000F4E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5F13" w:rsidRPr="00F75F13" w:rsidRDefault="00F75F13" w:rsidP="00893A58">
      <w:pPr>
        <w:spacing w:after="0" w:line="360" w:lineRule="auto"/>
        <w:jc w:val="center"/>
        <w:rPr>
          <w:rFonts w:ascii="Times New Roman" w:hAnsi="Times New Roman"/>
          <w:b/>
          <w:sz w:val="48"/>
          <w:szCs w:val="72"/>
        </w:rPr>
      </w:pPr>
    </w:p>
    <w:p w:rsidR="00285E0F" w:rsidRDefault="00285E0F" w:rsidP="00893A58">
      <w:pPr>
        <w:spacing w:after="0" w:line="360" w:lineRule="auto"/>
        <w:jc w:val="center"/>
        <w:rPr>
          <w:rFonts w:ascii="Times New Roman" w:hAnsi="Times New Roman"/>
          <w:b/>
          <w:sz w:val="72"/>
          <w:szCs w:val="72"/>
        </w:rPr>
      </w:pPr>
    </w:p>
    <w:p w:rsidR="00893A58" w:rsidRDefault="00893A58" w:rsidP="00893A58">
      <w:pPr>
        <w:spacing w:after="0" w:line="360" w:lineRule="auto"/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>МОНИТОРИНГ СМИ</w:t>
      </w:r>
    </w:p>
    <w:p w:rsidR="00535BCB" w:rsidRDefault="00535BCB" w:rsidP="00893A58">
      <w:pPr>
        <w:spacing w:after="0" w:line="360" w:lineRule="auto"/>
        <w:jc w:val="center"/>
        <w:rPr>
          <w:rFonts w:ascii="Times New Roman" w:hAnsi="Times New Roman"/>
          <w:b/>
          <w:sz w:val="72"/>
          <w:szCs w:val="72"/>
        </w:rPr>
      </w:pPr>
    </w:p>
    <w:p w:rsidR="00893A58" w:rsidRDefault="00893A58" w:rsidP="00893A58">
      <w:pPr>
        <w:spacing w:after="0" w:line="360" w:lineRule="auto"/>
        <w:jc w:val="center"/>
        <w:rPr>
          <w:rFonts w:ascii="Times New Roman" w:hAnsi="Times New Roman"/>
          <w:b/>
          <w:sz w:val="72"/>
          <w:szCs w:val="72"/>
        </w:rPr>
      </w:pPr>
      <w:r w:rsidRPr="00535BCB">
        <w:rPr>
          <w:rFonts w:ascii="Times New Roman" w:hAnsi="Times New Roman"/>
          <w:b/>
          <w:sz w:val="56"/>
          <w:szCs w:val="72"/>
        </w:rPr>
        <w:t xml:space="preserve">ТЕМА: </w:t>
      </w:r>
      <w:r w:rsidR="00AD750A" w:rsidRPr="00535BCB">
        <w:rPr>
          <w:rFonts w:ascii="Times New Roman" w:hAnsi="Times New Roman"/>
          <w:b/>
          <w:sz w:val="56"/>
          <w:szCs w:val="72"/>
        </w:rPr>
        <w:t>ДОПИНГ</w:t>
      </w:r>
      <w:r w:rsidR="00AD750A">
        <w:rPr>
          <w:rFonts w:ascii="Times New Roman" w:hAnsi="Times New Roman"/>
          <w:b/>
          <w:sz w:val="56"/>
          <w:szCs w:val="72"/>
        </w:rPr>
        <w:t xml:space="preserve"> И </w:t>
      </w:r>
      <w:r w:rsidRPr="00535BCB">
        <w:rPr>
          <w:rFonts w:ascii="Times New Roman" w:hAnsi="Times New Roman"/>
          <w:b/>
          <w:sz w:val="56"/>
          <w:szCs w:val="72"/>
        </w:rPr>
        <w:t>БОРЬБА</w:t>
      </w:r>
      <w:r w:rsidR="00535BCB" w:rsidRPr="00535BCB">
        <w:rPr>
          <w:rFonts w:ascii="Times New Roman" w:hAnsi="Times New Roman"/>
          <w:b/>
          <w:sz w:val="56"/>
          <w:szCs w:val="72"/>
        </w:rPr>
        <w:t xml:space="preserve"> </w:t>
      </w:r>
      <w:r w:rsidRPr="00535BCB">
        <w:rPr>
          <w:rFonts w:ascii="Times New Roman" w:hAnsi="Times New Roman"/>
          <w:b/>
          <w:sz w:val="56"/>
          <w:szCs w:val="72"/>
        </w:rPr>
        <w:t>С</w:t>
      </w:r>
      <w:r w:rsidR="00535BCB" w:rsidRPr="00535BCB">
        <w:rPr>
          <w:rFonts w:ascii="Times New Roman" w:hAnsi="Times New Roman"/>
          <w:b/>
          <w:sz w:val="56"/>
          <w:szCs w:val="72"/>
        </w:rPr>
        <w:t xml:space="preserve"> </w:t>
      </w:r>
      <w:r w:rsidR="00AD750A">
        <w:rPr>
          <w:rFonts w:ascii="Times New Roman" w:hAnsi="Times New Roman"/>
          <w:b/>
          <w:sz w:val="56"/>
          <w:szCs w:val="72"/>
        </w:rPr>
        <w:t>НИМ</w:t>
      </w:r>
      <w:r w:rsidR="00535BCB" w:rsidRPr="00535BCB">
        <w:rPr>
          <w:rFonts w:ascii="Times New Roman" w:hAnsi="Times New Roman"/>
          <w:b/>
          <w:sz w:val="56"/>
          <w:szCs w:val="72"/>
        </w:rPr>
        <w:br/>
      </w:r>
      <w:r w:rsidRPr="00535BCB">
        <w:rPr>
          <w:rFonts w:ascii="Times New Roman" w:hAnsi="Times New Roman"/>
          <w:b/>
          <w:sz w:val="56"/>
          <w:szCs w:val="72"/>
        </w:rPr>
        <w:t>В РОССИИ</w:t>
      </w:r>
      <w:r w:rsidR="00535BCB" w:rsidRPr="00535BCB">
        <w:rPr>
          <w:rFonts w:ascii="Times New Roman" w:hAnsi="Times New Roman"/>
          <w:b/>
          <w:sz w:val="56"/>
          <w:szCs w:val="72"/>
        </w:rPr>
        <w:t xml:space="preserve"> </w:t>
      </w:r>
      <w:r w:rsidRPr="00535BCB">
        <w:rPr>
          <w:rFonts w:ascii="Times New Roman" w:hAnsi="Times New Roman"/>
          <w:b/>
          <w:sz w:val="56"/>
          <w:szCs w:val="72"/>
        </w:rPr>
        <w:t>И МИРЕ</w:t>
      </w:r>
    </w:p>
    <w:p w:rsidR="00EA4426" w:rsidRDefault="00EA4426" w:rsidP="00893A58">
      <w:pPr>
        <w:spacing w:after="0" w:line="360" w:lineRule="auto"/>
        <w:jc w:val="center"/>
        <w:rPr>
          <w:rFonts w:ascii="Times New Roman" w:hAnsi="Times New Roman"/>
          <w:b/>
          <w:sz w:val="72"/>
          <w:szCs w:val="72"/>
        </w:rPr>
      </w:pPr>
    </w:p>
    <w:p w:rsidR="00285E0F" w:rsidRDefault="00285E0F" w:rsidP="00893A58">
      <w:pPr>
        <w:spacing w:after="0" w:line="360" w:lineRule="auto"/>
        <w:jc w:val="center"/>
        <w:rPr>
          <w:rFonts w:ascii="Times New Roman" w:hAnsi="Times New Roman"/>
          <w:b/>
          <w:sz w:val="72"/>
          <w:szCs w:val="72"/>
        </w:rPr>
      </w:pPr>
    </w:p>
    <w:p w:rsidR="000C2064" w:rsidRDefault="000C2064" w:rsidP="00893A58">
      <w:pPr>
        <w:spacing w:after="0" w:line="360" w:lineRule="auto"/>
        <w:jc w:val="center"/>
        <w:rPr>
          <w:rFonts w:ascii="Times New Roman" w:hAnsi="Times New Roman"/>
          <w:b/>
          <w:sz w:val="72"/>
          <w:szCs w:val="72"/>
        </w:rPr>
      </w:pPr>
    </w:p>
    <w:p w:rsidR="00F75F13" w:rsidRPr="00C53D23" w:rsidRDefault="00F75F13" w:rsidP="00F75F13">
      <w:pPr>
        <w:spacing w:after="0" w:line="360" w:lineRule="auto"/>
        <w:jc w:val="center"/>
        <w:rPr>
          <w:rFonts w:ascii="Times New Roman" w:hAnsi="Times New Roman"/>
          <w:b/>
          <w:sz w:val="48"/>
          <w:szCs w:val="72"/>
        </w:rPr>
      </w:pPr>
    </w:p>
    <w:p w:rsidR="00F75F13" w:rsidRPr="001312C4" w:rsidRDefault="00252331" w:rsidP="00F75F13">
      <w:pPr>
        <w:spacing w:after="0" w:line="360" w:lineRule="auto"/>
        <w:jc w:val="center"/>
        <w:rPr>
          <w:rFonts w:ascii="Times New Roman" w:hAnsi="Times New Roman"/>
          <w:b/>
          <w:sz w:val="72"/>
          <w:szCs w:val="72"/>
        </w:rPr>
      </w:pPr>
      <w:r w:rsidRPr="007C60E3">
        <w:rPr>
          <w:rFonts w:ascii="Times New Roman" w:hAnsi="Times New Roman"/>
          <w:b/>
          <w:sz w:val="72"/>
          <w:szCs w:val="72"/>
        </w:rPr>
        <w:t>2</w:t>
      </w:r>
      <w:r w:rsidR="004F6FE5">
        <w:rPr>
          <w:rFonts w:ascii="Times New Roman" w:hAnsi="Times New Roman"/>
          <w:b/>
          <w:sz w:val="72"/>
          <w:szCs w:val="72"/>
        </w:rPr>
        <w:t>0</w:t>
      </w:r>
      <w:r w:rsidR="0046409D" w:rsidRPr="0046409D">
        <w:rPr>
          <w:rFonts w:ascii="Times New Roman" w:hAnsi="Times New Roman"/>
          <w:b/>
          <w:sz w:val="72"/>
          <w:szCs w:val="72"/>
        </w:rPr>
        <w:t>.</w:t>
      </w:r>
      <w:r w:rsidR="00BF3EA3" w:rsidRPr="000E08A1">
        <w:rPr>
          <w:rFonts w:ascii="Times New Roman" w:hAnsi="Times New Roman"/>
          <w:b/>
          <w:sz w:val="72"/>
          <w:szCs w:val="72"/>
        </w:rPr>
        <w:t>1</w:t>
      </w:r>
      <w:r w:rsidR="00F33EB3" w:rsidRPr="000C3941">
        <w:rPr>
          <w:rFonts w:ascii="Times New Roman" w:hAnsi="Times New Roman"/>
          <w:b/>
          <w:sz w:val="72"/>
          <w:szCs w:val="72"/>
        </w:rPr>
        <w:t>2</w:t>
      </w:r>
      <w:r w:rsidR="00FA44FE">
        <w:rPr>
          <w:rFonts w:ascii="Times New Roman" w:hAnsi="Times New Roman"/>
          <w:b/>
          <w:sz w:val="72"/>
          <w:szCs w:val="72"/>
        </w:rPr>
        <w:t>.</w:t>
      </w:r>
      <w:r w:rsidR="00893A58">
        <w:rPr>
          <w:rFonts w:ascii="Times New Roman" w:hAnsi="Times New Roman"/>
          <w:b/>
          <w:sz w:val="72"/>
          <w:szCs w:val="72"/>
        </w:rPr>
        <w:t>20</w:t>
      </w:r>
      <w:r w:rsidR="00EC1E76" w:rsidRPr="00535BCB">
        <w:rPr>
          <w:rFonts w:ascii="Times New Roman" w:hAnsi="Times New Roman"/>
          <w:b/>
          <w:sz w:val="72"/>
          <w:szCs w:val="72"/>
        </w:rPr>
        <w:t>2</w:t>
      </w:r>
      <w:r w:rsidR="00895D3D" w:rsidRPr="001312C4">
        <w:rPr>
          <w:rFonts w:ascii="Times New Roman" w:hAnsi="Times New Roman"/>
          <w:b/>
          <w:sz w:val="72"/>
          <w:szCs w:val="72"/>
        </w:rPr>
        <w:t>3</w:t>
      </w:r>
    </w:p>
    <w:p w:rsidR="004B2269" w:rsidRDefault="00F75F13" w:rsidP="006A100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br w:type="page"/>
      </w:r>
    </w:p>
    <w:p w:rsidR="006A1005" w:rsidRPr="003469B3" w:rsidRDefault="006A1005" w:rsidP="006A100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  <w:r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ОКР о расходах на допинг-тестирование</w:t>
      </w:r>
    </w:p>
    <w:p w:rsidR="006A1005" w:rsidRPr="00F65C6F" w:rsidRDefault="006A1005" w:rsidP="006A1005">
      <w:pPr>
        <w:spacing w:after="120" w:line="240" w:lineRule="auto"/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</w:pP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23.11</w:t>
      </w:r>
      <w:r w:rsidRPr="00F65C6F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.202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3</w:t>
      </w:r>
    </w:p>
    <w:p w:rsidR="006A1005" w:rsidRPr="00FB7B6D" w:rsidRDefault="00FB7B6D" w:rsidP="006A1005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7B6D">
        <w:rPr>
          <w:rFonts w:ascii="Times New Roman" w:eastAsia="Times New Roman" w:hAnsi="Times New Roman"/>
          <w:sz w:val="28"/>
          <w:szCs w:val="28"/>
          <w:lang w:eastAsia="ru-RU"/>
        </w:rPr>
        <w:t xml:space="preserve">Генеральный директор Олимпийского комитета России (ОКР) </w:t>
      </w:r>
      <w:r w:rsidRPr="00FB7B6D">
        <w:rPr>
          <w:rFonts w:ascii="Times New Roman" w:eastAsia="Times New Roman" w:hAnsi="Times New Roman"/>
          <w:b/>
          <w:sz w:val="28"/>
          <w:szCs w:val="28"/>
          <w:lang w:eastAsia="ru-RU"/>
        </w:rPr>
        <w:t>Владимир</w:t>
      </w: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 </w:t>
      </w:r>
      <w:r w:rsidRPr="00FB7B6D">
        <w:rPr>
          <w:rFonts w:ascii="Times New Roman" w:eastAsia="Times New Roman" w:hAnsi="Times New Roman"/>
          <w:b/>
          <w:sz w:val="28"/>
          <w:szCs w:val="28"/>
          <w:lang w:eastAsia="ru-RU"/>
        </w:rPr>
        <w:t>Сенглеев</w:t>
      </w:r>
      <w:r w:rsidRPr="00FB7B6D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заявил, что стоимость допинг-тестирования в стране является самый сильным ударом по бюджету Российского антидопингового агентства.</w:t>
      </w:r>
    </w:p>
    <w:p w:rsidR="00FB7B6D" w:rsidRPr="00FB7B6D" w:rsidRDefault="00FB7B6D" w:rsidP="006A1005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проведение 11 000 тестов (против 28 000 во времена существования ФГУП «Антидопинговый центр») </w:t>
      </w:r>
      <w:r w:rsidRPr="00FB7B6D">
        <w:rPr>
          <w:rFonts w:ascii="Times New Roman" w:eastAsia="Times New Roman" w:hAnsi="Times New Roman"/>
          <w:sz w:val="28"/>
          <w:szCs w:val="28"/>
          <w:lang w:eastAsia="ru-RU"/>
        </w:rPr>
        <w:t>выдел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ено</w:t>
      </w:r>
      <w:r w:rsidRPr="00FB7B6D">
        <w:rPr>
          <w:rFonts w:ascii="Times New Roman" w:eastAsia="Times New Roman" w:hAnsi="Times New Roman"/>
          <w:sz w:val="28"/>
          <w:szCs w:val="28"/>
          <w:lang w:eastAsia="ru-RU"/>
        </w:rPr>
        <w:t xml:space="preserve"> 680 миллионов рублей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«</w:t>
      </w:r>
      <w:r w:rsidRPr="00FB7B6D">
        <w:rPr>
          <w:rFonts w:ascii="Times New Roman" w:eastAsia="Times New Roman" w:hAnsi="Times New Roman"/>
          <w:sz w:val="28"/>
          <w:szCs w:val="28"/>
          <w:lang w:eastAsia="ru-RU"/>
        </w:rPr>
        <w:t>Это мало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FB7B6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— </w:t>
      </w:r>
      <w:r w:rsidRPr="00FB7B6D">
        <w:rPr>
          <w:rFonts w:ascii="Times New Roman" w:eastAsia="Times New Roman" w:hAnsi="Times New Roman"/>
          <w:sz w:val="28"/>
          <w:szCs w:val="28"/>
          <w:lang w:eastAsia="ru-RU"/>
        </w:rPr>
        <w:t>заявил Сенгл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еев в ходе выступления на тему «</w:t>
      </w:r>
      <w:r w:rsidRPr="00FB7B6D">
        <w:rPr>
          <w:rFonts w:ascii="Times New Roman" w:eastAsia="Times New Roman" w:hAnsi="Times New Roman"/>
          <w:sz w:val="28"/>
          <w:szCs w:val="28"/>
          <w:lang w:eastAsia="ru-RU"/>
        </w:rPr>
        <w:t>Российское олимпийское движение. Вызовы и перспективы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77480E" w:rsidRDefault="006A1005" w:rsidP="006A1005">
      <w:pPr>
        <w:spacing w:before="120" w:after="0" w:line="240" w:lineRule="auto"/>
        <w:ind w:left="2127" w:hanging="1702"/>
        <w:rPr>
          <w:rFonts w:ascii="Times New Roman" w:hAnsi="Times New Roman"/>
          <w:sz w:val="28"/>
          <w:szCs w:val="28"/>
        </w:rPr>
      </w:pPr>
      <w:r w:rsidRPr="00F65C6F">
        <w:rPr>
          <w:rFonts w:ascii="Times New Roman" w:hAnsi="Times New Roman"/>
          <w:sz w:val="28"/>
          <w:szCs w:val="28"/>
        </w:rPr>
        <w:t>Читать далее</w:t>
      </w:r>
      <w:r>
        <w:rPr>
          <w:rFonts w:ascii="Times New Roman" w:hAnsi="Times New Roman"/>
          <w:sz w:val="28"/>
          <w:szCs w:val="28"/>
        </w:rPr>
        <w:t xml:space="preserve">: </w:t>
      </w:r>
      <w:hyperlink r:id="rId8" w:history="1">
        <w:r w:rsidRPr="002B5576">
          <w:rPr>
            <w:rStyle w:val="a5"/>
            <w:rFonts w:ascii="Times New Roman" w:hAnsi="Times New Roman"/>
            <w:sz w:val="28"/>
            <w:szCs w:val="28"/>
          </w:rPr>
          <w:t>https://rsport.ria.ru/20231123/okr-1911323610.html</w:t>
        </w:r>
      </w:hyperlink>
    </w:p>
    <w:p w:rsidR="0077480E" w:rsidRDefault="0077480E" w:rsidP="0077480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72"/>
          <w:szCs w:val="72"/>
        </w:rPr>
      </w:pPr>
    </w:p>
    <w:p w:rsidR="0077480E" w:rsidRPr="003469B3" w:rsidRDefault="0077480E" w:rsidP="0077480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  <w:r w:rsidRPr="0077480E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САS не будет обращаться к Валиевой</w:t>
      </w:r>
      <w:r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 xml:space="preserve"> за разрешением</w:t>
      </w:r>
    </w:p>
    <w:p w:rsidR="0077480E" w:rsidRPr="00F65C6F" w:rsidRDefault="0077480E" w:rsidP="0077480E">
      <w:pPr>
        <w:spacing w:after="120" w:line="240" w:lineRule="auto"/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</w:pP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11.1</w:t>
      </w:r>
      <w:r w:rsidRPr="000C3941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2</w:t>
      </w:r>
      <w:r w:rsidRPr="00F65C6F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.202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3</w:t>
      </w:r>
    </w:p>
    <w:p w:rsidR="0077480E" w:rsidRDefault="002D00F0" w:rsidP="0077480E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сообщению пресс-службы </w:t>
      </w:r>
      <w:r w:rsidR="00FB7B6D" w:rsidRPr="00FB7B6D">
        <w:rPr>
          <w:rFonts w:ascii="Times New Roman" w:eastAsia="Times New Roman" w:hAnsi="Times New Roman"/>
          <w:sz w:val="28"/>
          <w:szCs w:val="28"/>
          <w:lang w:eastAsia="ru-RU"/>
        </w:rPr>
        <w:t>Спортивн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FB7B6D" w:rsidRPr="00FB7B6D">
        <w:rPr>
          <w:rFonts w:ascii="Times New Roman" w:eastAsia="Times New Roman" w:hAnsi="Times New Roman"/>
          <w:sz w:val="28"/>
          <w:szCs w:val="28"/>
          <w:lang w:eastAsia="ru-RU"/>
        </w:rPr>
        <w:t xml:space="preserve"> арбитражн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FB7B6D" w:rsidRPr="00FB7B6D">
        <w:rPr>
          <w:rFonts w:ascii="Times New Roman" w:eastAsia="Times New Roman" w:hAnsi="Times New Roman"/>
          <w:sz w:val="28"/>
          <w:szCs w:val="28"/>
          <w:lang w:eastAsia="ru-RU"/>
        </w:rPr>
        <w:t xml:space="preserve"> суд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FB7B6D" w:rsidRPr="00FB7B6D">
        <w:rPr>
          <w:rFonts w:ascii="Times New Roman" w:eastAsia="Times New Roman" w:hAnsi="Times New Roman"/>
          <w:sz w:val="28"/>
          <w:szCs w:val="28"/>
          <w:lang w:eastAsia="ru-RU"/>
        </w:rPr>
        <w:t xml:space="preserve"> (CAS)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FB7B6D">
        <w:rPr>
          <w:rFonts w:ascii="Times New Roman" w:eastAsia="Times New Roman" w:hAnsi="Times New Roman"/>
          <w:sz w:val="28"/>
          <w:szCs w:val="28"/>
          <w:lang w:eastAsia="ru-RU"/>
        </w:rPr>
        <w:t>CAS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FB7B6D" w:rsidRPr="00FB7B6D">
        <w:rPr>
          <w:rFonts w:ascii="Times New Roman" w:eastAsia="Times New Roman" w:hAnsi="Times New Roman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FB7B6D" w:rsidRPr="00FB7B6D">
        <w:rPr>
          <w:rFonts w:ascii="Times New Roman" w:eastAsia="Times New Roman" w:hAnsi="Times New Roman"/>
          <w:sz w:val="28"/>
          <w:szCs w:val="28"/>
          <w:lang w:eastAsia="ru-RU"/>
        </w:rPr>
        <w:t xml:space="preserve">будет обращаться к </w:t>
      </w:r>
      <w:r w:rsidR="00FB7B6D" w:rsidRPr="002D00F0">
        <w:rPr>
          <w:rFonts w:ascii="Times New Roman" w:eastAsia="Times New Roman" w:hAnsi="Times New Roman"/>
          <w:b/>
          <w:sz w:val="28"/>
          <w:szCs w:val="28"/>
          <w:lang w:eastAsia="ru-RU"/>
        </w:rPr>
        <w:t>подозреваемой</w:t>
      </w:r>
      <w:r w:rsidR="00FB7B6D" w:rsidRPr="00FB7B6D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="00FB7B6D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FB7B6D" w:rsidRPr="00FB7B6D">
        <w:rPr>
          <w:rFonts w:ascii="Times New Roman" w:eastAsia="Times New Roman" w:hAnsi="Times New Roman"/>
          <w:sz w:val="28"/>
          <w:szCs w:val="28"/>
          <w:lang w:eastAsia="ru-RU"/>
        </w:rPr>
        <w:t xml:space="preserve">нарушении антидопинговых правил </w:t>
      </w:r>
      <w:r w:rsidR="00FB7B6D" w:rsidRPr="00FB7B6D">
        <w:rPr>
          <w:rFonts w:ascii="Times New Roman" w:eastAsia="Times New Roman" w:hAnsi="Times New Roman"/>
          <w:b/>
          <w:sz w:val="28"/>
          <w:szCs w:val="28"/>
          <w:lang w:eastAsia="ru-RU"/>
        </w:rPr>
        <w:t>Камиле Валиевой</w:t>
      </w:r>
      <w:r w:rsidR="00FB7B6D" w:rsidRPr="00FB7B6D">
        <w:rPr>
          <w:rFonts w:ascii="Times New Roman" w:eastAsia="Times New Roman" w:hAnsi="Times New Roman"/>
          <w:sz w:val="28"/>
          <w:szCs w:val="28"/>
          <w:lang w:eastAsia="ru-RU"/>
        </w:rPr>
        <w:t xml:space="preserve"> за разрешением обнародовать вердикт по ее делу.</w:t>
      </w:r>
    </w:p>
    <w:p w:rsidR="002D00F0" w:rsidRPr="00D31291" w:rsidRDefault="002D00F0" w:rsidP="0077480E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00F0">
        <w:rPr>
          <w:rFonts w:ascii="Times New Roman" w:eastAsia="Times New Roman" w:hAnsi="Times New Roman"/>
          <w:sz w:val="28"/>
          <w:szCs w:val="28"/>
          <w:lang w:eastAsia="ru-RU"/>
        </w:rPr>
        <w:t>Валиева имеет статус защищенного лица, так как на момент взятия пробы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2D00F0">
        <w:rPr>
          <w:rFonts w:ascii="Times New Roman" w:eastAsia="Times New Roman" w:hAnsi="Times New Roman"/>
          <w:sz w:val="28"/>
          <w:szCs w:val="28"/>
          <w:lang w:eastAsia="ru-RU"/>
        </w:rPr>
        <w:t>декабре 2021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ей было менее 16 лет. В этом случае, согласно </w:t>
      </w:r>
      <w:r w:rsidRPr="002D00F0">
        <w:rPr>
          <w:rFonts w:ascii="Times New Roman" w:eastAsia="Times New Roman" w:hAnsi="Times New Roman"/>
          <w:sz w:val="28"/>
          <w:szCs w:val="28"/>
          <w:lang w:eastAsia="ru-RU"/>
        </w:rPr>
        <w:t>статье 14.3.7 Всемирного антидопингового кодекса, публично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D00F0">
        <w:rPr>
          <w:rFonts w:ascii="Times New Roman" w:eastAsia="Times New Roman" w:hAnsi="Times New Roman"/>
          <w:sz w:val="28"/>
          <w:szCs w:val="28"/>
          <w:lang w:eastAsia="ru-RU"/>
        </w:rPr>
        <w:t xml:space="preserve"> обнародовани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D00F0">
        <w:rPr>
          <w:rFonts w:ascii="Times New Roman" w:eastAsia="Times New Roman" w:hAnsi="Times New Roman"/>
          <w:sz w:val="28"/>
          <w:szCs w:val="28"/>
          <w:lang w:eastAsia="ru-RU"/>
        </w:rPr>
        <w:t xml:space="preserve"> данных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</w:t>
      </w:r>
      <w:r w:rsidR="00D2291D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является обязательным и </w:t>
      </w:r>
      <w:r w:rsidR="00D2291D">
        <w:rPr>
          <w:rFonts w:ascii="Times New Roman" w:eastAsia="Times New Roman" w:hAnsi="Times New Roman"/>
          <w:sz w:val="28"/>
          <w:szCs w:val="28"/>
          <w:lang w:eastAsia="ru-RU"/>
        </w:rPr>
        <w:t>допускается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только с согласия </w:t>
      </w:r>
      <w:r w:rsidR="00D2291D">
        <w:rPr>
          <w:rFonts w:ascii="Times New Roman" w:eastAsia="Times New Roman" w:hAnsi="Times New Roman"/>
          <w:sz w:val="28"/>
          <w:szCs w:val="28"/>
          <w:lang w:eastAsia="ru-RU"/>
        </w:rPr>
        <w:t>спортсмена.</w:t>
      </w:r>
    </w:p>
    <w:p w:rsidR="0077480E" w:rsidRDefault="0077480E" w:rsidP="0077480E">
      <w:pPr>
        <w:spacing w:before="120" w:after="0" w:line="240" w:lineRule="auto"/>
        <w:ind w:left="2127" w:hanging="1702"/>
        <w:rPr>
          <w:rFonts w:ascii="Times New Roman" w:hAnsi="Times New Roman"/>
          <w:sz w:val="28"/>
          <w:szCs w:val="28"/>
        </w:rPr>
      </w:pPr>
      <w:r w:rsidRPr="00F65C6F">
        <w:rPr>
          <w:rFonts w:ascii="Times New Roman" w:hAnsi="Times New Roman"/>
          <w:sz w:val="28"/>
          <w:szCs w:val="28"/>
        </w:rPr>
        <w:t>Читать далее</w:t>
      </w:r>
      <w:r>
        <w:rPr>
          <w:rFonts w:ascii="Times New Roman" w:hAnsi="Times New Roman"/>
          <w:sz w:val="28"/>
          <w:szCs w:val="28"/>
        </w:rPr>
        <w:t xml:space="preserve">: </w:t>
      </w:r>
      <w:hyperlink r:id="rId9" w:history="1">
        <w:r w:rsidRPr="002B5576">
          <w:rPr>
            <w:rStyle w:val="a5"/>
            <w:rFonts w:ascii="Times New Roman" w:hAnsi="Times New Roman"/>
            <w:sz w:val="28"/>
            <w:szCs w:val="28"/>
          </w:rPr>
          <w:t>https://tass.ru/sport/19504269</w:t>
        </w:r>
      </w:hyperlink>
    </w:p>
    <w:p w:rsidR="0077480E" w:rsidRDefault="0077480E" w:rsidP="003469B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72"/>
          <w:szCs w:val="72"/>
        </w:rPr>
      </w:pPr>
    </w:p>
    <w:p w:rsidR="003469B3" w:rsidRPr="003469B3" w:rsidRDefault="003469B3" w:rsidP="003469B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  <w:r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Дисквалификация российского тяжелоатлета</w:t>
      </w:r>
    </w:p>
    <w:p w:rsidR="003469B3" w:rsidRPr="00F65C6F" w:rsidRDefault="003469B3" w:rsidP="003469B3">
      <w:pPr>
        <w:spacing w:after="120" w:line="240" w:lineRule="auto"/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</w:pP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1</w:t>
      </w:r>
      <w:r w:rsidRPr="003469B3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2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.1</w:t>
      </w:r>
      <w:r w:rsidRPr="000C3941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2</w:t>
      </w:r>
      <w:r w:rsidRPr="00F65C6F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.202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3</w:t>
      </w:r>
    </w:p>
    <w:p w:rsidR="00D2291D" w:rsidRPr="00D2291D" w:rsidRDefault="00D2291D" w:rsidP="00D2291D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D2291D">
        <w:rPr>
          <w:rFonts w:ascii="Times New Roman" w:eastAsia="Times New Roman" w:hAnsi="Times New Roman"/>
          <w:sz w:val="28"/>
          <w:szCs w:val="28"/>
          <w:lang w:eastAsia="ru-RU"/>
        </w:rPr>
        <w:t xml:space="preserve">ронзовый призер чемпионата Европы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тяжелой атлетике </w:t>
      </w:r>
      <w:r w:rsidRPr="00D2291D">
        <w:rPr>
          <w:rFonts w:ascii="Times New Roman" w:eastAsia="Times New Roman" w:hAnsi="Times New Roman"/>
          <w:sz w:val="28"/>
          <w:szCs w:val="28"/>
          <w:lang w:eastAsia="ru-RU"/>
        </w:rPr>
        <w:t>2019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2291D">
        <w:rPr>
          <w:rFonts w:ascii="Times New Roman" w:eastAsia="Times New Roman" w:hAnsi="Times New Roman"/>
          <w:b/>
          <w:sz w:val="28"/>
          <w:szCs w:val="28"/>
          <w:lang w:eastAsia="ru-RU"/>
        </w:rPr>
        <w:t>Родион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 w:rsidRPr="00D2291D">
        <w:rPr>
          <w:rFonts w:ascii="Times New Roman" w:eastAsia="Times New Roman" w:hAnsi="Times New Roman"/>
          <w:b/>
          <w:sz w:val="28"/>
          <w:szCs w:val="28"/>
          <w:lang w:eastAsia="ru-RU"/>
        </w:rPr>
        <w:t>Бочков</w:t>
      </w:r>
      <w:r w:rsidRPr="00D2291D">
        <w:rPr>
          <w:rFonts w:ascii="Times New Roman" w:eastAsia="Times New Roman" w:hAnsi="Times New Roman"/>
          <w:sz w:val="28"/>
          <w:szCs w:val="28"/>
          <w:lang w:eastAsia="ru-RU"/>
        </w:rPr>
        <w:t xml:space="preserve"> дисквалифицирован на 4 года за допинговое нарушение.</w:t>
      </w:r>
    </w:p>
    <w:p w:rsidR="003469B3" w:rsidRPr="00D31291" w:rsidRDefault="00D2291D" w:rsidP="00D2291D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91D">
        <w:rPr>
          <w:rFonts w:ascii="Times New Roman" w:eastAsia="Times New Roman" w:hAnsi="Times New Roman"/>
          <w:sz w:val="28"/>
          <w:szCs w:val="28"/>
          <w:lang w:eastAsia="ru-RU"/>
        </w:rPr>
        <w:t>Спортивный арбитражный суд (CAS) отменил решение Дисциплинарн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D2291D">
        <w:rPr>
          <w:rFonts w:ascii="Times New Roman" w:eastAsia="Times New Roman" w:hAnsi="Times New Roman"/>
          <w:sz w:val="28"/>
          <w:szCs w:val="28"/>
          <w:lang w:eastAsia="ru-RU"/>
        </w:rPr>
        <w:t xml:space="preserve"> антидопингов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D2291D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комитет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Pr="00D2291D">
        <w:rPr>
          <w:rFonts w:ascii="Times New Roman" w:eastAsia="Times New Roman" w:hAnsi="Times New Roman"/>
          <w:sz w:val="28"/>
          <w:szCs w:val="28"/>
          <w:lang w:eastAsia="ru-RU"/>
        </w:rPr>
        <w:t>РУСАДА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который</w:t>
      </w:r>
      <w:r w:rsidRPr="00D2291D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признал Бочкова</w:t>
      </w:r>
      <w:r w:rsidR="004B2269">
        <w:rPr>
          <w:rFonts w:ascii="Times New Roman" w:eastAsia="Times New Roman" w:hAnsi="Times New Roman"/>
          <w:sz w:val="28"/>
          <w:szCs w:val="28"/>
          <w:lang w:eastAsia="ru-RU"/>
        </w:rPr>
        <w:t>, в пробе которого был обнаружен</w:t>
      </w:r>
      <w:r w:rsidRPr="00D2291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B2269">
        <w:rPr>
          <w:rFonts w:ascii="Times New Roman" w:eastAsia="Times New Roman" w:hAnsi="Times New Roman"/>
          <w:sz w:val="28"/>
          <w:szCs w:val="28"/>
          <w:lang w:eastAsia="ru-RU"/>
        </w:rPr>
        <w:t xml:space="preserve">метаболит орал-туринабола, </w:t>
      </w:r>
      <w:r w:rsidRPr="00D2291D">
        <w:rPr>
          <w:rFonts w:ascii="Times New Roman" w:eastAsia="Times New Roman" w:hAnsi="Times New Roman"/>
          <w:sz w:val="28"/>
          <w:szCs w:val="28"/>
          <w:lang w:eastAsia="ru-RU"/>
        </w:rPr>
        <w:t>не совершавшим нарушение, предусмотренное п. 2.1 Общероссийских антидопинговых правил</w:t>
      </w:r>
      <w:r w:rsidR="003469B3" w:rsidRPr="0065134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469B3" w:rsidRDefault="003469B3" w:rsidP="003469B3">
      <w:pPr>
        <w:spacing w:before="120" w:after="0" w:line="240" w:lineRule="auto"/>
        <w:ind w:left="2127" w:hanging="1702"/>
        <w:rPr>
          <w:rFonts w:ascii="Times New Roman" w:hAnsi="Times New Roman"/>
          <w:sz w:val="28"/>
          <w:szCs w:val="28"/>
        </w:rPr>
      </w:pPr>
      <w:r w:rsidRPr="00F65C6F">
        <w:rPr>
          <w:rFonts w:ascii="Times New Roman" w:hAnsi="Times New Roman"/>
          <w:sz w:val="28"/>
          <w:szCs w:val="28"/>
        </w:rPr>
        <w:t>Читать далее</w:t>
      </w:r>
      <w:r>
        <w:rPr>
          <w:rFonts w:ascii="Times New Roman" w:hAnsi="Times New Roman"/>
          <w:sz w:val="28"/>
          <w:szCs w:val="28"/>
        </w:rPr>
        <w:t xml:space="preserve">: </w:t>
      </w:r>
      <w:hyperlink r:id="rId10" w:history="1">
        <w:r w:rsidR="00D2291D" w:rsidRPr="004577B5">
          <w:rPr>
            <w:rStyle w:val="a5"/>
            <w:rFonts w:ascii="Times New Roman" w:hAnsi="Times New Roman"/>
            <w:sz w:val="28"/>
            <w:szCs w:val="28"/>
          </w:rPr>
          <w:t>https://www.sports.ru/heavyathletics/1115702696-rossijskij-tyazheloatlet-rodion-bochkov-diskvalificzirovan-na-4-goda-z.html</w:t>
        </w:r>
      </w:hyperlink>
    </w:p>
    <w:p w:rsidR="003469B3" w:rsidRPr="003469B3" w:rsidRDefault="003469B3" w:rsidP="003469B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72"/>
          <w:szCs w:val="72"/>
        </w:rPr>
      </w:pPr>
    </w:p>
    <w:p w:rsidR="003469B3" w:rsidRPr="003469B3" w:rsidRDefault="003469B3" w:rsidP="003469B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  <w:r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lastRenderedPageBreak/>
        <w:t>Дисквалификация казахстанского тяжелоатлета</w:t>
      </w:r>
    </w:p>
    <w:p w:rsidR="003469B3" w:rsidRPr="00F65C6F" w:rsidRDefault="003469B3" w:rsidP="003469B3">
      <w:pPr>
        <w:spacing w:after="120" w:line="240" w:lineRule="auto"/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</w:pP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1</w:t>
      </w:r>
      <w:r w:rsidRPr="003469B3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2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.1</w:t>
      </w:r>
      <w:r w:rsidRPr="000C3941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2</w:t>
      </w:r>
      <w:r w:rsidRPr="00F65C6F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.202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3</w:t>
      </w:r>
    </w:p>
    <w:p w:rsidR="003469B3" w:rsidRDefault="003469B3" w:rsidP="003469B3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hyperlink r:id="rId11" w:history="1">
        <w:r w:rsidRPr="003469B3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сообщению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B2269" w:rsidRPr="004B2269">
        <w:rPr>
          <w:rFonts w:ascii="Times New Roman" w:eastAsia="Times New Roman" w:hAnsi="Times New Roman"/>
          <w:sz w:val="28"/>
          <w:szCs w:val="28"/>
          <w:lang w:eastAsia="ru-RU"/>
        </w:rPr>
        <w:t>Международно</w:t>
      </w:r>
      <w:r w:rsidR="004B2269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4B2269" w:rsidRPr="004B2269">
        <w:rPr>
          <w:rFonts w:ascii="Times New Roman" w:eastAsia="Times New Roman" w:hAnsi="Times New Roman"/>
          <w:sz w:val="28"/>
          <w:szCs w:val="28"/>
          <w:lang w:eastAsia="ru-RU"/>
        </w:rPr>
        <w:t xml:space="preserve"> агентств</w:t>
      </w:r>
      <w:r w:rsidR="004B226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4B2269" w:rsidRPr="004B2269">
        <w:rPr>
          <w:rFonts w:ascii="Times New Roman" w:eastAsia="Times New Roman" w:hAnsi="Times New Roman"/>
          <w:sz w:val="28"/>
          <w:szCs w:val="28"/>
          <w:lang w:eastAsia="ru-RU"/>
        </w:rPr>
        <w:t xml:space="preserve"> тестирования </w:t>
      </w:r>
      <w:r w:rsidR="004B2269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ITA</w:t>
      </w:r>
      <w:r w:rsidR="004B2269">
        <w:rPr>
          <w:rFonts w:ascii="Times New Roman" w:eastAsia="Times New Roman" w:hAnsi="Times New Roman"/>
          <w:sz w:val="28"/>
          <w:szCs w:val="28"/>
          <w:lang w:eastAsia="ru-RU"/>
        </w:rPr>
        <w:t xml:space="preserve">), </w:t>
      </w:r>
      <w:r w:rsidR="00220F1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4B2269" w:rsidRPr="004B2269">
        <w:rPr>
          <w:rFonts w:ascii="Times New Roman" w:eastAsia="Times New Roman" w:hAnsi="Times New Roman"/>
          <w:sz w:val="28"/>
          <w:szCs w:val="28"/>
          <w:lang w:eastAsia="ru-RU"/>
        </w:rPr>
        <w:t xml:space="preserve">пелляционная инстанция Спортивного арбитражного суда (CAS) оставила в силе </w:t>
      </w:r>
      <w:r w:rsidR="00220F1E">
        <w:rPr>
          <w:rFonts w:ascii="Times New Roman" w:eastAsia="Times New Roman" w:hAnsi="Times New Roman"/>
          <w:sz w:val="28"/>
          <w:szCs w:val="28"/>
          <w:lang w:eastAsia="ru-RU"/>
        </w:rPr>
        <w:t xml:space="preserve">8-летнюю </w:t>
      </w:r>
      <w:r w:rsidR="004B2269" w:rsidRPr="004B2269">
        <w:rPr>
          <w:rFonts w:ascii="Times New Roman" w:eastAsia="Times New Roman" w:hAnsi="Times New Roman"/>
          <w:sz w:val="28"/>
          <w:szCs w:val="28"/>
          <w:lang w:eastAsia="ru-RU"/>
        </w:rPr>
        <w:t xml:space="preserve">дисквалификацию </w:t>
      </w:r>
      <w:r w:rsidR="00220F1E">
        <w:rPr>
          <w:rFonts w:ascii="Times New Roman" w:eastAsia="Times New Roman" w:hAnsi="Times New Roman"/>
          <w:sz w:val="28"/>
          <w:szCs w:val="28"/>
          <w:lang w:eastAsia="ru-RU"/>
        </w:rPr>
        <w:t xml:space="preserve">30-летнего </w:t>
      </w:r>
      <w:r w:rsidR="004B2269" w:rsidRPr="004B2269">
        <w:rPr>
          <w:rFonts w:ascii="Times New Roman" w:eastAsia="Times New Roman" w:hAnsi="Times New Roman"/>
          <w:sz w:val="28"/>
          <w:szCs w:val="28"/>
          <w:lang w:eastAsia="ru-RU"/>
        </w:rPr>
        <w:t>казахстанского тяжелоатлета</w:t>
      </w:r>
      <w:r w:rsidR="00220F1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220F1E" w:rsidRPr="00220F1E">
        <w:rPr>
          <w:rFonts w:ascii="Times New Roman" w:eastAsia="Times New Roman" w:hAnsi="Times New Roman"/>
          <w:sz w:val="28"/>
          <w:szCs w:val="28"/>
          <w:lang w:eastAsia="ru-RU"/>
        </w:rPr>
        <w:t>чемпион</w:t>
      </w:r>
      <w:r w:rsidR="00220F1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220F1E" w:rsidRPr="00220F1E">
        <w:rPr>
          <w:rFonts w:ascii="Times New Roman" w:eastAsia="Times New Roman" w:hAnsi="Times New Roman"/>
          <w:sz w:val="28"/>
          <w:szCs w:val="28"/>
          <w:lang w:eastAsia="ru-RU"/>
        </w:rPr>
        <w:t xml:space="preserve"> мира 2015</w:t>
      </w:r>
      <w:r w:rsidR="00220F1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220F1E" w:rsidRPr="00220F1E">
        <w:rPr>
          <w:rFonts w:ascii="Times New Roman" w:eastAsia="Times New Roman" w:hAnsi="Times New Roman"/>
          <w:sz w:val="28"/>
          <w:szCs w:val="28"/>
          <w:lang w:eastAsia="ru-RU"/>
        </w:rPr>
        <w:t>года</w:t>
      </w:r>
      <w:r w:rsidR="00220F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20F1E" w:rsidRPr="00220F1E">
        <w:rPr>
          <w:rFonts w:ascii="Times New Roman" w:eastAsia="Times New Roman" w:hAnsi="Times New Roman"/>
          <w:sz w:val="28"/>
          <w:szCs w:val="28"/>
          <w:lang w:eastAsia="ru-RU"/>
        </w:rPr>
        <w:t xml:space="preserve">в весовой категории до 77 кг </w:t>
      </w:r>
      <w:r w:rsidR="00220F1E" w:rsidRPr="00220F1E">
        <w:rPr>
          <w:rFonts w:ascii="Times New Roman" w:eastAsia="Times New Roman" w:hAnsi="Times New Roman"/>
          <w:b/>
          <w:sz w:val="28"/>
          <w:szCs w:val="28"/>
          <w:lang w:eastAsia="ru-RU"/>
        </w:rPr>
        <w:t>Ниджата</w:t>
      </w:r>
      <w:r w:rsidR="00220F1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B2269" w:rsidRPr="00220F1E">
        <w:rPr>
          <w:rFonts w:ascii="Times New Roman" w:eastAsia="Times New Roman" w:hAnsi="Times New Roman"/>
          <w:b/>
          <w:sz w:val="28"/>
          <w:szCs w:val="28"/>
          <w:lang w:eastAsia="ru-RU"/>
        </w:rPr>
        <w:t>Рагимова</w:t>
      </w:r>
      <w:r w:rsidR="004B2269" w:rsidRPr="004B22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20F1E" w:rsidRPr="004B2269">
        <w:rPr>
          <w:rFonts w:ascii="Times New Roman" w:eastAsia="Times New Roman" w:hAnsi="Times New Roman"/>
          <w:sz w:val="28"/>
          <w:szCs w:val="28"/>
          <w:lang w:eastAsia="ru-RU"/>
        </w:rPr>
        <w:t xml:space="preserve">за подмену проб мочи </w:t>
      </w:r>
      <w:r w:rsidR="00220F1E">
        <w:rPr>
          <w:rFonts w:ascii="Times New Roman" w:eastAsia="Times New Roman" w:hAnsi="Times New Roman"/>
          <w:sz w:val="28"/>
          <w:szCs w:val="28"/>
          <w:lang w:eastAsia="ru-RU"/>
        </w:rPr>
        <w:t>в </w:t>
      </w:r>
      <w:r w:rsidR="004B2269" w:rsidRPr="004B2269">
        <w:rPr>
          <w:rFonts w:ascii="Times New Roman" w:eastAsia="Times New Roman" w:hAnsi="Times New Roman"/>
          <w:sz w:val="28"/>
          <w:szCs w:val="28"/>
          <w:lang w:eastAsia="ru-RU"/>
        </w:rPr>
        <w:t>марте 2022 года</w:t>
      </w:r>
      <w:r w:rsidRPr="0065134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20F1E" w:rsidRPr="00D31291" w:rsidRDefault="00220F1E" w:rsidP="003469B3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F1E">
        <w:rPr>
          <w:rFonts w:ascii="Times New Roman" w:eastAsia="Times New Roman" w:hAnsi="Times New Roman"/>
          <w:sz w:val="28"/>
          <w:szCs w:val="28"/>
          <w:lang w:eastAsia="ru-RU"/>
        </w:rPr>
        <w:t xml:space="preserve">Все результаты спортсмена с 15 марта 2016 года, включая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золото ОИ-</w:t>
      </w:r>
      <w:r w:rsidRPr="00220F1E">
        <w:rPr>
          <w:rFonts w:ascii="Times New Roman" w:eastAsia="Times New Roman" w:hAnsi="Times New Roman"/>
          <w:sz w:val="28"/>
          <w:szCs w:val="28"/>
          <w:lang w:eastAsia="ru-RU"/>
        </w:rPr>
        <w:t>2016 в Рио, аннулированы.</w:t>
      </w:r>
    </w:p>
    <w:p w:rsidR="003469B3" w:rsidRDefault="003469B3" w:rsidP="003469B3">
      <w:pPr>
        <w:spacing w:before="120" w:after="0" w:line="240" w:lineRule="auto"/>
        <w:ind w:left="2127" w:hanging="1702"/>
        <w:rPr>
          <w:rFonts w:ascii="Times New Roman" w:hAnsi="Times New Roman"/>
          <w:sz w:val="28"/>
          <w:szCs w:val="28"/>
        </w:rPr>
      </w:pPr>
      <w:r w:rsidRPr="00F65C6F">
        <w:rPr>
          <w:rFonts w:ascii="Times New Roman" w:hAnsi="Times New Roman"/>
          <w:sz w:val="28"/>
          <w:szCs w:val="28"/>
        </w:rPr>
        <w:t>Читать далее</w:t>
      </w:r>
      <w:r>
        <w:rPr>
          <w:rFonts w:ascii="Times New Roman" w:hAnsi="Times New Roman"/>
          <w:sz w:val="28"/>
          <w:szCs w:val="28"/>
        </w:rPr>
        <w:t xml:space="preserve">: </w:t>
      </w:r>
      <w:hyperlink r:id="rId12" w:history="1">
        <w:r w:rsidRPr="002B5576">
          <w:rPr>
            <w:rStyle w:val="a5"/>
            <w:rFonts w:ascii="Times New Roman" w:hAnsi="Times New Roman"/>
            <w:sz w:val="28"/>
            <w:szCs w:val="28"/>
          </w:rPr>
          <w:t>https://www.sports.ru/heavyathletics/1115703688-cas-podtverdil-8-letnyuyu-diskvalifikacziyu-kazaxstanskogo-tyazheloatl.html</w:t>
        </w:r>
      </w:hyperlink>
    </w:p>
    <w:p w:rsidR="003469B3" w:rsidRDefault="003469B3" w:rsidP="003469B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72"/>
          <w:szCs w:val="72"/>
        </w:rPr>
      </w:pPr>
    </w:p>
    <w:p w:rsidR="003469B3" w:rsidRPr="003469B3" w:rsidRDefault="003469B3" w:rsidP="003469B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  <w:r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 xml:space="preserve">Глава </w:t>
      </w:r>
      <w:r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  <w:lang w:val="en-US"/>
        </w:rPr>
        <w:t>USADA</w:t>
      </w:r>
      <w:r w:rsidRPr="003469B3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 xml:space="preserve"> </w:t>
      </w:r>
      <w:r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о допинг-тестировании в России</w:t>
      </w:r>
    </w:p>
    <w:p w:rsidR="003469B3" w:rsidRPr="00F65C6F" w:rsidRDefault="003469B3" w:rsidP="003469B3">
      <w:pPr>
        <w:spacing w:after="120" w:line="240" w:lineRule="auto"/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</w:pP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14.1</w:t>
      </w:r>
      <w:r w:rsidRPr="000C3941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2</w:t>
      </w:r>
      <w:r w:rsidRPr="00F65C6F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.202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3</w:t>
      </w:r>
    </w:p>
    <w:p w:rsidR="003469B3" w:rsidRDefault="00B325B4" w:rsidP="003469B3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25B4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Антидопингового агентс</w:t>
      </w:r>
      <w:r w:rsidR="00E03942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ва США (</w:t>
      </w:r>
      <w:r w:rsidRPr="00B325B4">
        <w:rPr>
          <w:rFonts w:ascii="Times New Roman" w:eastAsia="Times New Roman" w:hAnsi="Times New Roman"/>
          <w:sz w:val="28"/>
          <w:szCs w:val="28"/>
          <w:lang w:eastAsia="ru-RU"/>
        </w:rPr>
        <w:t>USADA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B325B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325B4">
        <w:rPr>
          <w:rFonts w:ascii="Times New Roman" w:eastAsia="Times New Roman" w:hAnsi="Times New Roman"/>
          <w:b/>
          <w:sz w:val="28"/>
          <w:szCs w:val="28"/>
          <w:lang w:eastAsia="ru-RU"/>
        </w:rPr>
        <w:t>Трэвис Тайгерт</w:t>
      </w:r>
      <w:r w:rsidRPr="00B325B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13" w:history="1">
        <w:r w:rsidRPr="00B325B4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высказался</w:t>
        </w:r>
      </w:hyperlink>
      <w:r w:rsidRPr="00B325B4">
        <w:rPr>
          <w:rFonts w:ascii="Times New Roman" w:eastAsia="Times New Roman" w:hAnsi="Times New Roman"/>
          <w:sz w:val="28"/>
          <w:szCs w:val="28"/>
          <w:lang w:eastAsia="ru-RU"/>
        </w:rPr>
        <w:t xml:space="preserve"> об антидопинговом тестировании в России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допуска на ОИ-2024 в Париже: «</w:t>
      </w:r>
      <w:r w:rsidRPr="00B325B4">
        <w:rPr>
          <w:rFonts w:ascii="Times New Roman" w:eastAsia="Times New Roman" w:hAnsi="Times New Roman"/>
          <w:sz w:val="28"/>
          <w:szCs w:val="28"/>
          <w:lang w:eastAsia="ru-RU"/>
        </w:rPr>
        <w:t xml:space="preserve">Дело обстоит не так, как пытаются преподнести. Сказать, что к российским спортсменам предъявляются те же стандарты, что и к другим, </w:t>
      </w:r>
      <w:r w:rsidR="00F1542D">
        <w:rPr>
          <w:rFonts w:ascii="Times New Roman" w:eastAsia="Times New Roman" w:hAnsi="Times New Roman"/>
          <w:sz w:val="28"/>
          <w:szCs w:val="28"/>
          <w:lang w:eastAsia="ru-RU"/>
        </w:rPr>
        <w:t>—</w:t>
      </w:r>
      <w:r w:rsidRPr="00B325B4">
        <w:rPr>
          <w:rFonts w:ascii="Times New Roman" w:eastAsia="Times New Roman" w:hAnsi="Times New Roman"/>
          <w:sz w:val="28"/>
          <w:szCs w:val="28"/>
          <w:lang w:eastAsia="ru-RU"/>
        </w:rPr>
        <w:t xml:space="preserve"> это пощечина чистым спортсменам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3469B3" w:rsidRPr="0065134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325B4" w:rsidRDefault="00B325B4" w:rsidP="003469B3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Приведено сравнение количества тестирований российских и а</w:t>
      </w:r>
      <w:r w:rsidR="00807FDF">
        <w:rPr>
          <w:rFonts w:ascii="Times New Roman" w:eastAsia="Times New Roman" w:hAnsi="Times New Roman"/>
          <w:sz w:val="28"/>
          <w:szCs w:val="28"/>
          <w:lang w:eastAsia="ru-RU"/>
        </w:rPr>
        <w:t>мериканских топ</w:t>
      </w:r>
      <w:r w:rsidR="00E03942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807FDF">
        <w:rPr>
          <w:rFonts w:ascii="Times New Roman" w:eastAsia="Times New Roman" w:hAnsi="Times New Roman"/>
          <w:sz w:val="28"/>
          <w:szCs w:val="28"/>
          <w:lang w:eastAsia="ru-RU"/>
        </w:rPr>
        <w:t xml:space="preserve"> спортсменов.</w:t>
      </w:r>
    </w:p>
    <w:p w:rsidR="00464BB6" w:rsidRPr="00807FDF" w:rsidRDefault="00B325B4" w:rsidP="008D12A0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</w:pPr>
      <w:r w:rsidRPr="00807FDF"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  <w:t>Россия:</w:t>
      </w:r>
    </w:p>
    <w:p w:rsidR="00B325B4" w:rsidRPr="008D12A0" w:rsidRDefault="00464BB6" w:rsidP="008D12A0">
      <w:pPr>
        <w:spacing w:after="0" w:line="240" w:lineRule="auto"/>
        <w:ind w:left="142" w:hanging="142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D12A0">
        <w:rPr>
          <w:rFonts w:ascii="Times New Roman" w:eastAsia="Times New Roman" w:hAnsi="Times New Roman"/>
          <w:b/>
          <w:sz w:val="28"/>
          <w:szCs w:val="28"/>
          <w:lang w:eastAsia="ru-RU"/>
        </w:rPr>
        <w:t>Евгений Рылов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0C41D6">
        <w:rPr>
          <w:rFonts w:ascii="Times New Roman" w:eastAsia="Times New Roman" w:hAnsi="Times New Roman"/>
          <w:sz w:val="28"/>
          <w:szCs w:val="28"/>
          <w:lang w:eastAsia="ru-RU"/>
        </w:rPr>
        <w:t xml:space="preserve">плавание, </w:t>
      </w:r>
      <w:r w:rsidR="00B03B02">
        <w:rPr>
          <w:rFonts w:ascii="Times New Roman" w:eastAsia="Times New Roman" w:hAnsi="Times New Roman"/>
          <w:sz w:val="28"/>
          <w:szCs w:val="28"/>
          <w:lang w:eastAsia="ru-RU"/>
        </w:rPr>
        <w:t>золото ОИ-2020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B03B02">
        <w:rPr>
          <w:rFonts w:ascii="Times New Roman" w:eastAsia="Times New Roman" w:hAnsi="Times New Roman"/>
          <w:sz w:val="28"/>
          <w:szCs w:val="28"/>
          <w:lang w:eastAsia="ru-RU"/>
        </w:rPr>
        <w:t xml:space="preserve">ЧМ-2017, 2018, 2019, ЧЕ-2018, 2021,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серебро ОИ-2020, </w:t>
      </w:r>
      <w:r w:rsidR="00B03B02">
        <w:rPr>
          <w:rFonts w:ascii="Times New Roman" w:eastAsia="Times New Roman" w:hAnsi="Times New Roman"/>
          <w:sz w:val="28"/>
          <w:szCs w:val="28"/>
          <w:lang w:eastAsia="ru-RU"/>
        </w:rPr>
        <w:t xml:space="preserve">ЧМ-2018, 2019, ЧЕ-2018, 2021, </w:t>
      </w:r>
      <w:r w:rsidR="008D12A0">
        <w:rPr>
          <w:rFonts w:ascii="Times New Roman" w:eastAsia="Times New Roman" w:hAnsi="Times New Roman"/>
          <w:sz w:val="28"/>
          <w:szCs w:val="28"/>
          <w:lang w:eastAsia="ru-RU"/>
        </w:rPr>
        <w:t>бронза</w:t>
      </w:r>
      <w:r w:rsidR="00B03B0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D12A0">
        <w:rPr>
          <w:rFonts w:ascii="Times New Roman" w:eastAsia="Times New Roman" w:hAnsi="Times New Roman"/>
          <w:sz w:val="28"/>
          <w:szCs w:val="28"/>
          <w:lang w:eastAsia="ru-RU"/>
        </w:rPr>
        <w:t>ОИ-2016,</w:t>
      </w:r>
      <w:r w:rsidR="00B03B02">
        <w:rPr>
          <w:rFonts w:ascii="Times New Roman" w:eastAsia="Times New Roman" w:hAnsi="Times New Roman"/>
          <w:sz w:val="28"/>
          <w:szCs w:val="28"/>
          <w:lang w:eastAsia="ru-RU"/>
        </w:rPr>
        <w:t xml:space="preserve"> ЧМ-2015, 2017, 2018, 2019, ЧЕ-2021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B03B0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D12A0">
        <w:rPr>
          <w:rFonts w:ascii="Times New Roman" w:eastAsia="Times New Roman" w:hAnsi="Times New Roman"/>
          <w:b/>
          <w:sz w:val="28"/>
          <w:szCs w:val="28"/>
          <w:lang w:eastAsia="ru-RU"/>
        </w:rPr>
        <w:t>— два раза</w:t>
      </w:r>
      <w:r w:rsidR="00317295">
        <w:rPr>
          <w:rFonts w:ascii="Times New Roman" w:eastAsia="Times New Roman" w:hAnsi="Times New Roman"/>
          <w:b/>
          <w:sz w:val="28"/>
          <w:szCs w:val="28"/>
          <w:lang w:eastAsia="ru-RU"/>
        </w:rPr>
        <w:t>;</w:t>
      </w:r>
    </w:p>
    <w:p w:rsidR="00464BB6" w:rsidRDefault="00464BB6" w:rsidP="008D12A0">
      <w:pPr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12A0">
        <w:rPr>
          <w:rFonts w:ascii="Times New Roman" w:eastAsia="Times New Roman" w:hAnsi="Times New Roman"/>
          <w:b/>
          <w:sz w:val="28"/>
          <w:szCs w:val="28"/>
          <w:lang w:eastAsia="ru-RU"/>
        </w:rPr>
        <w:t>Климент Колесников</w:t>
      </w:r>
      <w:r w:rsidRPr="00464B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D12A0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0C41D6">
        <w:rPr>
          <w:rFonts w:ascii="Times New Roman" w:eastAsia="Times New Roman" w:hAnsi="Times New Roman"/>
          <w:sz w:val="28"/>
          <w:szCs w:val="28"/>
          <w:lang w:eastAsia="ru-RU"/>
        </w:rPr>
        <w:t xml:space="preserve">плавание, </w:t>
      </w:r>
      <w:r w:rsidR="00B03B02">
        <w:rPr>
          <w:rFonts w:ascii="Times New Roman" w:eastAsia="Times New Roman" w:hAnsi="Times New Roman"/>
          <w:sz w:val="28"/>
          <w:szCs w:val="28"/>
          <w:lang w:eastAsia="ru-RU"/>
        </w:rPr>
        <w:t>золото ЧМ-2018, 2021,</w:t>
      </w:r>
      <w:r w:rsidR="00B03B02" w:rsidRPr="00B03B0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03B02">
        <w:rPr>
          <w:rFonts w:ascii="Times New Roman" w:eastAsia="Times New Roman" w:hAnsi="Times New Roman"/>
          <w:sz w:val="28"/>
          <w:szCs w:val="28"/>
          <w:lang w:eastAsia="ru-RU"/>
        </w:rPr>
        <w:t>ЧЕ-2017, 2018, 2019, 2021, серебро ОИ-2020, ЧМ-2018, 2019, 2021</w:t>
      </w:r>
      <w:r w:rsidR="000C41D6">
        <w:rPr>
          <w:rFonts w:ascii="Times New Roman" w:eastAsia="Times New Roman" w:hAnsi="Times New Roman"/>
          <w:sz w:val="28"/>
          <w:szCs w:val="28"/>
          <w:lang w:eastAsia="ru-RU"/>
        </w:rPr>
        <w:t>, ЧЕ-2017, 2018, 2021, бронза ОИ-2020, ЧМ-2018, 2019, 2021, ЧЕ-2018, 2021</w:t>
      </w:r>
      <w:r w:rsidR="008D12A0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Pr="008D12A0">
        <w:rPr>
          <w:rFonts w:ascii="Times New Roman" w:eastAsia="Times New Roman" w:hAnsi="Times New Roman"/>
          <w:b/>
          <w:sz w:val="28"/>
          <w:szCs w:val="28"/>
          <w:lang w:eastAsia="ru-RU"/>
        </w:rPr>
        <w:t>— два раза</w:t>
      </w:r>
      <w:r w:rsidR="00317295">
        <w:rPr>
          <w:rFonts w:ascii="Times New Roman" w:eastAsia="Times New Roman" w:hAnsi="Times New Roman"/>
          <w:b/>
          <w:sz w:val="28"/>
          <w:szCs w:val="28"/>
          <w:lang w:eastAsia="ru-RU"/>
        </w:rPr>
        <w:t>;</w:t>
      </w:r>
    </w:p>
    <w:p w:rsidR="00464BB6" w:rsidRDefault="00464BB6" w:rsidP="008D12A0">
      <w:pPr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7295">
        <w:rPr>
          <w:rFonts w:ascii="Times New Roman" w:eastAsia="Times New Roman" w:hAnsi="Times New Roman"/>
          <w:b/>
          <w:sz w:val="28"/>
          <w:szCs w:val="28"/>
          <w:lang w:eastAsia="ru-RU"/>
        </w:rPr>
        <w:t>Евгения Чикунова</w:t>
      </w:r>
      <w:r w:rsidR="00317295">
        <w:rPr>
          <w:rFonts w:ascii="Times New Roman" w:eastAsia="Times New Roman" w:hAnsi="Times New Roman"/>
          <w:sz w:val="28"/>
          <w:szCs w:val="28"/>
          <w:lang w:eastAsia="ru-RU"/>
        </w:rPr>
        <w:t xml:space="preserve"> (брасс, золото ЧЕ-2021, серебро ЧМ-2021 и ЧЕ-2021)</w:t>
      </w:r>
      <w:r w:rsidRPr="0031729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317295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317295">
        <w:rPr>
          <w:rFonts w:ascii="Times New Roman" w:eastAsia="Times New Roman" w:hAnsi="Times New Roman"/>
          <w:b/>
          <w:sz w:val="28"/>
          <w:szCs w:val="28"/>
          <w:lang w:eastAsia="ru-RU"/>
        </w:rPr>
        <w:t>— три раза</w:t>
      </w:r>
      <w:r w:rsidR="00317295" w:rsidRPr="00317295">
        <w:rPr>
          <w:rFonts w:ascii="Times New Roman" w:eastAsia="Times New Roman" w:hAnsi="Times New Roman"/>
          <w:b/>
          <w:sz w:val="28"/>
          <w:szCs w:val="28"/>
          <w:lang w:eastAsia="ru-RU"/>
        </w:rPr>
        <w:t>;</w:t>
      </w:r>
    </w:p>
    <w:p w:rsidR="008B65DC" w:rsidRDefault="00464BB6" w:rsidP="008D12A0">
      <w:pPr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7295">
        <w:rPr>
          <w:rFonts w:ascii="Times New Roman" w:eastAsia="Times New Roman" w:hAnsi="Times New Roman"/>
          <w:b/>
          <w:sz w:val="28"/>
          <w:szCs w:val="28"/>
          <w:lang w:eastAsia="ru-RU"/>
        </w:rPr>
        <w:t>Павел Сухов</w:t>
      </w:r>
      <w:r w:rsidRPr="00464B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17295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8B65DC">
        <w:rPr>
          <w:rFonts w:ascii="Times New Roman" w:eastAsia="Times New Roman" w:hAnsi="Times New Roman"/>
          <w:sz w:val="28"/>
          <w:szCs w:val="28"/>
          <w:lang w:eastAsia="ru-RU"/>
        </w:rPr>
        <w:t>фехтование, золото ЧЕ-2012, 2017, 2018, 2019</w:t>
      </w:r>
      <w:r w:rsidR="00317295">
        <w:rPr>
          <w:rFonts w:ascii="Times New Roman" w:eastAsia="Times New Roman" w:hAnsi="Times New Roman"/>
          <w:sz w:val="28"/>
          <w:szCs w:val="28"/>
          <w:lang w:eastAsia="ru-RU"/>
        </w:rPr>
        <w:t>, серебро ОИ-2020, бронза ЧМ-2013,</w:t>
      </w:r>
      <w:r w:rsidR="008B65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17295">
        <w:rPr>
          <w:rFonts w:ascii="Times New Roman" w:eastAsia="Times New Roman" w:hAnsi="Times New Roman"/>
          <w:sz w:val="28"/>
          <w:szCs w:val="28"/>
          <w:lang w:eastAsia="ru-RU"/>
        </w:rPr>
        <w:t>2017</w:t>
      </w:r>
      <w:r w:rsidR="008B65D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317295">
        <w:rPr>
          <w:rFonts w:ascii="Times New Roman" w:eastAsia="Times New Roman" w:hAnsi="Times New Roman"/>
          <w:sz w:val="28"/>
          <w:szCs w:val="28"/>
          <w:lang w:eastAsia="ru-RU"/>
        </w:rPr>
        <w:t xml:space="preserve"> 2018</w:t>
      </w:r>
      <w:r w:rsidR="008B65DC">
        <w:rPr>
          <w:rFonts w:ascii="Times New Roman" w:eastAsia="Times New Roman" w:hAnsi="Times New Roman"/>
          <w:sz w:val="28"/>
          <w:szCs w:val="28"/>
          <w:lang w:eastAsia="ru-RU"/>
        </w:rPr>
        <w:t>, ЧЕ-2010, 2011, 2014, 2015</w:t>
      </w:r>
      <w:r w:rsidR="00317295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8B65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B65DC" w:rsidRPr="008B65DC">
        <w:rPr>
          <w:rFonts w:ascii="Times New Roman" w:eastAsia="Times New Roman" w:hAnsi="Times New Roman"/>
          <w:b/>
          <w:sz w:val="28"/>
          <w:szCs w:val="28"/>
          <w:lang w:eastAsia="ru-RU"/>
        </w:rPr>
        <w:t>—</w:t>
      </w:r>
      <w:r w:rsidR="008B65D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B65DC" w:rsidRPr="008B65DC">
        <w:rPr>
          <w:rFonts w:ascii="Times New Roman" w:eastAsia="Times New Roman" w:hAnsi="Times New Roman"/>
          <w:b/>
          <w:sz w:val="28"/>
          <w:szCs w:val="28"/>
          <w:lang w:eastAsia="ru-RU"/>
        </w:rPr>
        <w:t>од</w:t>
      </w:r>
      <w:r w:rsidR="008B65DC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="008B65DC" w:rsidRPr="008B65DC">
        <w:rPr>
          <w:rFonts w:ascii="Times New Roman" w:eastAsia="Times New Roman" w:hAnsi="Times New Roman"/>
          <w:b/>
          <w:sz w:val="28"/>
          <w:szCs w:val="28"/>
          <w:lang w:eastAsia="ru-RU"/>
        </w:rPr>
        <w:t>н раз</w:t>
      </w:r>
      <w:r w:rsidR="008B65DC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464BB6" w:rsidRDefault="00464BB6" w:rsidP="008D12A0">
      <w:pPr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65DC">
        <w:rPr>
          <w:rFonts w:ascii="Times New Roman" w:eastAsia="Times New Roman" w:hAnsi="Times New Roman"/>
          <w:b/>
          <w:sz w:val="28"/>
          <w:szCs w:val="28"/>
          <w:lang w:eastAsia="ru-RU"/>
        </w:rPr>
        <w:t>Никита Глазков</w:t>
      </w:r>
      <w:r w:rsidR="008B65DC" w:rsidRPr="008B65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B65DC">
        <w:rPr>
          <w:rFonts w:ascii="Times New Roman" w:eastAsia="Times New Roman" w:hAnsi="Times New Roman"/>
          <w:sz w:val="28"/>
          <w:szCs w:val="28"/>
          <w:lang w:eastAsia="ru-RU"/>
        </w:rPr>
        <w:t>(фехтование, золото ЧЕ-2017, 2018, 2019, серебро ОИ-2020, бронза ЧМ-2017, 2018)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B65DC">
        <w:rPr>
          <w:rFonts w:ascii="Times New Roman" w:eastAsia="Times New Roman" w:hAnsi="Times New Roman"/>
          <w:b/>
          <w:sz w:val="28"/>
          <w:szCs w:val="28"/>
          <w:lang w:eastAsia="ru-RU"/>
        </w:rPr>
        <w:t>—</w:t>
      </w:r>
      <w:r w:rsidR="008B65D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8B65DC">
        <w:rPr>
          <w:rFonts w:ascii="Times New Roman" w:eastAsia="Times New Roman" w:hAnsi="Times New Roman"/>
          <w:b/>
          <w:sz w:val="28"/>
          <w:szCs w:val="28"/>
          <w:lang w:eastAsia="ru-RU"/>
        </w:rPr>
        <w:t>од</w:t>
      </w:r>
      <w:r w:rsidR="008B65DC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Pr="008B65DC">
        <w:rPr>
          <w:rFonts w:ascii="Times New Roman" w:eastAsia="Times New Roman" w:hAnsi="Times New Roman"/>
          <w:b/>
          <w:sz w:val="28"/>
          <w:szCs w:val="28"/>
          <w:lang w:eastAsia="ru-RU"/>
        </w:rPr>
        <w:t>н раз</w:t>
      </w:r>
      <w:r w:rsidR="008B65DC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464BB6" w:rsidRPr="00807FDF" w:rsidRDefault="00B325B4" w:rsidP="00807FDF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</w:pPr>
      <w:r w:rsidRPr="00807FDF"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  <w:t>США:</w:t>
      </w:r>
    </w:p>
    <w:p w:rsidR="00464BB6" w:rsidRPr="00807FDF" w:rsidRDefault="00B325B4" w:rsidP="008D12A0">
      <w:pPr>
        <w:spacing w:after="0" w:line="240" w:lineRule="auto"/>
        <w:ind w:left="142" w:hanging="142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07FDF">
        <w:rPr>
          <w:rFonts w:ascii="Times New Roman" w:eastAsia="Times New Roman" w:hAnsi="Times New Roman"/>
          <w:b/>
          <w:sz w:val="28"/>
          <w:szCs w:val="28"/>
          <w:lang w:eastAsia="ru-RU"/>
        </w:rPr>
        <w:t>Ноа Лайлс</w:t>
      </w:r>
      <w:r w:rsidR="00464BB6" w:rsidRPr="00807F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07FDF" w:rsidRPr="00807FDF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807FDF">
        <w:rPr>
          <w:rFonts w:ascii="Times New Roman" w:eastAsia="Times New Roman" w:hAnsi="Times New Roman"/>
          <w:sz w:val="28"/>
          <w:szCs w:val="28"/>
          <w:lang w:eastAsia="ru-RU"/>
        </w:rPr>
        <w:t>спринт, золото ЧМ-2019, 2022, 2023, серебро ЧМ-2022, бронза ОИ-2020</w:t>
      </w:r>
      <w:r w:rsidR="00807FDF" w:rsidRPr="00807FDF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464BB6" w:rsidRPr="00807FDF">
        <w:rPr>
          <w:rFonts w:ascii="Times New Roman" w:eastAsia="Times New Roman" w:hAnsi="Times New Roman"/>
          <w:b/>
          <w:sz w:val="28"/>
          <w:szCs w:val="28"/>
          <w:lang w:eastAsia="ru-RU"/>
        </w:rPr>
        <w:t>— семь раз</w:t>
      </w:r>
      <w:r w:rsidR="00E03942">
        <w:rPr>
          <w:rFonts w:ascii="Times New Roman" w:eastAsia="Times New Roman" w:hAnsi="Times New Roman"/>
          <w:b/>
          <w:sz w:val="28"/>
          <w:szCs w:val="28"/>
          <w:lang w:eastAsia="ru-RU"/>
        </w:rPr>
        <w:t>;</w:t>
      </w:r>
    </w:p>
    <w:p w:rsidR="00464BB6" w:rsidRPr="00807FDF" w:rsidRDefault="00B325B4" w:rsidP="008D12A0">
      <w:pPr>
        <w:spacing w:after="0" w:line="240" w:lineRule="auto"/>
        <w:ind w:left="142" w:hanging="142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07FDF">
        <w:rPr>
          <w:rFonts w:ascii="Times New Roman" w:eastAsia="Times New Roman" w:hAnsi="Times New Roman"/>
          <w:b/>
          <w:sz w:val="28"/>
          <w:szCs w:val="28"/>
          <w:lang w:eastAsia="ru-RU"/>
        </w:rPr>
        <w:t>Ша’Кэрри Ричардсон</w:t>
      </w:r>
      <w:r w:rsidRPr="00807F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07FDF" w:rsidRPr="00807FDF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807FDF">
        <w:rPr>
          <w:rFonts w:ascii="Times New Roman" w:eastAsia="Times New Roman" w:hAnsi="Times New Roman"/>
          <w:sz w:val="28"/>
          <w:szCs w:val="28"/>
          <w:lang w:eastAsia="ru-RU"/>
        </w:rPr>
        <w:t xml:space="preserve">спринт, </w:t>
      </w:r>
      <w:r w:rsidR="00807FDF" w:rsidRPr="00807FDF">
        <w:rPr>
          <w:rFonts w:ascii="Times New Roman" w:eastAsia="Times New Roman" w:hAnsi="Times New Roman"/>
          <w:sz w:val="28"/>
          <w:szCs w:val="28"/>
          <w:lang w:eastAsia="ru-RU"/>
        </w:rPr>
        <w:t>золото и бронза ЧМ-2023)</w:t>
      </w:r>
      <w:r w:rsidR="00807FD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64BB6" w:rsidRPr="00807FD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— </w:t>
      </w:r>
      <w:r w:rsidRPr="00807FDF">
        <w:rPr>
          <w:rFonts w:ascii="Times New Roman" w:eastAsia="Times New Roman" w:hAnsi="Times New Roman"/>
          <w:b/>
          <w:sz w:val="28"/>
          <w:szCs w:val="28"/>
          <w:lang w:eastAsia="ru-RU"/>
        </w:rPr>
        <w:t>шесть раз</w:t>
      </w:r>
      <w:r w:rsidR="00E03942">
        <w:rPr>
          <w:rFonts w:ascii="Times New Roman" w:eastAsia="Times New Roman" w:hAnsi="Times New Roman"/>
          <w:b/>
          <w:sz w:val="28"/>
          <w:szCs w:val="28"/>
          <w:lang w:eastAsia="ru-RU"/>
        </w:rPr>
        <w:t>;</w:t>
      </w:r>
    </w:p>
    <w:p w:rsidR="00BC1479" w:rsidRDefault="00BC1479" w:rsidP="008D12A0">
      <w:pPr>
        <w:spacing w:after="0" w:line="240" w:lineRule="auto"/>
        <w:ind w:left="142" w:hanging="142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C1479" w:rsidRDefault="00BC1479" w:rsidP="008D12A0">
      <w:pPr>
        <w:spacing w:after="0" w:line="240" w:lineRule="auto"/>
        <w:ind w:left="142" w:hanging="142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C1479" w:rsidRDefault="00BC1479" w:rsidP="008D12A0">
      <w:pPr>
        <w:spacing w:after="0" w:line="240" w:lineRule="auto"/>
        <w:ind w:left="142" w:hanging="142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64BB6" w:rsidRPr="00807FDF" w:rsidRDefault="00B325B4" w:rsidP="008D12A0">
      <w:pPr>
        <w:spacing w:after="0" w:line="240" w:lineRule="auto"/>
        <w:ind w:left="142" w:hanging="142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07FDF">
        <w:rPr>
          <w:rFonts w:ascii="Times New Roman" w:eastAsia="Times New Roman" w:hAnsi="Times New Roman"/>
          <w:b/>
          <w:sz w:val="28"/>
          <w:szCs w:val="28"/>
          <w:lang w:eastAsia="ru-RU"/>
        </w:rPr>
        <w:t>Райан Мерфи</w:t>
      </w:r>
      <w:r w:rsidR="00807FD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07FDF" w:rsidRPr="00807FDF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807FDF">
        <w:rPr>
          <w:rFonts w:ascii="Times New Roman" w:eastAsia="Times New Roman" w:hAnsi="Times New Roman"/>
          <w:sz w:val="28"/>
          <w:szCs w:val="28"/>
          <w:lang w:eastAsia="ru-RU"/>
        </w:rPr>
        <w:t xml:space="preserve">плавание, </w:t>
      </w:r>
      <w:r w:rsidR="00807FDF" w:rsidRPr="00807FDF">
        <w:rPr>
          <w:rFonts w:ascii="Times New Roman" w:eastAsia="Times New Roman" w:hAnsi="Times New Roman"/>
          <w:sz w:val="28"/>
          <w:szCs w:val="28"/>
          <w:lang w:eastAsia="ru-RU"/>
        </w:rPr>
        <w:t>золото ОИ-2016</w:t>
      </w:r>
      <w:r w:rsidR="000C41D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07FDF">
        <w:rPr>
          <w:rFonts w:ascii="Times New Roman" w:eastAsia="Times New Roman" w:hAnsi="Times New Roman"/>
          <w:sz w:val="28"/>
          <w:szCs w:val="28"/>
          <w:lang w:eastAsia="ru-RU"/>
        </w:rPr>
        <w:t xml:space="preserve"> 2020, ЧМ-</w:t>
      </w:r>
      <w:r w:rsidR="001A4C1A">
        <w:rPr>
          <w:rFonts w:ascii="Times New Roman" w:eastAsia="Times New Roman" w:hAnsi="Times New Roman"/>
          <w:sz w:val="28"/>
          <w:szCs w:val="28"/>
          <w:lang w:eastAsia="ru-RU"/>
        </w:rPr>
        <w:t xml:space="preserve">2012, </w:t>
      </w:r>
      <w:r w:rsidR="00807FDF">
        <w:rPr>
          <w:rFonts w:ascii="Times New Roman" w:eastAsia="Times New Roman" w:hAnsi="Times New Roman"/>
          <w:sz w:val="28"/>
          <w:szCs w:val="28"/>
          <w:lang w:eastAsia="ru-RU"/>
        </w:rPr>
        <w:t xml:space="preserve">2015, </w:t>
      </w:r>
      <w:r w:rsidR="001A4C1A">
        <w:rPr>
          <w:rFonts w:ascii="Times New Roman" w:eastAsia="Times New Roman" w:hAnsi="Times New Roman"/>
          <w:sz w:val="28"/>
          <w:szCs w:val="28"/>
          <w:lang w:eastAsia="ru-RU"/>
        </w:rPr>
        <w:t>2017, 2018, 2022, 2023, серебро ОИ-2020, ЧМ-2015, 2017, 2018, 2019, 2022, 2023, бронза ОИ-2020, ЧМ-2012, 2017, 2023)</w:t>
      </w:r>
      <w:r w:rsidR="00464BB6" w:rsidRPr="00807FD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— девять раз</w:t>
      </w:r>
      <w:r w:rsidR="00E03942">
        <w:rPr>
          <w:rFonts w:ascii="Times New Roman" w:eastAsia="Times New Roman" w:hAnsi="Times New Roman"/>
          <w:b/>
          <w:sz w:val="28"/>
          <w:szCs w:val="28"/>
          <w:lang w:eastAsia="ru-RU"/>
        </w:rPr>
        <w:t>;</w:t>
      </w:r>
    </w:p>
    <w:p w:rsidR="00464BB6" w:rsidRPr="00807FDF" w:rsidRDefault="00B325B4" w:rsidP="008D12A0">
      <w:pPr>
        <w:spacing w:after="0" w:line="240" w:lineRule="auto"/>
        <w:ind w:left="142" w:hanging="142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07FD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Кэти Ледеки </w:t>
      </w:r>
      <w:r w:rsidR="00C907E1" w:rsidRPr="00C907E1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C907E1">
        <w:rPr>
          <w:rFonts w:ascii="Times New Roman" w:eastAsia="Times New Roman" w:hAnsi="Times New Roman"/>
          <w:sz w:val="28"/>
          <w:szCs w:val="28"/>
          <w:lang w:eastAsia="ru-RU"/>
        </w:rPr>
        <w:t xml:space="preserve">вольный стиль, </w:t>
      </w:r>
      <w:r w:rsidR="00C907E1" w:rsidRPr="00C907E1">
        <w:rPr>
          <w:rFonts w:ascii="Times New Roman" w:eastAsia="Times New Roman" w:hAnsi="Times New Roman"/>
          <w:sz w:val="28"/>
          <w:szCs w:val="28"/>
          <w:lang w:eastAsia="ru-RU"/>
        </w:rPr>
        <w:t>золото ОИ-</w:t>
      </w:r>
      <w:r w:rsidR="00C907E1">
        <w:rPr>
          <w:rFonts w:ascii="Times New Roman" w:eastAsia="Times New Roman" w:hAnsi="Times New Roman"/>
          <w:sz w:val="28"/>
          <w:szCs w:val="28"/>
          <w:lang w:eastAsia="ru-RU"/>
        </w:rPr>
        <w:t xml:space="preserve">2012, 2016, 2020, ЧМ-2013, 2015, 2017, 2019, 2022, 2023, серебро ОИ-2016, 2020, 2017, 2019, 2023) </w:t>
      </w:r>
      <w:r w:rsidR="00464BB6" w:rsidRPr="00807FD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— </w:t>
      </w:r>
      <w:r w:rsidR="00E03942">
        <w:rPr>
          <w:rFonts w:ascii="Times New Roman" w:eastAsia="Times New Roman" w:hAnsi="Times New Roman"/>
          <w:b/>
          <w:sz w:val="28"/>
          <w:szCs w:val="28"/>
          <w:lang w:eastAsia="ru-RU"/>
        </w:rPr>
        <w:t>девять раз;</w:t>
      </w:r>
    </w:p>
    <w:p w:rsidR="00B325B4" w:rsidRPr="00D31291" w:rsidRDefault="00B325B4" w:rsidP="008D12A0">
      <w:pPr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7FD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Симона Байлс </w:t>
      </w:r>
      <w:r w:rsidR="00C907E1" w:rsidRPr="00C907E1">
        <w:rPr>
          <w:rFonts w:ascii="Times New Roman" w:eastAsia="Times New Roman" w:hAnsi="Times New Roman"/>
          <w:sz w:val="28"/>
          <w:szCs w:val="28"/>
          <w:lang w:eastAsia="ru-RU"/>
        </w:rPr>
        <w:t>(золото ОИ-2016, ЧМ-2013</w:t>
      </w:r>
      <w:r w:rsidR="00C907E1">
        <w:rPr>
          <w:rFonts w:ascii="Times New Roman" w:eastAsia="Times New Roman" w:hAnsi="Times New Roman"/>
          <w:sz w:val="28"/>
          <w:szCs w:val="28"/>
          <w:lang w:eastAsia="ru-RU"/>
        </w:rPr>
        <w:t xml:space="preserve">, 2014, 2015, 2018, 2019, </w:t>
      </w:r>
      <w:r w:rsidR="00E03942">
        <w:rPr>
          <w:rFonts w:ascii="Times New Roman" w:eastAsia="Times New Roman" w:hAnsi="Times New Roman"/>
          <w:sz w:val="28"/>
          <w:szCs w:val="28"/>
          <w:lang w:eastAsia="ru-RU"/>
        </w:rPr>
        <w:t>серебро ОИ-2020,</w:t>
      </w:r>
      <w:r w:rsidR="00E03942" w:rsidRPr="00C907E1">
        <w:rPr>
          <w:rFonts w:ascii="Times New Roman" w:eastAsia="Times New Roman" w:hAnsi="Times New Roman"/>
          <w:sz w:val="28"/>
          <w:szCs w:val="28"/>
          <w:lang w:eastAsia="ru-RU"/>
        </w:rPr>
        <w:t xml:space="preserve"> ЧМ-2013</w:t>
      </w:r>
      <w:r w:rsidR="00E03942">
        <w:rPr>
          <w:rFonts w:ascii="Times New Roman" w:eastAsia="Times New Roman" w:hAnsi="Times New Roman"/>
          <w:sz w:val="28"/>
          <w:szCs w:val="28"/>
          <w:lang w:eastAsia="ru-RU"/>
        </w:rPr>
        <w:t xml:space="preserve">, 2014, 2018, 2023, бронза ОИ-2016, 2020, ЧМ-2013, 2015, 2018) </w:t>
      </w:r>
      <w:r w:rsidR="00464BB6" w:rsidRPr="00807FDF">
        <w:rPr>
          <w:rFonts w:ascii="Times New Roman" w:eastAsia="Times New Roman" w:hAnsi="Times New Roman"/>
          <w:b/>
          <w:sz w:val="28"/>
          <w:szCs w:val="28"/>
          <w:lang w:eastAsia="ru-RU"/>
        </w:rPr>
        <w:t>—</w:t>
      </w:r>
      <w:r w:rsidRPr="00807FD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четыре раза</w:t>
      </w:r>
      <w:r w:rsidR="00E03942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3469B3" w:rsidRDefault="003469B3" w:rsidP="003469B3">
      <w:pPr>
        <w:spacing w:before="120" w:after="0" w:line="240" w:lineRule="auto"/>
        <w:ind w:left="2127" w:hanging="1702"/>
        <w:rPr>
          <w:rFonts w:ascii="Times New Roman" w:hAnsi="Times New Roman"/>
          <w:sz w:val="28"/>
          <w:szCs w:val="28"/>
        </w:rPr>
      </w:pPr>
      <w:r w:rsidRPr="00F65C6F">
        <w:rPr>
          <w:rFonts w:ascii="Times New Roman" w:hAnsi="Times New Roman"/>
          <w:sz w:val="28"/>
          <w:szCs w:val="28"/>
        </w:rPr>
        <w:t>Читать далее</w:t>
      </w:r>
      <w:r>
        <w:rPr>
          <w:rFonts w:ascii="Times New Roman" w:hAnsi="Times New Roman"/>
          <w:sz w:val="28"/>
          <w:szCs w:val="28"/>
        </w:rPr>
        <w:t xml:space="preserve">: </w:t>
      </w:r>
      <w:hyperlink r:id="rId14" w:history="1">
        <w:r w:rsidRPr="002B5576">
          <w:rPr>
            <w:rStyle w:val="a5"/>
            <w:rFonts w:ascii="Times New Roman" w:hAnsi="Times New Roman"/>
            <w:sz w:val="28"/>
            <w:szCs w:val="28"/>
          </w:rPr>
          <w:t>https://www.sports.ru/athletics/1115705994-glava-usada.html</w:t>
        </w:r>
      </w:hyperlink>
    </w:p>
    <w:p w:rsidR="003469B3" w:rsidRDefault="003469B3" w:rsidP="00CE228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72"/>
          <w:szCs w:val="72"/>
        </w:rPr>
      </w:pPr>
    </w:p>
    <w:p w:rsidR="00CE2288" w:rsidRPr="000C3941" w:rsidRDefault="00CE2288" w:rsidP="00CE228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  <w:r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Пр</w:t>
      </w:r>
      <w:r w:rsidRPr="00CE2288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из</w:t>
      </w:r>
      <w:r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ы</w:t>
      </w:r>
      <w:r w:rsidRPr="00CE2288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в WADA ввести биопаспорта для россиян</w:t>
      </w:r>
    </w:p>
    <w:p w:rsidR="00CE2288" w:rsidRPr="00F65C6F" w:rsidRDefault="00CE2288" w:rsidP="00CE2288">
      <w:pPr>
        <w:spacing w:after="120" w:line="240" w:lineRule="auto"/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</w:pP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14.1</w:t>
      </w:r>
      <w:r w:rsidRPr="000C3941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2</w:t>
      </w:r>
      <w:r w:rsidRPr="00F65C6F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.202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3</w:t>
      </w:r>
    </w:p>
    <w:p w:rsidR="00CE2288" w:rsidRPr="00C71897" w:rsidRDefault="00C71897" w:rsidP="00CE2288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1897">
        <w:rPr>
          <w:rFonts w:ascii="Times New Roman" w:eastAsia="Times New Roman" w:hAnsi="Times New Roman"/>
          <w:sz w:val="28"/>
          <w:szCs w:val="28"/>
          <w:lang w:eastAsia="ru-RU"/>
        </w:rPr>
        <w:t>Всемирное антидопинговое агентство (</w:t>
      </w:r>
      <w:r w:rsidRPr="00C71897">
        <w:rPr>
          <w:rFonts w:ascii="Times New Roman" w:eastAsia="Times New Roman" w:hAnsi="Times New Roman"/>
          <w:sz w:val="28"/>
          <w:szCs w:val="28"/>
          <w:lang w:val="en-US" w:eastAsia="ru-RU"/>
        </w:rPr>
        <w:t>WADA</w:t>
      </w:r>
      <w:r w:rsidRPr="00C71897">
        <w:rPr>
          <w:rFonts w:ascii="Times New Roman" w:eastAsia="Times New Roman" w:hAnsi="Times New Roman"/>
          <w:sz w:val="28"/>
          <w:szCs w:val="28"/>
          <w:lang w:eastAsia="ru-RU"/>
        </w:rPr>
        <w:t>) призвало антидопинговые организации ввести биологические паспорта для всех нейтральных спортсменов из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C71897">
        <w:rPr>
          <w:rFonts w:ascii="Times New Roman" w:eastAsia="Times New Roman" w:hAnsi="Times New Roman"/>
          <w:sz w:val="28"/>
          <w:szCs w:val="28"/>
          <w:lang w:eastAsia="ru-RU"/>
        </w:rPr>
        <w:t>России перед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71897">
        <w:rPr>
          <w:rFonts w:ascii="Times New Roman" w:eastAsia="Times New Roman" w:hAnsi="Times New Roman"/>
          <w:sz w:val="28"/>
          <w:szCs w:val="28"/>
          <w:lang w:eastAsia="ru-RU"/>
        </w:rPr>
        <w:t>-2024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E2288" w:rsidRPr="00D31291" w:rsidRDefault="00C71897" w:rsidP="00CE2288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ответном </w:t>
      </w:r>
      <w:hyperlink r:id="rId15" w:history="1">
        <w:r w:rsidRPr="00C71897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заявлении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глава </w:t>
      </w:r>
      <w:r w:rsidRPr="00C71897">
        <w:rPr>
          <w:rFonts w:ascii="Times New Roman" w:eastAsia="Times New Roman" w:hAnsi="Times New Roman"/>
          <w:sz w:val="28"/>
          <w:szCs w:val="28"/>
          <w:lang w:eastAsia="ru-RU"/>
        </w:rPr>
        <w:t>Российско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C71897">
        <w:rPr>
          <w:rFonts w:ascii="Times New Roman" w:eastAsia="Times New Roman" w:hAnsi="Times New Roman"/>
          <w:sz w:val="28"/>
          <w:szCs w:val="28"/>
          <w:lang w:eastAsia="ru-RU"/>
        </w:rPr>
        <w:t xml:space="preserve"> антидопингово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C71897">
        <w:rPr>
          <w:rFonts w:ascii="Times New Roman" w:eastAsia="Times New Roman" w:hAnsi="Times New Roman"/>
          <w:sz w:val="28"/>
          <w:szCs w:val="28"/>
          <w:lang w:eastAsia="ru-RU"/>
        </w:rPr>
        <w:t xml:space="preserve"> агентства </w:t>
      </w:r>
      <w:r w:rsidRPr="00C71897">
        <w:rPr>
          <w:rFonts w:ascii="Times New Roman" w:eastAsia="Times New Roman" w:hAnsi="Times New Roman"/>
          <w:b/>
          <w:sz w:val="28"/>
          <w:szCs w:val="28"/>
          <w:lang w:eastAsia="ru-RU"/>
        </w:rPr>
        <w:t>Вероника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 w:rsidRPr="00C71897">
        <w:rPr>
          <w:rFonts w:ascii="Times New Roman" w:eastAsia="Times New Roman" w:hAnsi="Times New Roman"/>
          <w:b/>
          <w:sz w:val="28"/>
          <w:szCs w:val="28"/>
          <w:lang w:eastAsia="ru-RU"/>
        </w:rPr>
        <w:t>Логинова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напомнила, что п</w:t>
      </w:r>
      <w:r w:rsidRPr="00C71897">
        <w:rPr>
          <w:rFonts w:ascii="Times New Roman" w:eastAsia="Times New Roman" w:hAnsi="Times New Roman"/>
          <w:sz w:val="28"/>
          <w:szCs w:val="28"/>
          <w:lang w:eastAsia="ru-RU"/>
        </w:rPr>
        <w:t>рограмма биологического паспорта, как минимум стероидный модуль, ведется для всех тестируемых РУСАДА спортсменов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и </w:t>
      </w:r>
      <w:r w:rsidRPr="00C71897">
        <w:rPr>
          <w:rFonts w:ascii="Times New Roman" w:eastAsia="Times New Roman" w:hAnsi="Times New Roman"/>
          <w:sz w:val="28"/>
          <w:szCs w:val="28"/>
          <w:lang w:eastAsia="ru-RU"/>
        </w:rPr>
        <w:t>предлож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ила</w:t>
      </w:r>
      <w:r w:rsidRPr="00C71897">
        <w:rPr>
          <w:rFonts w:ascii="Times New Roman" w:eastAsia="Times New Roman" w:hAnsi="Times New Roman"/>
          <w:sz w:val="28"/>
          <w:szCs w:val="28"/>
          <w:lang w:eastAsia="ru-RU"/>
        </w:rPr>
        <w:t xml:space="preserve"> распространить эту практику на всех потенциальных олимпийцев из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C71897">
        <w:rPr>
          <w:rFonts w:ascii="Times New Roman" w:eastAsia="Times New Roman" w:hAnsi="Times New Roman"/>
          <w:sz w:val="28"/>
          <w:szCs w:val="28"/>
          <w:lang w:eastAsia="ru-RU"/>
        </w:rPr>
        <w:t>других стран.</w:t>
      </w:r>
    </w:p>
    <w:p w:rsidR="00CE2288" w:rsidRDefault="00CE2288" w:rsidP="00CE2288">
      <w:pPr>
        <w:spacing w:before="120" w:after="0" w:line="240" w:lineRule="auto"/>
        <w:ind w:left="2127" w:hanging="1702"/>
        <w:rPr>
          <w:rFonts w:ascii="Times New Roman" w:hAnsi="Times New Roman"/>
          <w:sz w:val="28"/>
          <w:szCs w:val="28"/>
        </w:rPr>
      </w:pPr>
      <w:r w:rsidRPr="00F65C6F">
        <w:rPr>
          <w:rFonts w:ascii="Times New Roman" w:hAnsi="Times New Roman"/>
          <w:sz w:val="28"/>
          <w:szCs w:val="28"/>
        </w:rPr>
        <w:t>Читать далее</w:t>
      </w:r>
      <w:r>
        <w:rPr>
          <w:rFonts w:ascii="Times New Roman" w:hAnsi="Times New Roman"/>
          <w:sz w:val="28"/>
          <w:szCs w:val="28"/>
        </w:rPr>
        <w:t xml:space="preserve">: </w:t>
      </w:r>
      <w:hyperlink r:id="rId16" w:history="1">
        <w:r w:rsidRPr="002B5576">
          <w:rPr>
            <w:rStyle w:val="a5"/>
            <w:rFonts w:ascii="Times New Roman" w:hAnsi="Times New Roman"/>
            <w:sz w:val="28"/>
            <w:szCs w:val="28"/>
          </w:rPr>
          <w:t>https://rsport.ria.ru/20231214/doping-1915906520.html</w:t>
        </w:r>
      </w:hyperlink>
    </w:p>
    <w:p w:rsidR="00CE2288" w:rsidRPr="00CE2288" w:rsidRDefault="00CE2288" w:rsidP="000C394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72"/>
          <w:szCs w:val="72"/>
        </w:rPr>
      </w:pPr>
    </w:p>
    <w:p w:rsidR="000C3941" w:rsidRPr="000C3941" w:rsidRDefault="000C3941" w:rsidP="000C394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  <w:r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Очередное обвинение допинг-дилерам в США</w:t>
      </w:r>
    </w:p>
    <w:p w:rsidR="000C3941" w:rsidRPr="00F65C6F" w:rsidRDefault="000C3941" w:rsidP="000C3941">
      <w:pPr>
        <w:spacing w:after="120" w:line="240" w:lineRule="auto"/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</w:pP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1</w:t>
      </w:r>
      <w:r w:rsidRPr="0021603F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7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.1</w:t>
      </w:r>
      <w:r w:rsidRPr="000C3941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2</w:t>
      </w:r>
      <w:r w:rsidRPr="00F65C6F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.202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3</w:t>
      </w:r>
    </w:p>
    <w:p w:rsidR="00BC1479" w:rsidRDefault="00A34CF8" w:rsidP="00C71897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hyperlink r:id="rId17" w:history="1">
        <w:r w:rsidRPr="00A34CF8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сообщению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американского канала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ESPN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BC1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1897" w:rsidRPr="00C71897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Федеральная прокуратура США утвердила обвинение против </w:t>
      </w:r>
      <w:r w:rsidR="00BC1479">
        <w:rPr>
          <w:rFonts w:ascii="Times New Roman" w:eastAsia="Times New Roman" w:hAnsi="Times New Roman"/>
          <w:sz w:val="28"/>
          <w:szCs w:val="28"/>
          <w:lang w:eastAsia="ru-RU"/>
        </w:rPr>
        <w:t xml:space="preserve">двух </w:t>
      </w:r>
      <w:r w:rsidR="00C71897" w:rsidRPr="00C71897">
        <w:rPr>
          <w:rFonts w:ascii="Times New Roman" w:eastAsia="Times New Roman" w:hAnsi="Times New Roman"/>
          <w:sz w:val="28"/>
          <w:szCs w:val="28"/>
          <w:lang w:eastAsia="ru-RU"/>
        </w:rPr>
        <w:t xml:space="preserve">бывших легкоатлетов </w:t>
      </w:r>
      <w:r w:rsidR="00BC1479">
        <w:rPr>
          <w:rFonts w:ascii="Times New Roman" w:eastAsia="Times New Roman" w:hAnsi="Times New Roman"/>
          <w:sz w:val="28"/>
          <w:szCs w:val="28"/>
          <w:lang w:eastAsia="ru-RU"/>
        </w:rPr>
        <w:t xml:space="preserve">— </w:t>
      </w:r>
      <w:r w:rsidR="00BC1479" w:rsidRPr="00C71897">
        <w:rPr>
          <w:rFonts w:ascii="Times New Roman" w:eastAsia="Times New Roman" w:hAnsi="Times New Roman"/>
          <w:sz w:val="28"/>
          <w:szCs w:val="28"/>
          <w:lang w:eastAsia="ru-RU"/>
        </w:rPr>
        <w:t>сообщник</w:t>
      </w:r>
      <w:r w:rsidR="00BC1479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BC1479" w:rsidRPr="00C71897">
        <w:rPr>
          <w:rFonts w:ascii="Times New Roman" w:eastAsia="Times New Roman" w:hAnsi="Times New Roman"/>
          <w:sz w:val="28"/>
          <w:szCs w:val="28"/>
          <w:lang w:eastAsia="ru-RU"/>
        </w:rPr>
        <w:t xml:space="preserve"> врача </w:t>
      </w:r>
      <w:r w:rsidR="00BC1479" w:rsidRPr="00BC1479">
        <w:rPr>
          <w:rFonts w:ascii="Times New Roman" w:eastAsia="Times New Roman" w:hAnsi="Times New Roman"/>
          <w:b/>
          <w:sz w:val="28"/>
          <w:szCs w:val="28"/>
          <w:lang w:eastAsia="ru-RU"/>
        </w:rPr>
        <w:t>Эрика Лиры</w:t>
      </w:r>
      <w:r w:rsidR="00BC1479" w:rsidRPr="00C71897">
        <w:rPr>
          <w:rFonts w:ascii="Times New Roman" w:eastAsia="Times New Roman" w:hAnsi="Times New Roman"/>
          <w:sz w:val="28"/>
          <w:szCs w:val="28"/>
          <w:lang w:eastAsia="ru-RU"/>
        </w:rPr>
        <w:t xml:space="preserve"> по допинг-делу ОИ-2020</w:t>
      </w:r>
      <w:r w:rsidR="00BC14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71897" w:rsidRPr="00C71897">
        <w:rPr>
          <w:rFonts w:ascii="Times New Roman" w:eastAsia="Times New Roman" w:hAnsi="Times New Roman"/>
          <w:sz w:val="28"/>
          <w:szCs w:val="28"/>
          <w:lang w:eastAsia="ru-RU"/>
        </w:rPr>
        <w:t>причастны</w:t>
      </w:r>
      <w:r w:rsidR="00BC1479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C71897" w:rsidRPr="00C71897">
        <w:rPr>
          <w:rFonts w:ascii="Times New Roman" w:eastAsia="Times New Roman" w:hAnsi="Times New Roman"/>
          <w:sz w:val="28"/>
          <w:szCs w:val="28"/>
          <w:lang w:eastAsia="ru-RU"/>
        </w:rPr>
        <w:t xml:space="preserve"> к снабжени</w:t>
      </w:r>
      <w:r w:rsidR="00BC1479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C71897" w:rsidRPr="00C71897">
        <w:rPr>
          <w:rFonts w:ascii="Times New Roman" w:eastAsia="Times New Roman" w:hAnsi="Times New Roman"/>
          <w:sz w:val="28"/>
          <w:szCs w:val="28"/>
          <w:lang w:eastAsia="ru-RU"/>
        </w:rPr>
        <w:t xml:space="preserve"> спринтеров из</w:t>
      </w:r>
      <w:r w:rsidR="00BC147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C71897" w:rsidRPr="00C71897">
        <w:rPr>
          <w:rFonts w:ascii="Times New Roman" w:eastAsia="Times New Roman" w:hAnsi="Times New Roman"/>
          <w:sz w:val="28"/>
          <w:szCs w:val="28"/>
          <w:lang w:eastAsia="ru-RU"/>
        </w:rPr>
        <w:t xml:space="preserve">Нигерии, Великобритании и Швейцарии запрещенными препаратами </w:t>
      </w:r>
      <w:r w:rsidR="00BC147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C71897" w:rsidRPr="00C71897">
        <w:rPr>
          <w:rFonts w:ascii="Times New Roman" w:eastAsia="Times New Roman" w:hAnsi="Times New Roman"/>
          <w:sz w:val="28"/>
          <w:szCs w:val="28"/>
          <w:lang w:eastAsia="ru-RU"/>
        </w:rPr>
        <w:t>перед О</w:t>
      </w:r>
      <w:r w:rsidR="00BC147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C71897" w:rsidRPr="00C71897">
        <w:rPr>
          <w:rFonts w:ascii="Times New Roman" w:eastAsia="Times New Roman" w:hAnsi="Times New Roman"/>
          <w:sz w:val="28"/>
          <w:szCs w:val="28"/>
          <w:lang w:eastAsia="ru-RU"/>
        </w:rPr>
        <w:t>-2020.</w:t>
      </w:r>
      <w:r w:rsidR="00BC1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1897" w:rsidRPr="00C71897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Среди указанных препаратов </w:t>
      </w:r>
      <w:r w:rsidR="00BC1479">
        <w:rPr>
          <w:rFonts w:ascii="Times New Roman" w:eastAsia="Times New Roman" w:hAnsi="Times New Roman"/>
          <w:sz w:val="28"/>
          <w:szCs w:val="28"/>
          <w:lang w:eastAsia="ru-RU"/>
        </w:rPr>
        <w:t>—</w:t>
      </w:r>
      <w:r w:rsidR="00C71897" w:rsidRPr="00C71897">
        <w:rPr>
          <w:rFonts w:ascii="Times New Roman" w:eastAsia="Times New Roman" w:hAnsi="Times New Roman"/>
          <w:sz w:val="28"/>
          <w:szCs w:val="28"/>
          <w:lang w:eastAsia="ru-RU"/>
        </w:rPr>
        <w:t xml:space="preserve"> эритропоэтин и гормон роста.</w:t>
      </w:r>
    </w:p>
    <w:p w:rsidR="000C3941" w:rsidRPr="00D31291" w:rsidRDefault="00F1542D" w:rsidP="00C71897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1479">
        <w:rPr>
          <w:rFonts w:ascii="Times New Roman" w:eastAsia="Times New Roman" w:hAnsi="Times New Roman"/>
          <w:sz w:val="28"/>
          <w:szCs w:val="28"/>
          <w:lang w:eastAsia="ru-RU"/>
        </w:rPr>
        <w:t xml:space="preserve">Дело против доктора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Лиры </w:t>
      </w:r>
      <w:r w:rsidRPr="00BC1479">
        <w:rPr>
          <w:rFonts w:ascii="Times New Roman" w:eastAsia="Times New Roman" w:hAnsi="Times New Roman"/>
          <w:sz w:val="28"/>
          <w:szCs w:val="28"/>
          <w:lang w:eastAsia="ru-RU"/>
        </w:rPr>
        <w:t>был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C1479">
        <w:rPr>
          <w:rFonts w:ascii="Times New Roman" w:eastAsia="Times New Roman" w:hAnsi="Times New Roman"/>
          <w:sz w:val="28"/>
          <w:szCs w:val="28"/>
          <w:lang w:eastAsia="ru-RU"/>
        </w:rPr>
        <w:t xml:space="preserve"> открыто в рамках так называемого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BC1479">
        <w:rPr>
          <w:rFonts w:ascii="Times New Roman" w:eastAsia="Times New Roman" w:hAnsi="Times New Roman"/>
          <w:sz w:val="28"/>
          <w:szCs w:val="28"/>
          <w:lang w:eastAsia="ru-RU"/>
        </w:rPr>
        <w:t>закона Родченкова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», с</w:t>
      </w:r>
      <w:r w:rsidRPr="00BC1479">
        <w:rPr>
          <w:rFonts w:ascii="Times New Roman" w:eastAsia="Times New Roman" w:hAnsi="Times New Roman"/>
          <w:sz w:val="28"/>
          <w:szCs w:val="28"/>
          <w:lang w:eastAsia="ru-RU"/>
        </w:rPr>
        <w:t xml:space="preserve">огласно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которому</w:t>
      </w:r>
      <w:r w:rsidRPr="00BC1479">
        <w:rPr>
          <w:rFonts w:ascii="Times New Roman" w:eastAsia="Times New Roman" w:hAnsi="Times New Roman"/>
          <w:sz w:val="28"/>
          <w:szCs w:val="28"/>
          <w:lang w:eastAsia="ru-RU"/>
        </w:rPr>
        <w:t xml:space="preserve"> власти США могут выдвигать обвинения за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BC1479">
        <w:rPr>
          <w:rFonts w:ascii="Times New Roman" w:eastAsia="Times New Roman" w:hAnsi="Times New Roman"/>
          <w:sz w:val="28"/>
          <w:szCs w:val="28"/>
          <w:lang w:eastAsia="ru-RU"/>
        </w:rPr>
        <w:t>использование допинга на соревнованиях с участием американских атлетов.</w:t>
      </w:r>
    </w:p>
    <w:p w:rsidR="000C3941" w:rsidRDefault="000C3941" w:rsidP="00A34CF8">
      <w:pPr>
        <w:spacing w:before="120" w:after="0" w:line="240" w:lineRule="auto"/>
        <w:ind w:left="2127" w:hanging="1702"/>
        <w:rPr>
          <w:rFonts w:ascii="Times New Roman" w:hAnsi="Times New Roman"/>
          <w:sz w:val="28"/>
          <w:szCs w:val="28"/>
        </w:rPr>
      </w:pPr>
      <w:r w:rsidRPr="00F65C6F">
        <w:rPr>
          <w:rFonts w:ascii="Times New Roman" w:hAnsi="Times New Roman"/>
          <w:sz w:val="28"/>
          <w:szCs w:val="28"/>
        </w:rPr>
        <w:t>Читать далее</w:t>
      </w:r>
      <w:r>
        <w:rPr>
          <w:rFonts w:ascii="Times New Roman" w:hAnsi="Times New Roman"/>
          <w:sz w:val="28"/>
          <w:szCs w:val="28"/>
        </w:rPr>
        <w:t xml:space="preserve">: </w:t>
      </w:r>
      <w:hyperlink r:id="rId18" w:history="1">
        <w:r w:rsidRPr="002B5576">
          <w:rPr>
            <w:rStyle w:val="a5"/>
            <w:rFonts w:ascii="Times New Roman" w:hAnsi="Times New Roman"/>
            <w:sz w:val="28"/>
            <w:szCs w:val="28"/>
          </w:rPr>
          <w:t>https://www.sports.ru/athletics/1115712809-v-ssha-predyavili-obvineniya-dvum-eks-legkoatletam-po-delu-o-snabzheni.html</w:t>
        </w:r>
      </w:hyperlink>
    </w:p>
    <w:p w:rsidR="000C3941" w:rsidRDefault="000C3941" w:rsidP="000C394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72"/>
          <w:szCs w:val="72"/>
        </w:rPr>
      </w:pPr>
    </w:p>
    <w:p w:rsidR="007A58D6" w:rsidRDefault="007A58D6" w:rsidP="0021603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</w:p>
    <w:p w:rsidR="0021603F" w:rsidRPr="000C3941" w:rsidRDefault="00F1542D" w:rsidP="0021603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  <w:r w:rsidRPr="00FB7B6D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 xml:space="preserve">14 </w:t>
      </w:r>
      <w:r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допинг-проб  — рекорд 2023 года</w:t>
      </w:r>
    </w:p>
    <w:p w:rsidR="0021603F" w:rsidRPr="00F65C6F" w:rsidRDefault="0021603F" w:rsidP="0021603F">
      <w:pPr>
        <w:spacing w:after="120" w:line="240" w:lineRule="auto"/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</w:pP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1</w:t>
      </w:r>
      <w:r w:rsidRPr="0021603F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7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.1</w:t>
      </w:r>
      <w:r w:rsidR="000C3941" w:rsidRPr="00FB7B6D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2</w:t>
      </w:r>
      <w:r w:rsidRPr="00F65C6F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.202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3</w:t>
      </w:r>
    </w:p>
    <w:p w:rsidR="00F33EB3" w:rsidRDefault="000323CC" w:rsidP="00F33EB3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="00B5339C" w:rsidRPr="00B5339C">
        <w:rPr>
          <w:rFonts w:ascii="Times New Roman" w:eastAsia="Times New Roman" w:hAnsi="Times New Roman"/>
          <w:sz w:val="28"/>
          <w:szCs w:val="28"/>
          <w:lang w:eastAsia="ru-RU"/>
        </w:rPr>
        <w:t xml:space="preserve"> материалам Российск</w:t>
      </w:r>
      <w:r w:rsidR="00B5339C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B5339C" w:rsidRPr="00B5339C">
        <w:rPr>
          <w:rFonts w:ascii="Times New Roman" w:eastAsia="Times New Roman" w:hAnsi="Times New Roman"/>
          <w:sz w:val="28"/>
          <w:szCs w:val="28"/>
          <w:lang w:eastAsia="ru-RU"/>
        </w:rPr>
        <w:t xml:space="preserve"> антидопингов</w:t>
      </w:r>
      <w:r w:rsidR="00B5339C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B5339C" w:rsidRPr="00B5339C">
        <w:rPr>
          <w:rFonts w:ascii="Times New Roman" w:eastAsia="Times New Roman" w:hAnsi="Times New Roman"/>
          <w:sz w:val="28"/>
          <w:szCs w:val="28"/>
          <w:lang w:eastAsia="ru-RU"/>
        </w:rPr>
        <w:t xml:space="preserve"> агентств</w:t>
      </w:r>
      <w:r w:rsidR="00B5339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B5339C" w:rsidRPr="00B5339C">
        <w:rPr>
          <w:rFonts w:ascii="Times New Roman" w:eastAsia="Times New Roman" w:hAnsi="Times New Roman"/>
          <w:sz w:val="28"/>
          <w:szCs w:val="28"/>
          <w:lang w:eastAsia="ru-RU"/>
        </w:rPr>
        <w:t xml:space="preserve"> (РУСАДА)</w:t>
      </w:r>
      <w:r w:rsidR="00B5339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5339C" w:rsidRPr="00B5339C">
        <w:rPr>
          <w:rFonts w:ascii="Times New Roman" w:eastAsia="Times New Roman" w:hAnsi="Times New Roman"/>
          <w:sz w:val="28"/>
          <w:szCs w:val="28"/>
          <w:lang w:eastAsia="ru-RU"/>
        </w:rPr>
        <w:t>легкоатлетка из Челябинска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5339C" w:rsidRPr="000323CC">
        <w:rPr>
          <w:rFonts w:ascii="Times New Roman" w:eastAsia="Times New Roman" w:hAnsi="Times New Roman"/>
          <w:b/>
          <w:sz w:val="28"/>
          <w:szCs w:val="28"/>
          <w:lang w:eastAsia="ru-RU"/>
        </w:rPr>
        <w:t>Кристина Любушкина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B5339C" w:rsidRPr="00B533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5339C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B5339C" w:rsidRPr="00B5339C">
        <w:rPr>
          <w:rFonts w:ascii="Times New Roman" w:eastAsia="Times New Roman" w:hAnsi="Times New Roman"/>
          <w:sz w:val="28"/>
          <w:szCs w:val="28"/>
          <w:lang w:eastAsia="ru-RU"/>
        </w:rPr>
        <w:t>пециализирующаяся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B5339C" w:rsidRPr="00B5339C">
        <w:rPr>
          <w:rFonts w:ascii="Times New Roman" w:eastAsia="Times New Roman" w:hAnsi="Times New Roman"/>
          <w:sz w:val="28"/>
          <w:szCs w:val="28"/>
          <w:lang w:eastAsia="ru-RU"/>
        </w:rPr>
        <w:t>спортивной ходьбе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B5339C" w:rsidRPr="00B5339C">
        <w:rPr>
          <w:rFonts w:ascii="Times New Roman" w:eastAsia="Times New Roman" w:hAnsi="Times New Roman"/>
          <w:sz w:val="28"/>
          <w:szCs w:val="28"/>
          <w:lang w:eastAsia="ru-RU"/>
        </w:rPr>
        <w:t xml:space="preserve"> в 2023 году тестировалась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РУСАДА рекордное число раз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— 14.</w:t>
      </w:r>
    </w:p>
    <w:p w:rsidR="002C20FA" w:rsidRPr="002C20FA" w:rsidRDefault="000959D1" w:rsidP="002C20FA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2662555</wp:posOffset>
            </wp:positionH>
            <wp:positionV relativeFrom="paragraph">
              <wp:posOffset>90805</wp:posOffset>
            </wp:positionV>
            <wp:extent cx="3780155" cy="2747010"/>
            <wp:effectExtent l="12700" t="38100" r="29845" b="0"/>
            <wp:wrapTight wrapText="bothSides">
              <wp:wrapPolygon edited="0">
                <wp:start x="-73" y="-300"/>
                <wp:lineTo x="-73" y="21570"/>
                <wp:lineTo x="21771" y="21570"/>
                <wp:lineTo x="21771" y="-300"/>
                <wp:lineTo x="-73" y="-300"/>
              </wp:wrapPolygon>
            </wp:wrapTight>
            <wp:docPr id="4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155" cy="274701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>
                      <a:outerShdw dist="35921" dir="18900000" algn="ctr" rotWithShape="0">
                        <a:srgbClr val="808080"/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20FA" w:rsidRPr="002C20FA">
        <w:rPr>
          <w:rFonts w:ascii="Times New Roman" w:eastAsia="Times New Roman" w:hAnsi="Times New Roman"/>
          <w:sz w:val="28"/>
          <w:szCs w:val="28"/>
          <w:lang w:eastAsia="ru-RU"/>
        </w:rPr>
        <w:t xml:space="preserve">Любушкина </w:t>
      </w:r>
      <w:hyperlink r:id="rId20" w:history="1">
        <w:r w:rsidR="002C20FA" w:rsidRPr="002C20FA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уверена</w:t>
        </w:r>
      </w:hyperlink>
      <w:r w:rsidR="002C20FA" w:rsidRPr="002C20FA">
        <w:rPr>
          <w:rFonts w:ascii="Times New Roman" w:eastAsia="Times New Roman" w:hAnsi="Times New Roman"/>
          <w:sz w:val="28"/>
          <w:szCs w:val="28"/>
          <w:lang w:eastAsia="ru-RU"/>
        </w:rPr>
        <w:t>, ч</w:t>
      </w:r>
      <w:r w:rsidR="002C20FA">
        <w:rPr>
          <w:rFonts w:ascii="Times New Roman" w:eastAsia="Times New Roman" w:hAnsi="Times New Roman"/>
          <w:sz w:val="28"/>
          <w:szCs w:val="28"/>
          <w:lang w:eastAsia="ru-RU"/>
        </w:rPr>
        <w:t>то увеличение внимания к ней со </w:t>
      </w:r>
      <w:r w:rsidR="002C20FA" w:rsidRPr="002C20FA">
        <w:rPr>
          <w:rFonts w:ascii="Times New Roman" w:eastAsia="Times New Roman" w:hAnsi="Times New Roman"/>
          <w:sz w:val="28"/>
          <w:szCs w:val="28"/>
          <w:lang w:eastAsia="ru-RU"/>
        </w:rPr>
        <w:t>стороны антидопинговых служб обусловлено ростом результатов.</w:t>
      </w:r>
    </w:p>
    <w:p w:rsidR="00651341" w:rsidRPr="00D31291" w:rsidRDefault="002C20FA" w:rsidP="00D31291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инфографике — рекорды </w:t>
      </w:r>
      <w:r w:rsidR="00F1542D">
        <w:rPr>
          <w:rFonts w:ascii="Times New Roman" w:eastAsia="Times New Roman" w:hAnsi="Times New Roman"/>
          <w:sz w:val="28"/>
          <w:szCs w:val="28"/>
          <w:lang w:eastAsia="ru-RU"/>
        </w:rPr>
        <w:t xml:space="preserve">российского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пробоотбора за</w:t>
      </w:r>
      <w:r w:rsidR="00F1542D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последние </w:t>
      </w:r>
      <w:r w:rsidR="00F1542D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  <w:r w:rsidR="00651341" w:rsidRPr="0065134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C20FA" w:rsidRDefault="0021603F" w:rsidP="002C20FA">
      <w:pPr>
        <w:spacing w:before="240" w:after="0" w:line="240" w:lineRule="auto"/>
        <w:ind w:left="2126" w:hanging="1701"/>
        <w:rPr>
          <w:rFonts w:ascii="Times New Roman" w:hAnsi="Times New Roman"/>
          <w:sz w:val="28"/>
          <w:szCs w:val="28"/>
        </w:rPr>
      </w:pPr>
      <w:r w:rsidRPr="00F65C6F">
        <w:rPr>
          <w:rFonts w:ascii="Times New Roman" w:hAnsi="Times New Roman"/>
          <w:sz w:val="28"/>
          <w:szCs w:val="28"/>
        </w:rPr>
        <w:t>Читать далее</w:t>
      </w:r>
      <w:r>
        <w:rPr>
          <w:rFonts w:ascii="Times New Roman" w:hAnsi="Times New Roman"/>
          <w:sz w:val="28"/>
          <w:szCs w:val="28"/>
        </w:rPr>
        <w:t>:</w:t>
      </w:r>
    </w:p>
    <w:p w:rsidR="00651341" w:rsidRPr="000C3941" w:rsidRDefault="00000000" w:rsidP="002C20FA">
      <w:pPr>
        <w:spacing w:after="0" w:line="240" w:lineRule="auto"/>
        <w:ind w:left="2126" w:hanging="1701"/>
        <w:rPr>
          <w:rFonts w:ascii="Times New Roman" w:hAnsi="Times New Roman"/>
          <w:sz w:val="28"/>
          <w:szCs w:val="28"/>
        </w:rPr>
      </w:pPr>
      <w:hyperlink r:id="rId21" w:history="1">
        <w:r w:rsidR="000C3941" w:rsidRPr="002B5576">
          <w:rPr>
            <w:rStyle w:val="a5"/>
            <w:rFonts w:ascii="Times New Roman" w:hAnsi="Times New Roman"/>
            <w:sz w:val="28"/>
            <w:szCs w:val="28"/>
          </w:rPr>
          <w:t>https://tass.ru/sport/19560537</w:t>
        </w:r>
      </w:hyperlink>
    </w:p>
    <w:p w:rsidR="000C3941" w:rsidRPr="000C3941" w:rsidRDefault="000C3941" w:rsidP="0021603F">
      <w:pPr>
        <w:spacing w:before="120" w:after="0" w:line="240" w:lineRule="auto"/>
        <w:ind w:left="2127" w:hanging="1702"/>
        <w:rPr>
          <w:rFonts w:ascii="Times New Roman" w:hAnsi="Times New Roman"/>
          <w:sz w:val="28"/>
          <w:szCs w:val="28"/>
        </w:rPr>
      </w:pPr>
    </w:p>
    <w:sectPr w:rsidR="000C3941" w:rsidRPr="000C3941" w:rsidSect="00535095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 w:code="9"/>
      <w:pgMar w:top="1560" w:right="567" w:bottom="1134" w:left="1134" w:header="397" w:footer="397" w:gutter="0"/>
      <w:pgNumType w:start="0"/>
      <w:cols w:space="720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250FE" w:rsidRDefault="00B250FE">
      <w:pPr>
        <w:spacing w:after="0" w:line="240" w:lineRule="auto"/>
      </w:pPr>
      <w:r>
        <w:separator/>
      </w:r>
    </w:p>
  </w:endnote>
  <w:endnote w:type="continuationSeparator" w:id="0">
    <w:p w:rsidR="00B250FE" w:rsidRDefault="00B25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OpenSymbol">
    <w:altName w:val="Arial Unicode MS"/>
    <w:panose1 w:val="020B0604020202020204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959D1" w:rsidRDefault="000959D1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C41D6" w:rsidRPr="00535BCB" w:rsidRDefault="000C41D6" w:rsidP="00535BCB">
    <w:pPr>
      <w:pStyle w:val="af0"/>
      <w:tabs>
        <w:tab w:val="clear" w:pos="4677"/>
        <w:tab w:val="clear" w:pos="9355"/>
      </w:tabs>
      <w:jc w:val="center"/>
      <w:rPr>
        <w:b/>
        <w:sz w:val="20"/>
      </w:rPr>
    </w:pPr>
    <w:r w:rsidRPr="00535BCB">
      <w:rPr>
        <w:rFonts w:ascii="Times New Roman" w:hAnsi="Times New Roman"/>
        <w:b/>
        <w:sz w:val="18"/>
        <w:szCs w:val="20"/>
      </w:rPr>
      <w:t>Антидопинговый мониторинг СМИ</w:t>
    </w:r>
    <w:r>
      <w:rPr>
        <w:rFonts w:ascii="Times New Roman" w:hAnsi="Times New Roman"/>
        <w:b/>
        <w:sz w:val="18"/>
        <w:szCs w:val="20"/>
      </w:rPr>
      <w:tab/>
    </w:r>
    <w:r>
      <w:rPr>
        <w:rFonts w:ascii="Times New Roman" w:hAnsi="Times New Roman"/>
        <w:b/>
        <w:sz w:val="18"/>
        <w:szCs w:val="20"/>
      </w:rPr>
      <w:tab/>
    </w:r>
    <w:r>
      <w:rPr>
        <w:rFonts w:ascii="Times New Roman" w:hAnsi="Times New Roman"/>
        <w:b/>
        <w:sz w:val="18"/>
        <w:szCs w:val="20"/>
      </w:rPr>
      <w:tab/>
    </w:r>
    <w:r w:rsidRPr="00535BCB">
      <w:rPr>
        <w:rFonts w:ascii="Times New Roman" w:hAnsi="Times New Roman"/>
        <w:b/>
        <w:sz w:val="18"/>
        <w:szCs w:val="20"/>
      </w:rPr>
      <w:tab/>
    </w:r>
    <w:r w:rsidRPr="00535BCB">
      <w:rPr>
        <w:rFonts w:ascii="Times New Roman" w:hAnsi="Times New Roman"/>
        <w:b/>
        <w:sz w:val="18"/>
        <w:szCs w:val="20"/>
      </w:rPr>
      <w:tab/>
    </w:r>
    <w:r w:rsidRPr="00535BCB">
      <w:rPr>
        <w:rFonts w:ascii="Times New Roman" w:hAnsi="Times New Roman"/>
        <w:b/>
        <w:sz w:val="18"/>
        <w:szCs w:val="20"/>
      </w:rPr>
      <w:tab/>
    </w:r>
    <w:r w:rsidRPr="00535BCB">
      <w:rPr>
        <w:rFonts w:ascii="Times New Roman" w:hAnsi="Times New Roman"/>
        <w:b/>
        <w:sz w:val="18"/>
        <w:szCs w:val="20"/>
      </w:rPr>
      <w:tab/>
    </w:r>
    <w:r w:rsidRPr="00535BCB">
      <w:rPr>
        <w:rFonts w:ascii="Times New Roman" w:hAnsi="Times New Roman"/>
        <w:b/>
        <w:sz w:val="18"/>
        <w:szCs w:val="20"/>
      </w:rPr>
      <w:tab/>
      <w:t xml:space="preserve">Стр. </w:t>
    </w:r>
    <w:r w:rsidRPr="00535BCB">
      <w:rPr>
        <w:rFonts w:ascii="Times New Roman" w:hAnsi="Times New Roman"/>
        <w:b/>
        <w:sz w:val="18"/>
        <w:szCs w:val="20"/>
      </w:rPr>
      <w:fldChar w:fldCharType="begin"/>
    </w:r>
    <w:r w:rsidRPr="00535BCB">
      <w:rPr>
        <w:rFonts w:ascii="Times New Roman" w:hAnsi="Times New Roman"/>
        <w:b/>
        <w:sz w:val="18"/>
        <w:szCs w:val="20"/>
      </w:rPr>
      <w:instrText>PAGE   \* MERGEFORMAT</w:instrText>
    </w:r>
    <w:r w:rsidRPr="00535BCB">
      <w:rPr>
        <w:rFonts w:ascii="Times New Roman" w:hAnsi="Times New Roman"/>
        <w:b/>
        <w:sz w:val="18"/>
        <w:szCs w:val="20"/>
      </w:rPr>
      <w:fldChar w:fldCharType="separate"/>
    </w:r>
    <w:r w:rsidR="00F1542D">
      <w:rPr>
        <w:rFonts w:ascii="Times New Roman" w:hAnsi="Times New Roman"/>
        <w:b/>
        <w:noProof/>
        <w:sz w:val="18"/>
        <w:szCs w:val="20"/>
      </w:rPr>
      <w:t>1</w:t>
    </w:r>
    <w:r w:rsidRPr="00535BCB">
      <w:rPr>
        <w:rFonts w:ascii="Times New Roman" w:hAnsi="Times New Roman"/>
        <w:b/>
        <w:sz w:val="18"/>
        <w:szCs w:val="20"/>
      </w:rPr>
      <w:fldChar w:fldCharType="end"/>
    </w:r>
    <w:r w:rsidRPr="00535BCB">
      <w:rPr>
        <w:rFonts w:ascii="Times New Roman" w:hAnsi="Times New Roman"/>
        <w:b/>
        <w:sz w:val="18"/>
        <w:szCs w:val="20"/>
      </w:rPr>
      <w:t xml:space="preserve"> из </w:t>
    </w:r>
    <w:r w:rsidRPr="00535BCB">
      <w:rPr>
        <w:rFonts w:ascii="Times New Roman" w:hAnsi="Times New Roman"/>
        <w:b/>
        <w:sz w:val="18"/>
        <w:szCs w:val="20"/>
      </w:rPr>
      <w:fldChar w:fldCharType="begin"/>
    </w:r>
    <w:r w:rsidRPr="00535BCB">
      <w:rPr>
        <w:rFonts w:ascii="Times New Roman" w:hAnsi="Times New Roman"/>
        <w:b/>
        <w:sz w:val="18"/>
        <w:szCs w:val="20"/>
      </w:rPr>
      <w:instrText xml:space="preserve"> </w:instrText>
    </w:r>
    <w:r w:rsidRPr="00535BCB">
      <w:rPr>
        <w:rFonts w:ascii="Times New Roman" w:hAnsi="Times New Roman"/>
        <w:b/>
        <w:sz w:val="18"/>
        <w:szCs w:val="20"/>
        <w:lang w:val="en-US"/>
      </w:rPr>
      <w:instrText>=</w:instrText>
    </w:r>
    <w:r w:rsidRPr="00535BCB">
      <w:rPr>
        <w:rFonts w:ascii="Times New Roman" w:hAnsi="Times New Roman"/>
        <w:b/>
        <w:sz w:val="18"/>
        <w:szCs w:val="20"/>
      </w:rPr>
      <w:fldChar w:fldCharType="begin"/>
    </w:r>
    <w:r w:rsidRPr="00535BCB">
      <w:rPr>
        <w:rFonts w:ascii="Times New Roman" w:hAnsi="Times New Roman"/>
        <w:b/>
        <w:sz w:val="18"/>
        <w:szCs w:val="20"/>
      </w:rPr>
      <w:instrText xml:space="preserve"> NUMPAGES </w:instrText>
    </w:r>
    <w:r w:rsidRPr="00535BCB">
      <w:rPr>
        <w:rFonts w:ascii="Times New Roman" w:hAnsi="Times New Roman"/>
        <w:b/>
        <w:sz w:val="18"/>
        <w:szCs w:val="20"/>
      </w:rPr>
      <w:fldChar w:fldCharType="separate"/>
    </w:r>
    <w:r w:rsidR="000959D1">
      <w:rPr>
        <w:rFonts w:ascii="Times New Roman" w:hAnsi="Times New Roman"/>
        <w:b/>
        <w:noProof/>
        <w:sz w:val="18"/>
        <w:szCs w:val="20"/>
      </w:rPr>
      <w:instrText>5</w:instrText>
    </w:r>
    <w:r w:rsidRPr="00535BCB">
      <w:rPr>
        <w:rFonts w:ascii="Times New Roman" w:hAnsi="Times New Roman"/>
        <w:b/>
        <w:sz w:val="18"/>
        <w:szCs w:val="20"/>
      </w:rPr>
      <w:fldChar w:fldCharType="end"/>
    </w:r>
    <w:r w:rsidRPr="00535BCB">
      <w:rPr>
        <w:rFonts w:ascii="Times New Roman" w:hAnsi="Times New Roman"/>
        <w:b/>
        <w:sz w:val="18"/>
        <w:szCs w:val="20"/>
        <w:lang w:val="en-US"/>
      </w:rPr>
      <w:instrText xml:space="preserve"> - 1</w:instrText>
    </w:r>
    <w:r w:rsidRPr="00535BCB">
      <w:rPr>
        <w:rFonts w:ascii="Times New Roman" w:hAnsi="Times New Roman"/>
        <w:b/>
        <w:sz w:val="18"/>
        <w:szCs w:val="20"/>
      </w:rPr>
      <w:instrText xml:space="preserve">   \* MERGEFORMAT </w:instrText>
    </w:r>
    <w:r w:rsidRPr="00535BCB">
      <w:rPr>
        <w:rFonts w:ascii="Times New Roman" w:hAnsi="Times New Roman"/>
        <w:b/>
        <w:sz w:val="18"/>
        <w:szCs w:val="20"/>
      </w:rPr>
      <w:fldChar w:fldCharType="separate"/>
    </w:r>
    <w:r w:rsidR="000959D1">
      <w:rPr>
        <w:rFonts w:ascii="Times New Roman" w:hAnsi="Times New Roman"/>
        <w:b/>
        <w:noProof/>
        <w:sz w:val="18"/>
        <w:szCs w:val="20"/>
      </w:rPr>
      <w:t>4</w:t>
    </w:r>
    <w:r w:rsidRPr="00535BCB">
      <w:rPr>
        <w:rFonts w:ascii="Times New Roman" w:hAnsi="Times New Roman"/>
        <w:b/>
        <w:sz w:val="18"/>
        <w:szCs w:val="20"/>
      </w:rPr>
      <w:fldChar w:fldCharType="end"/>
    </w:r>
    <w:r w:rsidRPr="00535BCB">
      <w:rPr>
        <w:rFonts w:ascii="Times New Roman" w:hAnsi="Times New Roman"/>
        <w:b/>
        <w:sz w:val="18"/>
        <w:szCs w:val="20"/>
      </w:rPr>
      <w:fldChar w:fldCharType="begin"/>
    </w:r>
    <w:r w:rsidRPr="00535BCB">
      <w:rPr>
        <w:rFonts w:ascii="Times New Roman" w:hAnsi="Times New Roman"/>
        <w:b/>
        <w:sz w:val="18"/>
        <w:szCs w:val="20"/>
      </w:rPr>
      <w:instrText xml:space="preserve"> </w:instrText>
    </w:r>
    <w:r w:rsidRPr="00535BCB">
      <w:rPr>
        <w:rFonts w:ascii="Times New Roman" w:hAnsi="Times New Roman"/>
        <w:b/>
        <w:sz w:val="18"/>
        <w:szCs w:val="20"/>
      </w:rPr>
      <w:fldChar w:fldCharType="begin"/>
    </w:r>
    <w:r w:rsidRPr="00535BCB">
      <w:rPr>
        <w:rFonts w:ascii="Times New Roman" w:hAnsi="Times New Roman"/>
        <w:b/>
        <w:sz w:val="18"/>
        <w:szCs w:val="20"/>
      </w:rPr>
      <w:instrText xml:space="preserve"> NUMPAGES   \* MERGEFORMAT </w:instrText>
    </w:r>
    <w:r w:rsidRPr="00535BCB">
      <w:rPr>
        <w:rFonts w:ascii="Times New Roman" w:hAnsi="Times New Roman"/>
        <w:b/>
        <w:sz w:val="18"/>
        <w:szCs w:val="20"/>
      </w:rPr>
      <w:fldChar w:fldCharType="separate"/>
    </w:r>
    <w:r w:rsidR="000959D1">
      <w:rPr>
        <w:rFonts w:ascii="Times New Roman" w:hAnsi="Times New Roman"/>
        <w:b/>
        <w:noProof/>
        <w:sz w:val="18"/>
        <w:szCs w:val="20"/>
      </w:rPr>
      <w:instrText>5</w:instrText>
    </w:r>
    <w:r w:rsidRPr="00535BCB">
      <w:rPr>
        <w:rFonts w:ascii="Times New Roman" w:hAnsi="Times New Roman"/>
        <w:b/>
        <w:sz w:val="18"/>
        <w:szCs w:val="20"/>
      </w:rPr>
      <w:fldChar w:fldCharType="end"/>
    </w:r>
    <w:r w:rsidRPr="00535BCB">
      <w:rPr>
        <w:rFonts w:ascii="Times New Roman" w:hAnsi="Times New Roman"/>
        <w:b/>
        <w:sz w:val="18"/>
        <w:szCs w:val="20"/>
      </w:rPr>
      <w:instrText xml:space="preserve"> </w:instrText>
    </w:r>
    <w:r w:rsidRPr="00535BCB">
      <w:rPr>
        <w:rFonts w:ascii="Times New Roman" w:hAnsi="Times New Roman"/>
        <w:b/>
        <w:sz w:val="18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959D1" w:rsidRDefault="000959D1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250FE" w:rsidRDefault="00B250FE">
      <w:pPr>
        <w:spacing w:after="0" w:line="240" w:lineRule="auto"/>
      </w:pPr>
      <w:r>
        <w:separator/>
      </w:r>
    </w:p>
  </w:footnote>
  <w:footnote w:type="continuationSeparator" w:id="0">
    <w:p w:rsidR="00B250FE" w:rsidRDefault="00B25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959D1" w:rsidRDefault="000959D1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C41D6" w:rsidRDefault="000959D1">
    <w:pPr>
      <w:pStyle w:val="af"/>
      <w:rPr>
        <w:lang w:val="en-US"/>
      </w:rPr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415290</wp:posOffset>
              </wp:positionH>
              <wp:positionV relativeFrom="paragraph">
                <wp:posOffset>-82550</wp:posOffset>
              </wp:positionV>
              <wp:extent cx="5043805" cy="610235"/>
              <wp:effectExtent l="0" t="0" r="0" b="0"/>
              <wp:wrapNone/>
              <wp:docPr id="1342350352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043805" cy="610235"/>
                        <a:chOff x="2163" y="597"/>
                        <a:chExt cx="7943" cy="961"/>
                      </a:xfrm>
                    </wpg:grpSpPr>
                    <pic:pic xmlns:pic="http://schemas.openxmlformats.org/drawingml/2006/picture">
                      <pic:nvPicPr>
                        <pic:cNvPr id="169164198" name="Picture 7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0393"/>
                        <a:stretch>
                          <a:fillRect/>
                        </a:stretch>
                      </pic:blipFill>
                      <pic:spPr bwMode="auto">
                        <a:xfrm>
                          <a:off x="3824" y="597"/>
                          <a:ext cx="6282" cy="9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  <pic:pic xmlns:pic="http://schemas.openxmlformats.org/drawingml/2006/picture">
                      <pic:nvPicPr>
                        <pic:cNvPr id="937417374" name="Рисунок 1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63" y="655"/>
                          <a:ext cx="1661" cy="78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BA1E5AB" id="Group 6" o:spid="_x0000_s1026" style="position:absolute;margin-left:32.7pt;margin-top:-6.5pt;width:397.15pt;height:48.05pt;z-index:251658240" coordorigin="2163,597" coordsize="7943,96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style="position:absolute;left:3824;top:597;width:6282;height:96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" filled="t">
                <v:imagedata r:id="rId3" o:title="" cropleft="26472f"/>
                <o:lock v:ext="edit" aspectratio="f"/>
              </v:shape>
              <v:shape id="Рисунок 1" o:spid="_x0000_s1028" type="#_x0000_t75" style="position:absolute;left:2163;top:655;width:1661;height:78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">
                <v:imagedata r:id="rId4" o:title=""/>
                <o:lock v:ext="edit" aspectratio="f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C41D6" w:rsidRDefault="000959D1">
    <w:pPr>
      <w:pStyle w:val="af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653415</wp:posOffset>
              </wp:positionH>
              <wp:positionV relativeFrom="paragraph">
                <wp:posOffset>60325</wp:posOffset>
              </wp:positionV>
              <wp:extent cx="5043805" cy="610235"/>
              <wp:effectExtent l="0" t="0" r="0" b="0"/>
              <wp:wrapNone/>
              <wp:docPr id="1281970896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043805" cy="610235"/>
                        <a:chOff x="2163" y="597"/>
                        <a:chExt cx="7943" cy="961"/>
                      </a:xfrm>
                    </wpg:grpSpPr>
                    <pic:pic xmlns:pic="http://schemas.openxmlformats.org/drawingml/2006/picture">
                      <pic:nvPicPr>
                        <pic:cNvPr id="1522803106" name="Picture 3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0393"/>
                        <a:stretch>
                          <a:fillRect/>
                        </a:stretch>
                      </pic:blipFill>
                      <pic:spPr bwMode="auto">
                        <a:xfrm>
                          <a:off x="3824" y="597"/>
                          <a:ext cx="6282" cy="9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  <pic:pic xmlns:pic="http://schemas.openxmlformats.org/drawingml/2006/picture">
                      <pic:nvPicPr>
                        <pic:cNvPr id="1224258882" name="Рисунок 1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63" y="655"/>
                          <a:ext cx="1661" cy="78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DAAD72E" id="Group 5" o:spid="_x0000_s1026" style="position:absolute;margin-left:51.45pt;margin-top:4.75pt;width:397.15pt;height:48.05pt;z-index:251657216" coordorigin="2163,597" coordsize="7943,96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3824;top:597;width:6282;height:96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" filled="t">
                <v:imagedata r:id="rId3" o:title="" cropleft="26472f"/>
                <o:lock v:ext="edit" aspectratio="f"/>
              </v:shape>
              <v:shape id="Рисунок 1" o:spid="_x0000_s1028" type="#_x0000_t75" style="position:absolute;left:2163;top:655;width:1661;height:78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">
                <v:imagedata r:id="rId4" o:title=""/>
                <o:lock v:ext="edit" aspectratio="f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  <w:sz w:val="20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  <w:sz w:val="20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  <w:sz w:val="20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22D1C9C"/>
    <w:multiLevelType w:val="hybridMultilevel"/>
    <w:tmpl w:val="3E06B95A"/>
    <w:lvl w:ilvl="0" w:tplc="5DCCDB8E">
      <w:start w:val="1"/>
      <w:numFmt w:val="bullet"/>
      <w:lvlText w:val="‐"/>
      <w:lvlJc w:val="left"/>
      <w:pPr>
        <w:ind w:left="1145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09AA6BD5"/>
    <w:multiLevelType w:val="hybridMultilevel"/>
    <w:tmpl w:val="42A87DC6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0AF052CA"/>
    <w:multiLevelType w:val="hybridMultilevel"/>
    <w:tmpl w:val="88DAB74E"/>
    <w:lvl w:ilvl="0" w:tplc="497A4B66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129754E5"/>
    <w:multiLevelType w:val="hybridMultilevel"/>
    <w:tmpl w:val="AF9463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1006A3"/>
    <w:multiLevelType w:val="hybridMultilevel"/>
    <w:tmpl w:val="78C46E5C"/>
    <w:lvl w:ilvl="0" w:tplc="A87C1BBE">
      <w:start w:val="1"/>
      <w:numFmt w:val="bullet"/>
      <w:lvlText w:val="–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97F7C2F"/>
    <w:multiLevelType w:val="hybridMultilevel"/>
    <w:tmpl w:val="B4607116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3D680039"/>
    <w:multiLevelType w:val="hybridMultilevel"/>
    <w:tmpl w:val="61F448DE"/>
    <w:lvl w:ilvl="0" w:tplc="1EE8F648">
      <w:start w:val="1"/>
      <w:numFmt w:val="bullet"/>
      <w:lvlText w:val=""/>
      <w:lvlJc w:val="righ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4C4D5AAF"/>
    <w:multiLevelType w:val="hybridMultilevel"/>
    <w:tmpl w:val="5A4A63FC"/>
    <w:lvl w:ilvl="0" w:tplc="7CDEDA86">
      <w:start w:val="1"/>
      <w:numFmt w:val="bullet"/>
      <w:lvlText w:val="–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 w15:restartNumberingAfterBreak="0">
    <w:nsid w:val="4F3E4B70"/>
    <w:multiLevelType w:val="hybridMultilevel"/>
    <w:tmpl w:val="A0F8DFAC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 w15:restartNumberingAfterBreak="0">
    <w:nsid w:val="4F8B3DF9"/>
    <w:multiLevelType w:val="hybridMultilevel"/>
    <w:tmpl w:val="6DFCFA12"/>
    <w:lvl w:ilvl="0" w:tplc="408EE490">
      <w:start w:val="1"/>
      <w:numFmt w:val="bullet"/>
      <w:lvlText w:val="•"/>
      <w:lvlJc w:val="left"/>
      <w:pPr>
        <w:ind w:left="1145" w:hanging="360"/>
      </w:pPr>
      <w:rPr>
        <w:rFonts w:ascii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 w15:restartNumberingAfterBreak="0">
    <w:nsid w:val="552E11A6"/>
    <w:multiLevelType w:val="hybridMultilevel"/>
    <w:tmpl w:val="5BC2B068"/>
    <w:lvl w:ilvl="0" w:tplc="8EA2858C">
      <w:start w:val="1"/>
      <w:numFmt w:val="bullet"/>
      <w:lvlText w:val="-"/>
      <w:lvlJc w:val="righ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586141E9"/>
    <w:multiLevelType w:val="hybridMultilevel"/>
    <w:tmpl w:val="8EAC07D6"/>
    <w:lvl w:ilvl="0" w:tplc="47B8F006">
      <w:start w:val="1"/>
      <w:numFmt w:val="bullet"/>
      <w:lvlText w:val="-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59C94568"/>
    <w:multiLevelType w:val="hybridMultilevel"/>
    <w:tmpl w:val="F536DBC4"/>
    <w:lvl w:ilvl="0" w:tplc="12409B64">
      <w:start w:val="1"/>
      <w:numFmt w:val="bullet"/>
      <w:lvlText w:val="•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306A74"/>
    <w:multiLevelType w:val="hybridMultilevel"/>
    <w:tmpl w:val="616829CE"/>
    <w:lvl w:ilvl="0" w:tplc="12409B64">
      <w:start w:val="1"/>
      <w:numFmt w:val="bullet"/>
      <w:lvlText w:val="•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62FB75CA"/>
    <w:multiLevelType w:val="hybridMultilevel"/>
    <w:tmpl w:val="43706F94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65106FF4"/>
    <w:multiLevelType w:val="multilevel"/>
    <w:tmpl w:val="536A6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56D5ADA"/>
    <w:multiLevelType w:val="hybridMultilevel"/>
    <w:tmpl w:val="2BCCB802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0" w15:restartNumberingAfterBreak="0">
    <w:nsid w:val="67004620"/>
    <w:multiLevelType w:val="hybridMultilevel"/>
    <w:tmpl w:val="038A1E5C"/>
    <w:lvl w:ilvl="0" w:tplc="112C30BA">
      <w:start w:val="1"/>
      <w:numFmt w:val="bullet"/>
      <w:lvlText w:val="‐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1" w15:restartNumberingAfterBreak="0">
    <w:nsid w:val="6ACE2614"/>
    <w:multiLevelType w:val="hybridMultilevel"/>
    <w:tmpl w:val="02305A1E"/>
    <w:lvl w:ilvl="0" w:tplc="497A4B6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CE14F40"/>
    <w:multiLevelType w:val="multilevel"/>
    <w:tmpl w:val="14B27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B6949C0"/>
    <w:multiLevelType w:val="hybridMultilevel"/>
    <w:tmpl w:val="1B0E54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C4C4E49"/>
    <w:multiLevelType w:val="hybridMultilevel"/>
    <w:tmpl w:val="247AAE98"/>
    <w:lvl w:ilvl="0" w:tplc="D982DA2C">
      <w:start w:val="1"/>
      <w:numFmt w:val="bullet"/>
      <w:lvlText w:val="-"/>
      <w:lvlJc w:val="left"/>
      <w:pPr>
        <w:ind w:left="1145" w:hanging="360"/>
      </w:pPr>
      <w:rPr>
        <w:rFonts w:ascii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 w16cid:durableId="1803496420">
    <w:abstractNumId w:val="0"/>
  </w:num>
  <w:num w:numId="2" w16cid:durableId="268050533">
    <w:abstractNumId w:val="1"/>
  </w:num>
  <w:num w:numId="3" w16cid:durableId="2147046787">
    <w:abstractNumId w:val="2"/>
  </w:num>
  <w:num w:numId="4" w16cid:durableId="421267721">
    <w:abstractNumId w:val="0"/>
  </w:num>
  <w:num w:numId="5" w16cid:durableId="1359157316">
    <w:abstractNumId w:val="0"/>
  </w:num>
  <w:num w:numId="6" w16cid:durableId="553006105">
    <w:abstractNumId w:val="0"/>
  </w:num>
  <w:num w:numId="7" w16cid:durableId="725179968">
    <w:abstractNumId w:val="0"/>
  </w:num>
  <w:num w:numId="8" w16cid:durableId="591354938">
    <w:abstractNumId w:val="0"/>
  </w:num>
  <w:num w:numId="9" w16cid:durableId="545870705">
    <w:abstractNumId w:val="0"/>
  </w:num>
  <w:num w:numId="10" w16cid:durableId="2086762284">
    <w:abstractNumId w:val="0"/>
  </w:num>
  <w:num w:numId="11" w16cid:durableId="842553199">
    <w:abstractNumId w:val="0"/>
  </w:num>
  <w:num w:numId="12" w16cid:durableId="319699724">
    <w:abstractNumId w:val="0"/>
  </w:num>
  <w:num w:numId="13" w16cid:durableId="338121593">
    <w:abstractNumId w:val="0"/>
  </w:num>
  <w:num w:numId="14" w16cid:durableId="2114281322">
    <w:abstractNumId w:val="10"/>
  </w:num>
  <w:num w:numId="15" w16cid:durableId="1455754261">
    <w:abstractNumId w:val="18"/>
  </w:num>
  <w:num w:numId="16" w16cid:durableId="955257846">
    <w:abstractNumId w:val="9"/>
  </w:num>
  <w:num w:numId="17" w16cid:durableId="1939174722">
    <w:abstractNumId w:val="13"/>
  </w:num>
  <w:num w:numId="18" w16cid:durableId="1822235132">
    <w:abstractNumId w:val="15"/>
  </w:num>
  <w:num w:numId="19" w16cid:durableId="1364868993">
    <w:abstractNumId w:val="16"/>
  </w:num>
  <w:num w:numId="20" w16cid:durableId="572011904">
    <w:abstractNumId w:val="7"/>
  </w:num>
  <w:num w:numId="21" w16cid:durableId="866256792">
    <w:abstractNumId w:val="3"/>
  </w:num>
  <w:num w:numId="22" w16cid:durableId="2007047044">
    <w:abstractNumId w:val="22"/>
  </w:num>
  <w:num w:numId="23" w16cid:durableId="44914375">
    <w:abstractNumId w:val="6"/>
  </w:num>
  <w:num w:numId="24" w16cid:durableId="2020161199">
    <w:abstractNumId w:val="23"/>
  </w:num>
  <w:num w:numId="25" w16cid:durableId="1475684821">
    <w:abstractNumId w:val="24"/>
  </w:num>
  <w:num w:numId="26" w16cid:durableId="149442991">
    <w:abstractNumId w:val="20"/>
  </w:num>
  <w:num w:numId="27" w16cid:durableId="695083676">
    <w:abstractNumId w:val="12"/>
  </w:num>
  <w:num w:numId="28" w16cid:durableId="672614287">
    <w:abstractNumId w:val="4"/>
  </w:num>
  <w:num w:numId="29" w16cid:durableId="459231768">
    <w:abstractNumId w:val="21"/>
  </w:num>
  <w:num w:numId="30" w16cid:durableId="696736175">
    <w:abstractNumId w:val="5"/>
  </w:num>
  <w:num w:numId="31" w16cid:durableId="2125997807">
    <w:abstractNumId w:val="11"/>
  </w:num>
  <w:num w:numId="32" w16cid:durableId="1736391278">
    <w:abstractNumId w:val="19"/>
  </w:num>
  <w:num w:numId="33" w16cid:durableId="1914196981">
    <w:abstractNumId w:val="14"/>
  </w:num>
  <w:num w:numId="34" w16cid:durableId="267662745">
    <w:abstractNumId w:val="8"/>
  </w:num>
  <w:num w:numId="35" w16cid:durableId="19697019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5B5"/>
    <w:rsid w:val="00000A70"/>
    <w:rsid w:val="00000C34"/>
    <w:rsid w:val="00000E5F"/>
    <w:rsid w:val="00001F94"/>
    <w:rsid w:val="00006B30"/>
    <w:rsid w:val="00006C03"/>
    <w:rsid w:val="00011800"/>
    <w:rsid w:val="00014232"/>
    <w:rsid w:val="00014996"/>
    <w:rsid w:val="0001709B"/>
    <w:rsid w:val="000201A8"/>
    <w:rsid w:val="0002033A"/>
    <w:rsid w:val="0002041F"/>
    <w:rsid w:val="000224F8"/>
    <w:rsid w:val="000236CC"/>
    <w:rsid w:val="00026A0C"/>
    <w:rsid w:val="00027628"/>
    <w:rsid w:val="000323CC"/>
    <w:rsid w:val="000324A0"/>
    <w:rsid w:val="0003251E"/>
    <w:rsid w:val="0003285E"/>
    <w:rsid w:val="00033CA3"/>
    <w:rsid w:val="00034400"/>
    <w:rsid w:val="00034F64"/>
    <w:rsid w:val="00035217"/>
    <w:rsid w:val="00035225"/>
    <w:rsid w:val="00035CA2"/>
    <w:rsid w:val="0003658F"/>
    <w:rsid w:val="000376D8"/>
    <w:rsid w:val="0004144D"/>
    <w:rsid w:val="00041D3C"/>
    <w:rsid w:val="00042B10"/>
    <w:rsid w:val="0004369F"/>
    <w:rsid w:val="000457B3"/>
    <w:rsid w:val="000457C8"/>
    <w:rsid w:val="00046202"/>
    <w:rsid w:val="00046C77"/>
    <w:rsid w:val="00050CD0"/>
    <w:rsid w:val="00051173"/>
    <w:rsid w:val="00052CD8"/>
    <w:rsid w:val="00053911"/>
    <w:rsid w:val="000563F5"/>
    <w:rsid w:val="00056E5C"/>
    <w:rsid w:val="0005761A"/>
    <w:rsid w:val="00057CF0"/>
    <w:rsid w:val="00057E2A"/>
    <w:rsid w:val="00060435"/>
    <w:rsid w:val="00060A59"/>
    <w:rsid w:val="00061B02"/>
    <w:rsid w:val="00062A5B"/>
    <w:rsid w:val="00062FBF"/>
    <w:rsid w:val="0006573A"/>
    <w:rsid w:val="00066A67"/>
    <w:rsid w:val="0006725D"/>
    <w:rsid w:val="00070A6F"/>
    <w:rsid w:val="0007293B"/>
    <w:rsid w:val="000735F4"/>
    <w:rsid w:val="0007410B"/>
    <w:rsid w:val="00074891"/>
    <w:rsid w:val="00074AD4"/>
    <w:rsid w:val="00075009"/>
    <w:rsid w:val="00075326"/>
    <w:rsid w:val="0007693E"/>
    <w:rsid w:val="000805BB"/>
    <w:rsid w:val="00085316"/>
    <w:rsid w:val="00086003"/>
    <w:rsid w:val="00087151"/>
    <w:rsid w:val="00090F3B"/>
    <w:rsid w:val="000912D0"/>
    <w:rsid w:val="000915B5"/>
    <w:rsid w:val="00093BC3"/>
    <w:rsid w:val="0009401C"/>
    <w:rsid w:val="000951AA"/>
    <w:rsid w:val="00095939"/>
    <w:rsid w:val="000959D1"/>
    <w:rsid w:val="000959FA"/>
    <w:rsid w:val="00095DF1"/>
    <w:rsid w:val="0009610E"/>
    <w:rsid w:val="000A008D"/>
    <w:rsid w:val="000A0D2D"/>
    <w:rsid w:val="000A0D9E"/>
    <w:rsid w:val="000A42C4"/>
    <w:rsid w:val="000A5C80"/>
    <w:rsid w:val="000A73C5"/>
    <w:rsid w:val="000B01F8"/>
    <w:rsid w:val="000B0F2D"/>
    <w:rsid w:val="000B264C"/>
    <w:rsid w:val="000B4F69"/>
    <w:rsid w:val="000B6253"/>
    <w:rsid w:val="000B684D"/>
    <w:rsid w:val="000B706E"/>
    <w:rsid w:val="000B7635"/>
    <w:rsid w:val="000B7B7A"/>
    <w:rsid w:val="000C2050"/>
    <w:rsid w:val="000C2064"/>
    <w:rsid w:val="000C2AC8"/>
    <w:rsid w:val="000C3787"/>
    <w:rsid w:val="000C3941"/>
    <w:rsid w:val="000C3E37"/>
    <w:rsid w:val="000C41D6"/>
    <w:rsid w:val="000C49B6"/>
    <w:rsid w:val="000C4B76"/>
    <w:rsid w:val="000C4D0F"/>
    <w:rsid w:val="000C5013"/>
    <w:rsid w:val="000C7C88"/>
    <w:rsid w:val="000D1616"/>
    <w:rsid w:val="000D42B6"/>
    <w:rsid w:val="000D59E2"/>
    <w:rsid w:val="000D734D"/>
    <w:rsid w:val="000E026C"/>
    <w:rsid w:val="000E08A1"/>
    <w:rsid w:val="000E0F54"/>
    <w:rsid w:val="000E251D"/>
    <w:rsid w:val="000E2AA8"/>
    <w:rsid w:val="000E38B9"/>
    <w:rsid w:val="000E3B98"/>
    <w:rsid w:val="000E6A07"/>
    <w:rsid w:val="000F4E6A"/>
    <w:rsid w:val="000F4EF0"/>
    <w:rsid w:val="000F5CF1"/>
    <w:rsid w:val="000F62DF"/>
    <w:rsid w:val="000F751D"/>
    <w:rsid w:val="000F7C45"/>
    <w:rsid w:val="0010400E"/>
    <w:rsid w:val="00104334"/>
    <w:rsid w:val="00104A58"/>
    <w:rsid w:val="0010581F"/>
    <w:rsid w:val="001061AD"/>
    <w:rsid w:val="00107AB8"/>
    <w:rsid w:val="00110CA2"/>
    <w:rsid w:val="0011314D"/>
    <w:rsid w:val="00113490"/>
    <w:rsid w:val="00113CA0"/>
    <w:rsid w:val="001162DC"/>
    <w:rsid w:val="0011676E"/>
    <w:rsid w:val="001169E7"/>
    <w:rsid w:val="00120112"/>
    <w:rsid w:val="00121042"/>
    <w:rsid w:val="00123D5A"/>
    <w:rsid w:val="00125918"/>
    <w:rsid w:val="00127976"/>
    <w:rsid w:val="001312C4"/>
    <w:rsid w:val="00132444"/>
    <w:rsid w:val="00132D33"/>
    <w:rsid w:val="00133687"/>
    <w:rsid w:val="00133A6A"/>
    <w:rsid w:val="00133B86"/>
    <w:rsid w:val="00133F3B"/>
    <w:rsid w:val="001342A6"/>
    <w:rsid w:val="0013476E"/>
    <w:rsid w:val="0013511C"/>
    <w:rsid w:val="00135285"/>
    <w:rsid w:val="001365FB"/>
    <w:rsid w:val="0014097D"/>
    <w:rsid w:val="00141343"/>
    <w:rsid w:val="00142571"/>
    <w:rsid w:val="00142A43"/>
    <w:rsid w:val="00143EF3"/>
    <w:rsid w:val="00144CEB"/>
    <w:rsid w:val="00146219"/>
    <w:rsid w:val="00146807"/>
    <w:rsid w:val="001501D9"/>
    <w:rsid w:val="00150387"/>
    <w:rsid w:val="00151E34"/>
    <w:rsid w:val="00152A28"/>
    <w:rsid w:val="00152DA9"/>
    <w:rsid w:val="00153843"/>
    <w:rsid w:val="00153907"/>
    <w:rsid w:val="00153FD9"/>
    <w:rsid w:val="00155F53"/>
    <w:rsid w:val="00156062"/>
    <w:rsid w:val="001571B5"/>
    <w:rsid w:val="00162D31"/>
    <w:rsid w:val="00163E2A"/>
    <w:rsid w:val="0016490C"/>
    <w:rsid w:val="0016699C"/>
    <w:rsid w:val="001669EE"/>
    <w:rsid w:val="00166FE4"/>
    <w:rsid w:val="00167D74"/>
    <w:rsid w:val="001705FF"/>
    <w:rsid w:val="00170BB7"/>
    <w:rsid w:val="00171142"/>
    <w:rsid w:val="00171363"/>
    <w:rsid w:val="00171376"/>
    <w:rsid w:val="00172002"/>
    <w:rsid w:val="001727E0"/>
    <w:rsid w:val="00173F0F"/>
    <w:rsid w:val="00175213"/>
    <w:rsid w:val="00176563"/>
    <w:rsid w:val="0018092D"/>
    <w:rsid w:val="00181166"/>
    <w:rsid w:val="00181752"/>
    <w:rsid w:val="001826EF"/>
    <w:rsid w:val="00182E37"/>
    <w:rsid w:val="00191E1D"/>
    <w:rsid w:val="00193896"/>
    <w:rsid w:val="00194105"/>
    <w:rsid w:val="001956FB"/>
    <w:rsid w:val="00195F4E"/>
    <w:rsid w:val="001966D3"/>
    <w:rsid w:val="001975C1"/>
    <w:rsid w:val="001A0A96"/>
    <w:rsid w:val="001A237E"/>
    <w:rsid w:val="001A252B"/>
    <w:rsid w:val="001A31BE"/>
    <w:rsid w:val="001A4C1A"/>
    <w:rsid w:val="001A688A"/>
    <w:rsid w:val="001A699F"/>
    <w:rsid w:val="001B0202"/>
    <w:rsid w:val="001B099A"/>
    <w:rsid w:val="001B1E92"/>
    <w:rsid w:val="001B2537"/>
    <w:rsid w:val="001B3260"/>
    <w:rsid w:val="001B4CF4"/>
    <w:rsid w:val="001B5137"/>
    <w:rsid w:val="001B5A10"/>
    <w:rsid w:val="001B72B1"/>
    <w:rsid w:val="001B76DF"/>
    <w:rsid w:val="001C3C06"/>
    <w:rsid w:val="001C3DAF"/>
    <w:rsid w:val="001C4C63"/>
    <w:rsid w:val="001C63BC"/>
    <w:rsid w:val="001C7270"/>
    <w:rsid w:val="001C75B1"/>
    <w:rsid w:val="001D2C52"/>
    <w:rsid w:val="001D2C7B"/>
    <w:rsid w:val="001D3877"/>
    <w:rsid w:val="001D4D36"/>
    <w:rsid w:val="001D54C1"/>
    <w:rsid w:val="001D6765"/>
    <w:rsid w:val="001D6BA3"/>
    <w:rsid w:val="001D75CC"/>
    <w:rsid w:val="001E0DB7"/>
    <w:rsid w:val="001E1BA0"/>
    <w:rsid w:val="001E1CF9"/>
    <w:rsid w:val="001E36E1"/>
    <w:rsid w:val="001E6520"/>
    <w:rsid w:val="001E7EAC"/>
    <w:rsid w:val="001F052C"/>
    <w:rsid w:val="001F222E"/>
    <w:rsid w:val="001F2EC8"/>
    <w:rsid w:val="001F3507"/>
    <w:rsid w:val="001F3B5F"/>
    <w:rsid w:val="001F48B3"/>
    <w:rsid w:val="001F4917"/>
    <w:rsid w:val="001F523F"/>
    <w:rsid w:val="001F76DE"/>
    <w:rsid w:val="001F7775"/>
    <w:rsid w:val="002016BF"/>
    <w:rsid w:val="00201D5A"/>
    <w:rsid w:val="00201F18"/>
    <w:rsid w:val="00203048"/>
    <w:rsid w:val="00203386"/>
    <w:rsid w:val="00204282"/>
    <w:rsid w:val="002059D0"/>
    <w:rsid w:val="00205E10"/>
    <w:rsid w:val="002076C2"/>
    <w:rsid w:val="00213570"/>
    <w:rsid w:val="00213CDD"/>
    <w:rsid w:val="00214974"/>
    <w:rsid w:val="00214BC2"/>
    <w:rsid w:val="00214E40"/>
    <w:rsid w:val="00215B0B"/>
    <w:rsid w:val="0021603F"/>
    <w:rsid w:val="002175EA"/>
    <w:rsid w:val="00217CF2"/>
    <w:rsid w:val="00220F1E"/>
    <w:rsid w:val="002224E4"/>
    <w:rsid w:val="00222C68"/>
    <w:rsid w:val="002307FF"/>
    <w:rsid w:val="0023116A"/>
    <w:rsid w:val="002312F6"/>
    <w:rsid w:val="00232D66"/>
    <w:rsid w:val="00234189"/>
    <w:rsid w:val="00235D43"/>
    <w:rsid w:val="002409DB"/>
    <w:rsid w:val="00240EB7"/>
    <w:rsid w:val="00243448"/>
    <w:rsid w:val="00243A78"/>
    <w:rsid w:val="002451EF"/>
    <w:rsid w:val="00246461"/>
    <w:rsid w:val="00247F25"/>
    <w:rsid w:val="002503D1"/>
    <w:rsid w:val="00250516"/>
    <w:rsid w:val="00251C24"/>
    <w:rsid w:val="00252329"/>
    <w:rsid w:val="00252331"/>
    <w:rsid w:val="00255F7C"/>
    <w:rsid w:val="002565CE"/>
    <w:rsid w:val="00257D09"/>
    <w:rsid w:val="00260B5F"/>
    <w:rsid w:val="002617C1"/>
    <w:rsid w:val="002622AB"/>
    <w:rsid w:val="002623FD"/>
    <w:rsid w:val="002636B6"/>
    <w:rsid w:val="002640AC"/>
    <w:rsid w:val="00265010"/>
    <w:rsid w:val="00265FE8"/>
    <w:rsid w:val="002661B4"/>
    <w:rsid w:val="00266B3A"/>
    <w:rsid w:val="00267C86"/>
    <w:rsid w:val="00271547"/>
    <w:rsid w:val="00273100"/>
    <w:rsid w:val="0027316C"/>
    <w:rsid w:val="00274828"/>
    <w:rsid w:val="0027573C"/>
    <w:rsid w:val="00275B77"/>
    <w:rsid w:val="00275C24"/>
    <w:rsid w:val="002763D1"/>
    <w:rsid w:val="00276B5F"/>
    <w:rsid w:val="00277139"/>
    <w:rsid w:val="002773CF"/>
    <w:rsid w:val="002820EC"/>
    <w:rsid w:val="00284E38"/>
    <w:rsid w:val="00284FFC"/>
    <w:rsid w:val="00285E0F"/>
    <w:rsid w:val="00287337"/>
    <w:rsid w:val="00287441"/>
    <w:rsid w:val="00287D25"/>
    <w:rsid w:val="002915AD"/>
    <w:rsid w:val="002934D9"/>
    <w:rsid w:val="002935AB"/>
    <w:rsid w:val="00293C65"/>
    <w:rsid w:val="00295573"/>
    <w:rsid w:val="002955B8"/>
    <w:rsid w:val="00296C36"/>
    <w:rsid w:val="00297442"/>
    <w:rsid w:val="002A0649"/>
    <w:rsid w:val="002A0F7E"/>
    <w:rsid w:val="002A2AD0"/>
    <w:rsid w:val="002A5C3F"/>
    <w:rsid w:val="002A689F"/>
    <w:rsid w:val="002B27B7"/>
    <w:rsid w:val="002B34C1"/>
    <w:rsid w:val="002B44DB"/>
    <w:rsid w:val="002B570D"/>
    <w:rsid w:val="002B6A7D"/>
    <w:rsid w:val="002C0604"/>
    <w:rsid w:val="002C0F69"/>
    <w:rsid w:val="002C125B"/>
    <w:rsid w:val="002C1605"/>
    <w:rsid w:val="002C1B40"/>
    <w:rsid w:val="002C20FA"/>
    <w:rsid w:val="002C2C4B"/>
    <w:rsid w:val="002C2CC0"/>
    <w:rsid w:val="002C3180"/>
    <w:rsid w:val="002C3969"/>
    <w:rsid w:val="002C44E7"/>
    <w:rsid w:val="002C4BB2"/>
    <w:rsid w:val="002C64B7"/>
    <w:rsid w:val="002D00F0"/>
    <w:rsid w:val="002D093B"/>
    <w:rsid w:val="002D0BDA"/>
    <w:rsid w:val="002D2905"/>
    <w:rsid w:val="002D340C"/>
    <w:rsid w:val="002D3E98"/>
    <w:rsid w:val="002D40C0"/>
    <w:rsid w:val="002D5034"/>
    <w:rsid w:val="002D5338"/>
    <w:rsid w:val="002D7707"/>
    <w:rsid w:val="002E06F5"/>
    <w:rsid w:val="002E0E42"/>
    <w:rsid w:val="002E10F1"/>
    <w:rsid w:val="002E24F2"/>
    <w:rsid w:val="002E319C"/>
    <w:rsid w:val="002E3EBB"/>
    <w:rsid w:val="002E4904"/>
    <w:rsid w:val="002E50B9"/>
    <w:rsid w:val="002F037B"/>
    <w:rsid w:val="002F2ED6"/>
    <w:rsid w:val="002F3656"/>
    <w:rsid w:val="002F4C32"/>
    <w:rsid w:val="002F5226"/>
    <w:rsid w:val="002F6069"/>
    <w:rsid w:val="003003AF"/>
    <w:rsid w:val="00302FC7"/>
    <w:rsid w:val="00305017"/>
    <w:rsid w:val="00305559"/>
    <w:rsid w:val="00307E22"/>
    <w:rsid w:val="00307FAD"/>
    <w:rsid w:val="003103F0"/>
    <w:rsid w:val="0031386F"/>
    <w:rsid w:val="003146E3"/>
    <w:rsid w:val="00314818"/>
    <w:rsid w:val="00314F9B"/>
    <w:rsid w:val="0031596B"/>
    <w:rsid w:val="00317295"/>
    <w:rsid w:val="00321B5E"/>
    <w:rsid w:val="00321E9A"/>
    <w:rsid w:val="00324021"/>
    <w:rsid w:val="0032484D"/>
    <w:rsid w:val="0032597E"/>
    <w:rsid w:val="003319B5"/>
    <w:rsid w:val="00331F21"/>
    <w:rsid w:val="0033205C"/>
    <w:rsid w:val="00332A1F"/>
    <w:rsid w:val="0033405B"/>
    <w:rsid w:val="00335992"/>
    <w:rsid w:val="0033698E"/>
    <w:rsid w:val="00336C86"/>
    <w:rsid w:val="00340441"/>
    <w:rsid w:val="00342B62"/>
    <w:rsid w:val="00344158"/>
    <w:rsid w:val="00345444"/>
    <w:rsid w:val="0034643C"/>
    <w:rsid w:val="003469B3"/>
    <w:rsid w:val="00350E3C"/>
    <w:rsid w:val="00354D5F"/>
    <w:rsid w:val="00355077"/>
    <w:rsid w:val="00355E82"/>
    <w:rsid w:val="00355E8F"/>
    <w:rsid w:val="003560BB"/>
    <w:rsid w:val="003579DB"/>
    <w:rsid w:val="003609DC"/>
    <w:rsid w:val="00360AB6"/>
    <w:rsid w:val="0036316E"/>
    <w:rsid w:val="00363BD2"/>
    <w:rsid w:val="003644A5"/>
    <w:rsid w:val="00364E90"/>
    <w:rsid w:val="00365BA2"/>
    <w:rsid w:val="0036687A"/>
    <w:rsid w:val="0037000D"/>
    <w:rsid w:val="0037169F"/>
    <w:rsid w:val="00371D9B"/>
    <w:rsid w:val="0037225B"/>
    <w:rsid w:val="00372710"/>
    <w:rsid w:val="00372A57"/>
    <w:rsid w:val="003730ED"/>
    <w:rsid w:val="00374062"/>
    <w:rsid w:val="00374441"/>
    <w:rsid w:val="00374881"/>
    <w:rsid w:val="00374F5A"/>
    <w:rsid w:val="00377D06"/>
    <w:rsid w:val="0038042D"/>
    <w:rsid w:val="00380AB0"/>
    <w:rsid w:val="00381B47"/>
    <w:rsid w:val="003829DB"/>
    <w:rsid w:val="003836EA"/>
    <w:rsid w:val="00392EA1"/>
    <w:rsid w:val="00393560"/>
    <w:rsid w:val="00394FDB"/>
    <w:rsid w:val="0039604F"/>
    <w:rsid w:val="00397AC9"/>
    <w:rsid w:val="003A0262"/>
    <w:rsid w:val="003A38C2"/>
    <w:rsid w:val="003A4F1E"/>
    <w:rsid w:val="003A7B74"/>
    <w:rsid w:val="003B1D46"/>
    <w:rsid w:val="003B2401"/>
    <w:rsid w:val="003B25B0"/>
    <w:rsid w:val="003B38D0"/>
    <w:rsid w:val="003B40B3"/>
    <w:rsid w:val="003B5BB0"/>
    <w:rsid w:val="003B681E"/>
    <w:rsid w:val="003C1DC3"/>
    <w:rsid w:val="003C2228"/>
    <w:rsid w:val="003C3C58"/>
    <w:rsid w:val="003C5216"/>
    <w:rsid w:val="003C557B"/>
    <w:rsid w:val="003D0077"/>
    <w:rsid w:val="003D196E"/>
    <w:rsid w:val="003D1D7C"/>
    <w:rsid w:val="003D2421"/>
    <w:rsid w:val="003D3021"/>
    <w:rsid w:val="003D36CC"/>
    <w:rsid w:val="003D3C9A"/>
    <w:rsid w:val="003D3D02"/>
    <w:rsid w:val="003D4480"/>
    <w:rsid w:val="003D476C"/>
    <w:rsid w:val="003D6024"/>
    <w:rsid w:val="003D6311"/>
    <w:rsid w:val="003E050F"/>
    <w:rsid w:val="003E246F"/>
    <w:rsid w:val="003E2AB8"/>
    <w:rsid w:val="003E3F0A"/>
    <w:rsid w:val="003E5028"/>
    <w:rsid w:val="003E6678"/>
    <w:rsid w:val="003E7AFA"/>
    <w:rsid w:val="003F16A0"/>
    <w:rsid w:val="003F16FB"/>
    <w:rsid w:val="003F2D3A"/>
    <w:rsid w:val="003F3076"/>
    <w:rsid w:val="003F365F"/>
    <w:rsid w:val="003F7BB9"/>
    <w:rsid w:val="004001BE"/>
    <w:rsid w:val="00401B05"/>
    <w:rsid w:val="0040709B"/>
    <w:rsid w:val="00407EF5"/>
    <w:rsid w:val="0041064A"/>
    <w:rsid w:val="00411430"/>
    <w:rsid w:val="00411F92"/>
    <w:rsid w:val="004130F6"/>
    <w:rsid w:val="00413309"/>
    <w:rsid w:val="00413981"/>
    <w:rsid w:val="004140D6"/>
    <w:rsid w:val="00414460"/>
    <w:rsid w:val="00414C17"/>
    <w:rsid w:val="00415E5A"/>
    <w:rsid w:val="004173EC"/>
    <w:rsid w:val="00417ACD"/>
    <w:rsid w:val="00417CB4"/>
    <w:rsid w:val="00421D50"/>
    <w:rsid w:val="00422734"/>
    <w:rsid w:val="00422F89"/>
    <w:rsid w:val="0042640E"/>
    <w:rsid w:val="00427CB3"/>
    <w:rsid w:val="00430E06"/>
    <w:rsid w:val="004329E5"/>
    <w:rsid w:val="00435B60"/>
    <w:rsid w:val="00440B31"/>
    <w:rsid w:val="00440C46"/>
    <w:rsid w:val="004418A4"/>
    <w:rsid w:val="004418EA"/>
    <w:rsid w:val="00442B25"/>
    <w:rsid w:val="00442B2D"/>
    <w:rsid w:val="00443C3D"/>
    <w:rsid w:val="00446ADE"/>
    <w:rsid w:val="00447818"/>
    <w:rsid w:val="0045060E"/>
    <w:rsid w:val="00450957"/>
    <w:rsid w:val="00450F0B"/>
    <w:rsid w:val="00453C9F"/>
    <w:rsid w:val="00453DC3"/>
    <w:rsid w:val="004568E1"/>
    <w:rsid w:val="00456A00"/>
    <w:rsid w:val="00456A96"/>
    <w:rsid w:val="0045741E"/>
    <w:rsid w:val="00460545"/>
    <w:rsid w:val="00461674"/>
    <w:rsid w:val="00461D9C"/>
    <w:rsid w:val="004623CE"/>
    <w:rsid w:val="00462614"/>
    <w:rsid w:val="00463353"/>
    <w:rsid w:val="004634D1"/>
    <w:rsid w:val="0046409D"/>
    <w:rsid w:val="00464BB6"/>
    <w:rsid w:val="00471812"/>
    <w:rsid w:val="004726E8"/>
    <w:rsid w:val="00473035"/>
    <w:rsid w:val="004733BE"/>
    <w:rsid w:val="00473AE4"/>
    <w:rsid w:val="00475583"/>
    <w:rsid w:val="0047677B"/>
    <w:rsid w:val="004767F8"/>
    <w:rsid w:val="004774FE"/>
    <w:rsid w:val="0048057A"/>
    <w:rsid w:val="0048064C"/>
    <w:rsid w:val="0048204F"/>
    <w:rsid w:val="00483E4C"/>
    <w:rsid w:val="00484618"/>
    <w:rsid w:val="004847C3"/>
    <w:rsid w:val="00485C15"/>
    <w:rsid w:val="00485EFF"/>
    <w:rsid w:val="00486500"/>
    <w:rsid w:val="00491848"/>
    <w:rsid w:val="004918DB"/>
    <w:rsid w:val="0049209D"/>
    <w:rsid w:val="00492C86"/>
    <w:rsid w:val="00492F3E"/>
    <w:rsid w:val="0049502C"/>
    <w:rsid w:val="004951D6"/>
    <w:rsid w:val="004960C7"/>
    <w:rsid w:val="00497E4B"/>
    <w:rsid w:val="004A0E29"/>
    <w:rsid w:val="004A1590"/>
    <w:rsid w:val="004A18FE"/>
    <w:rsid w:val="004A1E8D"/>
    <w:rsid w:val="004A2F73"/>
    <w:rsid w:val="004A3468"/>
    <w:rsid w:val="004A354F"/>
    <w:rsid w:val="004A4F6C"/>
    <w:rsid w:val="004A511D"/>
    <w:rsid w:val="004A62F0"/>
    <w:rsid w:val="004A6FCC"/>
    <w:rsid w:val="004B2128"/>
    <w:rsid w:val="004B2269"/>
    <w:rsid w:val="004B413D"/>
    <w:rsid w:val="004B437A"/>
    <w:rsid w:val="004B4CF2"/>
    <w:rsid w:val="004B5AAD"/>
    <w:rsid w:val="004B5AB2"/>
    <w:rsid w:val="004B6830"/>
    <w:rsid w:val="004B6F16"/>
    <w:rsid w:val="004C01C8"/>
    <w:rsid w:val="004C144E"/>
    <w:rsid w:val="004C52EB"/>
    <w:rsid w:val="004C7C36"/>
    <w:rsid w:val="004D11B3"/>
    <w:rsid w:val="004D1BB9"/>
    <w:rsid w:val="004D2749"/>
    <w:rsid w:val="004D4394"/>
    <w:rsid w:val="004E2018"/>
    <w:rsid w:val="004E245B"/>
    <w:rsid w:val="004E262B"/>
    <w:rsid w:val="004E41B8"/>
    <w:rsid w:val="004E6C4B"/>
    <w:rsid w:val="004F3437"/>
    <w:rsid w:val="004F3C54"/>
    <w:rsid w:val="004F5BCB"/>
    <w:rsid w:val="004F6FE5"/>
    <w:rsid w:val="004F7091"/>
    <w:rsid w:val="004F71E2"/>
    <w:rsid w:val="00500843"/>
    <w:rsid w:val="0050214B"/>
    <w:rsid w:val="005033BB"/>
    <w:rsid w:val="00507722"/>
    <w:rsid w:val="00510022"/>
    <w:rsid w:val="00510547"/>
    <w:rsid w:val="00510C3F"/>
    <w:rsid w:val="00511A09"/>
    <w:rsid w:val="00511E43"/>
    <w:rsid w:val="00512091"/>
    <w:rsid w:val="00512138"/>
    <w:rsid w:val="005137FB"/>
    <w:rsid w:val="00514D56"/>
    <w:rsid w:val="005160CD"/>
    <w:rsid w:val="005166F6"/>
    <w:rsid w:val="00516B40"/>
    <w:rsid w:val="00517C5A"/>
    <w:rsid w:val="005201B4"/>
    <w:rsid w:val="00521DFE"/>
    <w:rsid w:val="00522F09"/>
    <w:rsid w:val="005232E3"/>
    <w:rsid w:val="00523476"/>
    <w:rsid w:val="0052528B"/>
    <w:rsid w:val="00525D42"/>
    <w:rsid w:val="00527033"/>
    <w:rsid w:val="00527CA7"/>
    <w:rsid w:val="00527DF2"/>
    <w:rsid w:val="00530122"/>
    <w:rsid w:val="00532FAA"/>
    <w:rsid w:val="00535095"/>
    <w:rsid w:val="00535661"/>
    <w:rsid w:val="00535BCB"/>
    <w:rsid w:val="00537A14"/>
    <w:rsid w:val="00540E44"/>
    <w:rsid w:val="00542E38"/>
    <w:rsid w:val="0054542B"/>
    <w:rsid w:val="00545511"/>
    <w:rsid w:val="005458EF"/>
    <w:rsid w:val="0055005B"/>
    <w:rsid w:val="00551691"/>
    <w:rsid w:val="0055246F"/>
    <w:rsid w:val="00552478"/>
    <w:rsid w:val="0055305D"/>
    <w:rsid w:val="00554C45"/>
    <w:rsid w:val="005555D6"/>
    <w:rsid w:val="005557A5"/>
    <w:rsid w:val="0055580A"/>
    <w:rsid w:val="0056041A"/>
    <w:rsid w:val="00561295"/>
    <w:rsid w:val="00562904"/>
    <w:rsid w:val="005631EF"/>
    <w:rsid w:val="00563A88"/>
    <w:rsid w:val="00564D02"/>
    <w:rsid w:val="00565147"/>
    <w:rsid w:val="00565243"/>
    <w:rsid w:val="005658F0"/>
    <w:rsid w:val="00567596"/>
    <w:rsid w:val="00567967"/>
    <w:rsid w:val="00570539"/>
    <w:rsid w:val="00571182"/>
    <w:rsid w:val="005728CE"/>
    <w:rsid w:val="00573E22"/>
    <w:rsid w:val="00575865"/>
    <w:rsid w:val="005812E3"/>
    <w:rsid w:val="005841D8"/>
    <w:rsid w:val="005842AA"/>
    <w:rsid w:val="005851F0"/>
    <w:rsid w:val="00585229"/>
    <w:rsid w:val="00585530"/>
    <w:rsid w:val="005859ED"/>
    <w:rsid w:val="00586C09"/>
    <w:rsid w:val="00590AB1"/>
    <w:rsid w:val="00590E30"/>
    <w:rsid w:val="0059116F"/>
    <w:rsid w:val="0059142F"/>
    <w:rsid w:val="005940E5"/>
    <w:rsid w:val="0059471C"/>
    <w:rsid w:val="005961C9"/>
    <w:rsid w:val="005A007D"/>
    <w:rsid w:val="005A109B"/>
    <w:rsid w:val="005A3AE7"/>
    <w:rsid w:val="005A3B59"/>
    <w:rsid w:val="005A6C1B"/>
    <w:rsid w:val="005B0271"/>
    <w:rsid w:val="005B0FAD"/>
    <w:rsid w:val="005B1889"/>
    <w:rsid w:val="005B19E8"/>
    <w:rsid w:val="005B1CBD"/>
    <w:rsid w:val="005B2625"/>
    <w:rsid w:val="005B3F34"/>
    <w:rsid w:val="005B3FD8"/>
    <w:rsid w:val="005C05F0"/>
    <w:rsid w:val="005C1F9F"/>
    <w:rsid w:val="005C430B"/>
    <w:rsid w:val="005C69AE"/>
    <w:rsid w:val="005C71DD"/>
    <w:rsid w:val="005C72BC"/>
    <w:rsid w:val="005C7C6B"/>
    <w:rsid w:val="005D0F79"/>
    <w:rsid w:val="005D229F"/>
    <w:rsid w:val="005D280F"/>
    <w:rsid w:val="005D3679"/>
    <w:rsid w:val="005D510D"/>
    <w:rsid w:val="005D65C1"/>
    <w:rsid w:val="005D76A5"/>
    <w:rsid w:val="005D7705"/>
    <w:rsid w:val="005D7C0F"/>
    <w:rsid w:val="005E1004"/>
    <w:rsid w:val="005E2D43"/>
    <w:rsid w:val="005E38A7"/>
    <w:rsid w:val="005E4D27"/>
    <w:rsid w:val="005E5F8F"/>
    <w:rsid w:val="005E719D"/>
    <w:rsid w:val="005F05DC"/>
    <w:rsid w:val="005F0B92"/>
    <w:rsid w:val="005F1C3C"/>
    <w:rsid w:val="005F2335"/>
    <w:rsid w:val="005F25A1"/>
    <w:rsid w:val="005F3DB0"/>
    <w:rsid w:val="005F415B"/>
    <w:rsid w:val="005F52B1"/>
    <w:rsid w:val="005F607C"/>
    <w:rsid w:val="005F662C"/>
    <w:rsid w:val="005F7EFB"/>
    <w:rsid w:val="006005FA"/>
    <w:rsid w:val="00603C6B"/>
    <w:rsid w:val="006050D5"/>
    <w:rsid w:val="00607CD7"/>
    <w:rsid w:val="00610B39"/>
    <w:rsid w:val="00611746"/>
    <w:rsid w:val="00611885"/>
    <w:rsid w:val="00611FDB"/>
    <w:rsid w:val="006126FC"/>
    <w:rsid w:val="00617A77"/>
    <w:rsid w:val="00617B13"/>
    <w:rsid w:val="00620546"/>
    <w:rsid w:val="006219B0"/>
    <w:rsid w:val="006305F7"/>
    <w:rsid w:val="006310F1"/>
    <w:rsid w:val="00632E6B"/>
    <w:rsid w:val="00632FBA"/>
    <w:rsid w:val="00632FBF"/>
    <w:rsid w:val="0063481E"/>
    <w:rsid w:val="00636262"/>
    <w:rsid w:val="0063665C"/>
    <w:rsid w:val="0063679A"/>
    <w:rsid w:val="00642943"/>
    <w:rsid w:val="00642D67"/>
    <w:rsid w:val="00643907"/>
    <w:rsid w:val="00644BBD"/>
    <w:rsid w:val="00644BC0"/>
    <w:rsid w:val="00644F75"/>
    <w:rsid w:val="00646115"/>
    <w:rsid w:val="006461C4"/>
    <w:rsid w:val="0064748A"/>
    <w:rsid w:val="00650018"/>
    <w:rsid w:val="00651341"/>
    <w:rsid w:val="00652A26"/>
    <w:rsid w:val="00652BBD"/>
    <w:rsid w:val="006548EC"/>
    <w:rsid w:val="00654AEF"/>
    <w:rsid w:val="0065576F"/>
    <w:rsid w:val="00657935"/>
    <w:rsid w:val="00657C2C"/>
    <w:rsid w:val="00661C13"/>
    <w:rsid w:val="0066239E"/>
    <w:rsid w:val="0066256F"/>
    <w:rsid w:val="00662656"/>
    <w:rsid w:val="006631EE"/>
    <w:rsid w:val="00663C0E"/>
    <w:rsid w:val="00663C87"/>
    <w:rsid w:val="00663D52"/>
    <w:rsid w:val="006649C0"/>
    <w:rsid w:val="00664E3A"/>
    <w:rsid w:val="00667199"/>
    <w:rsid w:val="006672C3"/>
    <w:rsid w:val="00667E53"/>
    <w:rsid w:val="00672BBE"/>
    <w:rsid w:val="00673502"/>
    <w:rsid w:val="006736B4"/>
    <w:rsid w:val="006752A1"/>
    <w:rsid w:val="00675A59"/>
    <w:rsid w:val="00675EE6"/>
    <w:rsid w:val="006763A0"/>
    <w:rsid w:val="00677A92"/>
    <w:rsid w:val="00677E09"/>
    <w:rsid w:val="00680395"/>
    <w:rsid w:val="00680DAA"/>
    <w:rsid w:val="00680E4E"/>
    <w:rsid w:val="00683F9C"/>
    <w:rsid w:val="00684418"/>
    <w:rsid w:val="0068528D"/>
    <w:rsid w:val="00691306"/>
    <w:rsid w:val="00691E39"/>
    <w:rsid w:val="00692481"/>
    <w:rsid w:val="006929E7"/>
    <w:rsid w:val="00692EF6"/>
    <w:rsid w:val="0069498A"/>
    <w:rsid w:val="0069676C"/>
    <w:rsid w:val="00696EC6"/>
    <w:rsid w:val="00697159"/>
    <w:rsid w:val="0069719B"/>
    <w:rsid w:val="006A1005"/>
    <w:rsid w:val="006A4153"/>
    <w:rsid w:val="006A4721"/>
    <w:rsid w:val="006A5B65"/>
    <w:rsid w:val="006A6F09"/>
    <w:rsid w:val="006B10BB"/>
    <w:rsid w:val="006B1383"/>
    <w:rsid w:val="006B2351"/>
    <w:rsid w:val="006B2394"/>
    <w:rsid w:val="006B3DAB"/>
    <w:rsid w:val="006B588A"/>
    <w:rsid w:val="006B5F9F"/>
    <w:rsid w:val="006C2739"/>
    <w:rsid w:val="006C2763"/>
    <w:rsid w:val="006C3C1E"/>
    <w:rsid w:val="006C5491"/>
    <w:rsid w:val="006C55FE"/>
    <w:rsid w:val="006C75A5"/>
    <w:rsid w:val="006D5642"/>
    <w:rsid w:val="006D5995"/>
    <w:rsid w:val="006D7F51"/>
    <w:rsid w:val="006E0AF5"/>
    <w:rsid w:val="006E26F0"/>
    <w:rsid w:val="006E3320"/>
    <w:rsid w:val="006E3A82"/>
    <w:rsid w:val="006E4A65"/>
    <w:rsid w:val="006E6B2E"/>
    <w:rsid w:val="006E7400"/>
    <w:rsid w:val="006E7883"/>
    <w:rsid w:val="006F2286"/>
    <w:rsid w:val="006F2406"/>
    <w:rsid w:val="006F2F7E"/>
    <w:rsid w:val="006F5471"/>
    <w:rsid w:val="006F5821"/>
    <w:rsid w:val="006F5F4A"/>
    <w:rsid w:val="006F7E87"/>
    <w:rsid w:val="0070092E"/>
    <w:rsid w:val="007011B7"/>
    <w:rsid w:val="007024D0"/>
    <w:rsid w:val="0070494A"/>
    <w:rsid w:val="00704CF9"/>
    <w:rsid w:val="0070573A"/>
    <w:rsid w:val="00706186"/>
    <w:rsid w:val="00714134"/>
    <w:rsid w:val="00714813"/>
    <w:rsid w:val="00717CB5"/>
    <w:rsid w:val="007214D7"/>
    <w:rsid w:val="00721677"/>
    <w:rsid w:val="0072195A"/>
    <w:rsid w:val="00722B4A"/>
    <w:rsid w:val="00722D82"/>
    <w:rsid w:val="00722E4F"/>
    <w:rsid w:val="0072530D"/>
    <w:rsid w:val="0072735C"/>
    <w:rsid w:val="00727AB8"/>
    <w:rsid w:val="00730ED9"/>
    <w:rsid w:val="00733A6A"/>
    <w:rsid w:val="00733DB1"/>
    <w:rsid w:val="00734072"/>
    <w:rsid w:val="007358C1"/>
    <w:rsid w:val="007361A3"/>
    <w:rsid w:val="00736E16"/>
    <w:rsid w:val="00741151"/>
    <w:rsid w:val="00741CBF"/>
    <w:rsid w:val="0074282B"/>
    <w:rsid w:val="00744155"/>
    <w:rsid w:val="007456A7"/>
    <w:rsid w:val="0074590C"/>
    <w:rsid w:val="00746403"/>
    <w:rsid w:val="00746707"/>
    <w:rsid w:val="0074758D"/>
    <w:rsid w:val="007515F7"/>
    <w:rsid w:val="00751C89"/>
    <w:rsid w:val="0075263F"/>
    <w:rsid w:val="007545FA"/>
    <w:rsid w:val="00762AD4"/>
    <w:rsid w:val="00763AB6"/>
    <w:rsid w:val="00763B88"/>
    <w:rsid w:val="007717BE"/>
    <w:rsid w:val="00771E97"/>
    <w:rsid w:val="00772033"/>
    <w:rsid w:val="00772D3D"/>
    <w:rsid w:val="00774095"/>
    <w:rsid w:val="0077480E"/>
    <w:rsid w:val="00775541"/>
    <w:rsid w:val="00775598"/>
    <w:rsid w:val="00776E48"/>
    <w:rsid w:val="00781851"/>
    <w:rsid w:val="0078321D"/>
    <w:rsid w:val="00786EA1"/>
    <w:rsid w:val="007876A3"/>
    <w:rsid w:val="00790EBE"/>
    <w:rsid w:val="00793E6E"/>
    <w:rsid w:val="007952CE"/>
    <w:rsid w:val="007962D4"/>
    <w:rsid w:val="00796CB0"/>
    <w:rsid w:val="007975CF"/>
    <w:rsid w:val="007975F9"/>
    <w:rsid w:val="007978DC"/>
    <w:rsid w:val="00797EED"/>
    <w:rsid w:val="007A11C7"/>
    <w:rsid w:val="007A1FE5"/>
    <w:rsid w:val="007A2073"/>
    <w:rsid w:val="007A2DF6"/>
    <w:rsid w:val="007A35CB"/>
    <w:rsid w:val="007A58D6"/>
    <w:rsid w:val="007B0200"/>
    <w:rsid w:val="007B1216"/>
    <w:rsid w:val="007B3436"/>
    <w:rsid w:val="007B396E"/>
    <w:rsid w:val="007B513C"/>
    <w:rsid w:val="007B5626"/>
    <w:rsid w:val="007B7675"/>
    <w:rsid w:val="007B7D10"/>
    <w:rsid w:val="007C2B7B"/>
    <w:rsid w:val="007C2DD0"/>
    <w:rsid w:val="007C3C87"/>
    <w:rsid w:val="007C4986"/>
    <w:rsid w:val="007C4BA2"/>
    <w:rsid w:val="007C575D"/>
    <w:rsid w:val="007C60E3"/>
    <w:rsid w:val="007C64B1"/>
    <w:rsid w:val="007C75C8"/>
    <w:rsid w:val="007D13A2"/>
    <w:rsid w:val="007D1D6A"/>
    <w:rsid w:val="007D500E"/>
    <w:rsid w:val="007D523A"/>
    <w:rsid w:val="007D6BA7"/>
    <w:rsid w:val="007D755E"/>
    <w:rsid w:val="007D7EF7"/>
    <w:rsid w:val="007E0B44"/>
    <w:rsid w:val="007E1388"/>
    <w:rsid w:val="007E1860"/>
    <w:rsid w:val="007E2208"/>
    <w:rsid w:val="007E3093"/>
    <w:rsid w:val="007E3912"/>
    <w:rsid w:val="007E4E98"/>
    <w:rsid w:val="007E748A"/>
    <w:rsid w:val="007E7F3C"/>
    <w:rsid w:val="007F01D6"/>
    <w:rsid w:val="007F0E67"/>
    <w:rsid w:val="007F198D"/>
    <w:rsid w:val="007F25D0"/>
    <w:rsid w:val="007F3EF3"/>
    <w:rsid w:val="007F5611"/>
    <w:rsid w:val="007F6FF7"/>
    <w:rsid w:val="007F72E9"/>
    <w:rsid w:val="00800783"/>
    <w:rsid w:val="00801F1E"/>
    <w:rsid w:val="00802907"/>
    <w:rsid w:val="00804B71"/>
    <w:rsid w:val="0080671D"/>
    <w:rsid w:val="00807320"/>
    <w:rsid w:val="008075A1"/>
    <w:rsid w:val="00807FC5"/>
    <w:rsid w:val="00807FDF"/>
    <w:rsid w:val="00812657"/>
    <w:rsid w:val="0081419E"/>
    <w:rsid w:val="0081463B"/>
    <w:rsid w:val="00815F7D"/>
    <w:rsid w:val="008173C3"/>
    <w:rsid w:val="0081761B"/>
    <w:rsid w:val="00817A8A"/>
    <w:rsid w:val="008206D4"/>
    <w:rsid w:val="00820A8A"/>
    <w:rsid w:val="00823A48"/>
    <w:rsid w:val="00823B42"/>
    <w:rsid w:val="00824280"/>
    <w:rsid w:val="00825BD0"/>
    <w:rsid w:val="00826030"/>
    <w:rsid w:val="008273C1"/>
    <w:rsid w:val="008329C1"/>
    <w:rsid w:val="00832B03"/>
    <w:rsid w:val="00832DA7"/>
    <w:rsid w:val="00833BA5"/>
    <w:rsid w:val="00833EBD"/>
    <w:rsid w:val="008367D3"/>
    <w:rsid w:val="00840C44"/>
    <w:rsid w:val="00841834"/>
    <w:rsid w:val="00841AA0"/>
    <w:rsid w:val="00841B84"/>
    <w:rsid w:val="0084397F"/>
    <w:rsid w:val="00843DBA"/>
    <w:rsid w:val="00844262"/>
    <w:rsid w:val="00844DCD"/>
    <w:rsid w:val="00844F01"/>
    <w:rsid w:val="008454C6"/>
    <w:rsid w:val="00846148"/>
    <w:rsid w:val="0084616E"/>
    <w:rsid w:val="00846445"/>
    <w:rsid w:val="00846549"/>
    <w:rsid w:val="00847990"/>
    <w:rsid w:val="00847FA1"/>
    <w:rsid w:val="00850F6C"/>
    <w:rsid w:val="0085459E"/>
    <w:rsid w:val="00856A1F"/>
    <w:rsid w:val="00857CCC"/>
    <w:rsid w:val="0086234D"/>
    <w:rsid w:val="00863B17"/>
    <w:rsid w:val="00863F6D"/>
    <w:rsid w:val="008668B9"/>
    <w:rsid w:val="00866A8F"/>
    <w:rsid w:val="00867320"/>
    <w:rsid w:val="00867464"/>
    <w:rsid w:val="00867882"/>
    <w:rsid w:val="00867D31"/>
    <w:rsid w:val="00871DB5"/>
    <w:rsid w:val="008738AC"/>
    <w:rsid w:val="00873ABE"/>
    <w:rsid w:val="00874038"/>
    <w:rsid w:val="00874954"/>
    <w:rsid w:val="0087677B"/>
    <w:rsid w:val="00882076"/>
    <w:rsid w:val="0088232A"/>
    <w:rsid w:val="00882852"/>
    <w:rsid w:val="00882D3C"/>
    <w:rsid w:val="00883EC8"/>
    <w:rsid w:val="00886253"/>
    <w:rsid w:val="0088772C"/>
    <w:rsid w:val="00890B75"/>
    <w:rsid w:val="0089215A"/>
    <w:rsid w:val="008926C8"/>
    <w:rsid w:val="00892898"/>
    <w:rsid w:val="00893521"/>
    <w:rsid w:val="008939ED"/>
    <w:rsid w:val="00893A58"/>
    <w:rsid w:val="00893BA2"/>
    <w:rsid w:val="0089463A"/>
    <w:rsid w:val="008956ED"/>
    <w:rsid w:val="00895D3D"/>
    <w:rsid w:val="00895FB7"/>
    <w:rsid w:val="008960B5"/>
    <w:rsid w:val="00896C82"/>
    <w:rsid w:val="00896F42"/>
    <w:rsid w:val="008A0AEF"/>
    <w:rsid w:val="008A4333"/>
    <w:rsid w:val="008A4CA9"/>
    <w:rsid w:val="008A50E2"/>
    <w:rsid w:val="008A5E98"/>
    <w:rsid w:val="008A7579"/>
    <w:rsid w:val="008B2E4C"/>
    <w:rsid w:val="008B6010"/>
    <w:rsid w:val="008B627A"/>
    <w:rsid w:val="008B65DC"/>
    <w:rsid w:val="008B66A4"/>
    <w:rsid w:val="008B7F11"/>
    <w:rsid w:val="008C06DC"/>
    <w:rsid w:val="008C6F85"/>
    <w:rsid w:val="008C7BEC"/>
    <w:rsid w:val="008D0649"/>
    <w:rsid w:val="008D12A0"/>
    <w:rsid w:val="008D1C85"/>
    <w:rsid w:val="008D2A03"/>
    <w:rsid w:val="008D51EF"/>
    <w:rsid w:val="008D5B06"/>
    <w:rsid w:val="008D6093"/>
    <w:rsid w:val="008E1268"/>
    <w:rsid w:val="008E2C11"/>
    <w:rsid w:val="008E2C27"/>
    <w:rsid w:val="008E650E"/>
    <w:rsid w:val="008E6C4D"/>
    <w:rsid w:val="008E7C59"/>
    <w:rsid w:val="008E7EE9"/>
    <w:rsid w:val="008F0589"/>
    <w:rsid w:val="008F30DF"/>
    <w:rsid w:val="008F33DD"/>
    <w:rsid w:val="008F3E82"/>
    <w:rsid w:val="008F56DD"/>
    <w:rsid w:val="008F58A9"/>
    <w:rsid w:val="008F637D"/>
    <w:rsid w:val="008F6694"/>
    <w:rsid w:val="009005A4"/>
    <w:rsid w:val="00902B40"/>
    <w:rsid w:val="009050CF"/>
    <w:rsid w:val="009062C9"/>
    <w:rsid w:val="00906509"/>
    <w:rsid w:val="00906649"/>
    <w:rsid w:val="00907BF3"/>
    <w:rsid w:val="00910084"/>
    <w:rsid w:val="009101C4"/>
    <w:rsid w:val="009109B9"/>
    <w:rsid w:val="00911947"/>
    <w:rsid w:val="00911989"/>
    <w:rsid w:val="00911D44"/>
    <w:rsid w:val="00912D1C"/>
    <w:rsid w:val="00913416"/>
    <w:rsid w:val="009140D7"/>
    <w:rsid w:val="00915BB4"/>
    <w:rsid w:val="009162BF"/>
    <w:rsid w:val="009162FE"/>
    <w:rsid w:val="00916522"/>
    <w:rsid w:val="00916E66"/>
    <w:rsid w:val="00917975"/>
    <w:rsid w:val="00921390"/>
    <w:rsid w:val="009254F0"/>
    <w:rsid w:val="00925840"/>
    <w:rsid w:val="0093144E"/>
    <w:rsid w:val="00931ED0"/>
    <w:rsid w:val="00933AE1"/>
    <w:rsid w:val="00935C57"/>
    <w:rsid w:val="009402B3"/>
    <w:rsid w:val="0094274D"/>
    <w:rsid w:val="00942885"/>
    <w:rsid w:val="00942B04"/>
    <w:rsid w:val="009434D1"/>
    <w:rsid w:val="00943C78"/>
    <w:rsid w:val="00944430"/>
    <w:rsid w:val="009504AD"/>
    <w:rsid w:val="00950718"/>
    <w:rsid w:val="00951FFA"/>
    <w:rsid w:val="009523A8"/>
    <w:rsid w:val="00952DDF"/>
    <w:rsid w:val="00953C50"/>
    <w:rsid w:val="00954FCB"/>
    <w:rsid w:val="009576CE"/>
    <w:rsid w:val="009576DB"/>
    <w:rsid w:val="0095781B"/>
    <w:rsid w:val="00961869"/>
    <w:rsid w:val="00963841"/>
    <w:rsid w:val="009643C4"/>
    <w:rsid w:val="00965F80"/>
    <w:rsid w:val="00967618"/>
    <w:rsid w:val="00967B54"/>
    <w:rsid w:val="00970C29"/>
    <w:rsid w:val="009717E8"/>
    <w:rsid w:val="00971E5A"/>
    <w:rsid w:val="00972954"/>
    <w:rsid w:val="009742DD"/>
    <w:rsid w:val="00974F41"/>
    <w:rsid w:val="00976615"/>
    <w:rsid w:val="009771A4"/>
    <w:rsid w:val="00977D2C"/>
    <w:rsid w:val="00980139"/>
    <w:rsid w:val="009813D6"/>
    <w:rsid w:val="009831EF"/>
    <w:rsid w:val="00983214"/>
    <w:rsid w:val="00983A8F"/>
    <w:rsid w:val="00985836"/>
    <w:rsid w:val="00986874"/>
    <w:rsid w:val="009873AB"/>
    <w:rsid w:val="00987A16"/>
    <w:rsid w:val="00987DC1"/>
    <w:rsid w:val="00992344"/>
    <w:rsid w:val="00992ECC"/>
    <w:rsid w:val="00997634"/>
    <w:rsid w:val="009A0AB7"/>
    <w:rsid w:val="009A1928"/>
    <w:rsid w:val="009A19CD"/>
    <w:rsid w:val="009A4380"/>
    <w:rsid w:val="009A4A21"/>
    <w:rsid w:val="009A5B03"/>
    <w:rsid w:val="009A5C24"/>
    <w:rsid w:val="009A6D76"/>
    <w:rsid w:val="009A7A78"/>
    <w:rsid w:val="009A7A94"/>
    <w:rsid w:val="009B0946"/>
    <w:rsid w:val="009B2ABC"/>
    <w:rsid w:val="009B2AE9"/>
    <w:rsid w:val="009B3785"/>
    <w:rsid w:val="009B3AB1"/>
    <w:rsid w:val="009B4111"/>
    <w:rsid w:val="009B57BC"/>
    <w:rsid w:val="009B669F"/>
    <w:rsid w:val="009B69C6"/>
    <w:rsid w:val="009B7130"/>
    <w:rsid w:val="009B7CB0"/>
    <w:rsid w:val="009C070F"/>
    <w:rsid w:val="009C08D6"/>
    <w:rsid w:val="009C097B"/>
    <w:rsid w:val="009C155A"/>
    <w:rsid w:val="009C1A10"/>
    <w:rsid w:val="009C4417"/>
    <w:rsid w:val="009C4835"/>
    <w:rsid w:val="009C52DB"/>
    <w:rsid w:val="009C5E1F"/>
    <w:rsid w:val="009C6340"/>
    <w:rsid w:val="009C6524"/>
    <w:rsid w:val="009D0E0C"/>
    <w:rsid w:val="009D0E9B"/>
    <w:rsid w:val="009D1BCA"/>
    <w:rsid w:val="009D3756"/>
    <w:rsid w:val="009D39FE"/>
    <w:rsid w:val="009D3CFB"/>
    <w:rsid w:val="009D4BAE"/>
    <w:rsid w:val="009D5AAA"/>
    <w:rsid w:val="009D678B"/>
    <w:rsid w:val="009D735B"/>
    <w:rsid w:val="009E054A"/>
    <w:rsid w:val="009E2264"/>
    <w:rsid w:val="009E2917"/>
    <w:rsid w:val="009E3501"/>
    <w:rsid w:val="009E3566"/>
    <w:rsid w:val="009E4698"/>
    <w:rsid w:val="009E4773"/>
    <w:rsid w:val="009E49D2"/>
    <w:rsid w:val="009E50E8"/>
    <w:rsid w:val="009E5119"/>
    <w:rsid w:val="009E5767"/>
    <w:rsid w:val="009F03E3"/>
    <w:rsid w:val="009F05E9"/>
    <w:rsid w:val="009F2EF8"/>
    <w:rsid w:val="009F37F1"/>
    <w:rsid w:val="009F52D6"/>
    <w:rsid w:val="009F5890"/>
    <w:rsid w:val="00A00DE4"/>
    <w:rsid w:val="00A00FA1"/>
    <w:rsid w:val="00A0124F"/>
    <w:rsid w:val="00A02B5C"/>
    <w:rsid w:val="00A044CB"/>
    <w:rsid w:val="00A04C65"/>
    <w:rsid w:val="00A0546E"/>
    <w:rsid w:val="00A05670"/>
    <w:rsid w:val="00A05790"/>
    <w:rsid w:val="00A06AD8"/>
    <w:rsid w:val="00A109F8"/>
    <w:rsid w:val="00A123EC"/>
    <w:rsid w:val="00A141EE"/>
    <w:rsid w:val="00A17F95"/>
    <w:rsid w:val="00A208DC"/>
    <w:rsid w:val="00A22244"/>
    <w:rsid w:val="00A22E72"/>
    <w:rsid w:val="00A24407"/>
    <w:rsid w:val="00A24C33"/>
    <w:rsid w:val="00A27597"/>
    <w:rsid w:val="00A31CEE"/>
    <w:rsid w:val="00A3261F"/>
    <w:rsid w:val="00A3299E"/>
    <w:rsid w:val="00A3423A"/>
    <w:rsid w:val="00A34CF8"/>
    <w:rsid w:val="00A34D3D"/>
    <w:rsid w:val="00A358F5"/>
    <w:rsid w:val="00A401AC"/>
    <w:rsid w:val="00A4157A"/>
    <w:rsid w:val="00A417E2"/>
    <w:rsid w:val="00A434D4"/>
    <w:rsid w:val="00A43ABF"/>
    <w:rsid w:val="00A443E4"/>
    <w:rsid w:val="00A4640D"/>
    <w:rsid w:val="00A47003"/>
    <w:rsid w:val="00A470D4"/>
    <w:rsid w:val="00A47980"/>
    <w:rsid w:val="00A5032D"/>
    <w:rsid w:val="00A509FE"/>
    <w:rsid w:val="00A50DAC"/>
    <w:rsid w:val="00A5193E"/>
    <w:rsid w:val="00A51C8B"/>
    <w:rsid w:val="00A51D5B"/>
    <w:rsid w:val="00A52AFF"/>
    <w:rsid w:val="00A53F49"/>
    <w:rsid w:val="00A5419C"/>
    <w:rsid w:val="00A546CF"/>
    <w:rsid w:val="00A549B4"/>
    <w:rsid w:val="00A55C99"/>
    <w:rsid w:val="00A56C60"/>
    <w:rsid w:val="00A57949"/>
    <w:rsid w:val="00A57D7F"/>
    <w:rsid w:val="00A614D6"/>
    <w:rsid w:val="00A615A5"/>
    <w:rsid w:val="00A646D1"/>
    <w:rsid w:val="00A64765"/>
    <w:rsid w:val="00A658E8"/>
    <w:rsid w:val="00A65FD4"/>
    <w:rsid w:val="00A6658E"/>
    <w:rsid w:val="00A71FE6"/>
    <w:rsid w:val="00A72A18"/>
    <w:rsid w:val="00A7352D"/>
    <w:rsid w:val="00A73AA4"/>
    <w:rsid w:val="00A742BA"/>
    <w:rsid w:val="00A76918"/>
    <w:rsid w:val="00A775EB"/>
    <w:rsid w:val="00A808BF"/>
    <w:rsid w:val="00A836CD"/>
    <w:rsid w:val="00A8482E"/>
    <w:rsid w:val="00A8528C"/>
    <w:rsid w:val="00A90895"/>
    <w:rsid w:val="00A91288"/>
    <w:rsid w:val="00A913E1"/>
    <w:rsid w:val="00A92C2B"/>
    <w:rsid w:val="00A9376C"/>
    <w:rsid w:val="00A9531E"/>
    <w:rsid w:val="00A9665A"/>
    <w:rsid w:val="00A969C0"/>
    <w:rsid w:val="00A96AD8"/>
    <w:rsid w:val="00A975C2"/>
    <w:rsid w:val="00AA0192"/>
    <w:rsid w:val="00AA01B6"/>
    <w:rsid w:val="00AA29C3"/>
    <w:rsid w:val="00AA3174"/>
    <w:rsid w:val="00AA5D17"/>
    <w:rsid w:val="00AA6EAA"/>
    <w:rsid w:val="00AB14C4"/>
    <w:rsid w:val="00AB23B6"/>
    <w:rsid w:val="00AB2516"/>
    <w:rsid w:val="00AB2632"/>
    <w:rsid w:val="00AB357C"/>
    <w:rsid w:val="00AB45C4"/>
    <w:rsid w:val="00AB48ED"/>
    <w:rsid w:val="00AB6DFE"/>
    <w:rsid w:val="00AB7E33"/>
    <w:rsid w:val="00AC0792"/>
    <w:rsid w:val="00AC1207"/>
    <w:rsid w:val="00AC17F1"/>
    <w:rsid w:val="00AC1F92"/>
    <w:rsid w:val="00AC69DF"/>
    <w:rsid w:val="00AD1125"/>
    <w:rsid w:val="00AD20F8"/>
    <w:rsid w:val="00AD3AC1"/>
    <w:rsid w:val="00AD4D89"/>
    <w:rsid w:val="00AD6326"/>
    <w:rsid w:val="00AD750A"/>
    <w:rsid w:val="00AD78B6"/>
    <w:rsid w:val="00AD7A6D"/>
    <w:rsid w:val="00AE0B50"/>
    <w:rsid w:val="00AE0BDA"/>
    <w:rsid w:val="00AE160B"/>
    <w:rsid w:val="00AE211C"/>
    <w:rsid w:val="00AE2771"/>
    <w:rsid w:val="00AE2E86"/>
    <w:rsid w:val="00AE32B4"/>
    <w:rsid w:val="00AE5ABD"/>
    <w:rsid w:val="00AF0B39"/>
    <w:rsid w:val="00AF0C5A"/>
    <w:rsid w:val="00AF167B"/>
    <w:rsid w:val="00AF3F81"/>
    <w:rsid w:val="00AF47FE"/>
    <w:rsid w:val="00AF4FAC"/>
    <w:rsid w:val="00AF6B79"/>
    <w:rsid w:val="00AF74F4"/>
    <w:rsid w:val="00AF777D"/>
    <w:rsid w:val="00AF7AB2"/>
    <w:rsid w:val="00AF7BEE"/>
    <w:rsid w:val="00B017B3"/>
    <w:rsid w:val="00B03B02"/>
    <w:rsid w:val="00B104C1"/>
    <w:rsid w:val="00B12C44"/>
    <w:rsid w:val="00B143D7"/>
    <w:rsid w:val="00B1516F"/>
    <w:rsid w:val="00B156EC"/>
    <w:rsid w:val="00B1595B"/>
    <w:rsid w:val="00B16420"/>
    <w:rsid w:val="00B17A3F"/>
    <w:rsid w:val="00B2050B"/>
    <w:rsid w:val="00B20924"/>
    <w:rsid w:val="00B20F4B"/>
    <w:rsid w:val="00B21C04"/>
    <w:rsid w:val="00B2210F"/>
    <w:rsid w:val="00B23526"/>
    <w:rsid w:val="00B2472B"/>
    <w:rsid w:val="00B250FE"/>
    <w:rsid w:val="00B2571F"/>
    <w:rsid w:val="00B25E37"/>
    <w:rsid w:val="00B25E9A"/>
    <w:rsid w:val="00B26204"/>
    <w:rsid w:val="00B27213"/>
    <w:rsid w:val="00B325B4"/>
    <w:rsid w:val="00B3427C"/>
    <w:rsid w:val="00B35DF8"/>
    <w:rsid w:val="00B36F6C"/>
    <w:rsid w:val="00B3776D"/>
    <w:rsid w:val="00B37790"/>
    <w:rsid w:val="00B37C31"/>
    <w:rsid w:val="00B40235"/>
    <w:rsid w:val="00B40B0A"/>
    <w:rsid w:val="00B41F30"/>
    <w:rsid w:val="00B42041"/>
    <w:rsid w:val="00B428F7"/>
    <w:rsid w:val="00B434D5"/>
    <w:rsid w:val="00B44636"/>
    <w:rsid w:val="00B46021"/>
    <w:rsid w:val="00B475E0"/>
    <w:rsid w:val="00B5032D"/>
    <w:rsid w:val="00B505AF"/>
    <w:rsid w:val="00B51C55"/>
    <w:rsid w:val="00B52D16"/>
    <w:rsid w:val="00B53319"/>
    <w:rsid w:val="00B5339C"/>
    <w:rsid w:val="00B555B0"/>
    <w:rsid w:val="00B5573A"/>
    <w:rsid w:val="00B563F5"/>
    <w:rsid w:val="00B57608"/>
    <w:rsid w:val="00B577B1"/>
    <w:rsid w:val="00B60CAF"/>
    <w:rsid w:val="00B61832"/>
    <w:rsid w:val="00B6284D"/>
    <w:rsid w:val="00B63813"/>
    <w:rsid w:val="00B64A7F"/>
    <w:rsid w:val="00B663D1"/>
    <w:rsid w:val="00B6750D"/>
    <w:rsid w:val="00B70B4A"/>
    <w:rsid w:val="00B71F8F"/>
    <w:rsid w:val="00B72EC9"/>
    <w:rsid w:val="00B75438"/>
    <w:rsid w:val="00B772A7"/>
    <w:rsid w:val="00B77348"/>
    <w:rsid w:val="00B77A77"/>
    <w:rsid w:val="00B8073D"/>
    <w:rsid w:val="00B8166D"/>
    <w:rsid w:val="00B81682"/>
    <w:rsid w:val="00B82877"/>
    <w:rsid w:val="00B828B6"/>
    <w:rsid w:val="00B82961"/>
    <w:rsid w:val="00B83006"/>
    <w:rsid w:val="00B835FD"/>
    <w:rsid w:val="00B84E81"/>
    <w:rsid w:val="00B854D3"/>
    <w:rsid w:val="00B858A6"/>
    <w:rsid w:val="00B867B0"/>
    <w:rsid w:val="00B87089"/>
    <w:rsid w:val="00B906C3"/>
    <w:rsid w:val="00B9085E"/>
    <w:rsid w:val="00B913DA"/>
    <w:rsid w:val="00B917BE"/>
    <w:rsid w:val="00B9206C"/>
    <w:rsid w:val="00B9212A"/>
    <w:rsid w:val="00B92379"/>
    <w:rsid w:val="00B92872"/>
    <w:rsid w:val="00B92A07"/>
    <w:rsid w:val="00B94F6E"/>
    <w:rsid w:val="00B9552C"/>
    <w:rsid w:val="00B95550"/>
    <w:rsid w:val="00B95999"/>
    <w:rsid w:val="00BA2EF5"/>
    <w:rsid w:val="00BA3744"/>
    <w:rsid w:val="00BA5A29"/>
    <w:rsid w:val="00BA6309"/>
    <w:rsid w:val="00BA67D5"/>
    <w:rsid w:val="00BA6BFC"/>
    <w:rsid w:val="00BA6F51"/>
    <w:rsid w:val="00BB0336"/>
    <w:rsid w:val="00BB1024"/>
    <w:rsid w:val="00BB6178"/>
    <w:rsid w:val="00BC031A"/>
    <w:rsid w:val="00BC1479"/>
    <w:rsid w:val="00BC4461"/>
    <w:rsid w:val="00BD11C6"/>
    <w:rsid w:val="00BD3ED5"/>
    <w:rsid w:val="00BD44A3"/>
    <w:rsid w:val="00BD6B39"/>
    <w:rsid w:val="00BD7CE4"/>
    <w:rsid w:val="00BD7D91"/>
    <w:rsid w:val="00BE3903"/>
    <w:rsid w:val="00BE429B"/>
    <w:rsid w:val="00BE5AC4"/>
    <w:rsid w:val="00BE6068"/>
    <w:rsid w:val="00BE63EB"/>
    <w:rsid w:val="00BE7B35"/>
    <w:rsid w:val="00BF0042"/>
    <w:rsid w:val="00BF2122"/>
    <w:rsid w:val="00BF3EA3"/>
    <w:rsid w:val="00BF5576"/>
    <w:rsid w:val="00BF56AD"/>
    <w:rsid w:val="00BF5AE9"/>
    <w:rsid w:val="00BF5D65"/>
    <w:rsid w:val="00C0284B"/>
    <w:rsid w:val="00C04A52"/>
    <w:rsid w:val="00C05C9E"/>
    <w:rsid w:val="00C06215"/>
    <w:rsid w:val="00C062B3"/>
    <w:rsid w:val="00C063FC"/>
    <w:rsid w:val="00C103D4"/>
    <w:rsid w:val="00C11381"/>
    <w:rsid w:val="00C116E1"/>
    <w:rsid w:val="00C11ADB"/>
    <w:rsid w:val="00C11DC9"/>
    <w:rsid w:val="00C12A46"/>
    <w:rsid w:val="00C13112"/>
    <w:rsid w:val="00C13B51"/>
    <w:rsid w:val="00C15093"/>
    <w:rsid w:val="00C156AA"/>
    <w:rsid w:val="00C1646E"/>
    <w:rsid w:val="00C206E7"/>
    <w:rsid w:val="00C217FE"/>
    <w:rsid w:val="00C22452"/>
    <w:rsid w:val="00C24DE7"/>
    <w:rsid w:val="00C2632F"/>
    <w:rsid w:val="00C275ED"/>
    <w:rsid w:val="00C326DB"/>
    <w:rsid w:val="00C341F1"/>
    <w:rsid w:val="00C35055"/>
    <w:rsid w:val="00C36219"/>
    <w:rsid w:val="00C36B31"/>
    <w:rsid w:val="00C371AA"/>
    <w:rsid w:val="00C402A5"/>
    <w:rsid w:val="00C409B7"/>
    <w:rsid w:val="00C4159E"/>
    <w:rsid w:val="00C41D2D"/>
    <w:rsid w:val="00C44560"/>
    <w:rsid w:val="00C469D6"/>
    <w:rsid w:val="00C5023C"/>
    <w:rsid w:val="00C50655"/>
    <w:rsid w:val="00C50B31"/>
    <w:rsid w:val="00C5332E"/>
    <w:rsid w:val="00C53D23"/>
    <w:rsid w:val="00C604E2"/>
    <w:rsid w:val="00C6160C"/>
    <w:rsid w:val="00C62EC7"/>
    <w:rsid w:val="00C63DB4"/>
    <w:rsid w:val="00C64334"/>
    <w:rsid w:val="00C655A4"/>
    <w:rsid w:val="00C65FB7"/>
    <w:rsid w:val="00C66F6B"/>
    <w:rsid w:val="00C673C7"/>
    <w:rsid w:val="00C71326"/>
    <w:rsid w:val="00C71897"/>
    <w:rsid w:val="00C7432D"/>
    <w:rsid w:val="00C74841"/>
    <w:rsid w:val="00C750DB"/>
    <w:rsid w:val="00C80245"/>
    <w:rsid w:val="00C80F2C"/>
    <w:rsid w:val="00C81526"/>
    <w:rsid w:val="00C816D2"/>
    <w:rsid w:val="00C83048"/>
    <w:rsid w:val="00C840A5"/>
    <w:rsid w:val="00C861B0"/>
    <w:rsid w:val="00C864FB"/>
    <w:rsid w:val="00C87A66"/>
    <w:rsid w:val="00C907E1"/>
    <w:rsid w:val="00C90B93"/>
    <w:rsid w:val="00C92418"/>
    <w:rsid w:val="00C92BBA"/>
    <w:rsid w:val="00C9773B"/>
    <w:rsid w:val="00CA1DC0"/>
    <w:rsid w:val="00CA383A"/>
    <w:rsid w:val="00CA4493"/>
    <w:rsid w:val="00CA4520"/>
    <w:rsid w:val="00CA4A61"/>
    <w:rsid w:val="00CA4A93"/>
    <w:rsid w:val="00CA590B"/>
    <w:rsid w:val="00CA635C"/>
    <w:rsid w:val="00CA7B90"/>
    <w:rsid w:val="00CB33BE"/>
    <w:rsid w:val="00CB35DE"/>
    <w:rsid w:val="00CB403E"/>
    <w:rsid w:val="00CB4AF7"/>
    <w:rsid w:val="00CB7D46"/>
    <w:rsid w:val="00CC0671"/>
    <w:rsid w:val="00CC10AA"/>
    <w:rsid w:val="00CC1950"/>
    <w:rsid w:val="00CC274D"/>
    <w:rsid w:val="00CC3244"/>
    <w:rsid w:val="00CC3CF9"/>
    <w:rsid w:val="00CC4754"/>
    <w:rsid w:val="00CC6222"/>
    <w:rsid w:val="00CC7BF9"/>
    <w:rsid w:val="00CD0BAA"/>
    <w:rsid w:val="00CD0F43"/>
    <w:rsid w:val="00CD2B6B"/>
    <w:rsid w:val="00CD3F9D"/>
    <w:rsid w:val="00CE06D1"/>
    <w:rsid w:val="00CE13B1"/>
    <w:rsid w:val="00CE2288"/>
    <w:rsid w:val="00CE345F"/>
    <w:rsid w:val="00CE4799"/>
    <w:rsid w:val="00CE495D"/>
    <w:rsid w:val="00CE49AA"/>
    <w:rsid w:val="00CE61E6"/>
    <w:rsid w:val="00CE76EA"/>
    <w:rsid w:val="00CE791E"/>
    <w:rsid w:val="00CF0B08"/>
    <w:rsid w:val="00CF4658"/>
    <w:rsid w:val="00CF537E"/>
    <w:rsid w:val="00CF66B6"/>
    <w:rsid w:val="00CF7A90"/>
    <w:rsid w:val="00CF7F01"/>
    <w:rsid w:val="00D03343"/>
    <w:rsid w:val="00D036D8"/>
    <w:rsid w:val="00D03D29"/>
    <w:rsid w:val="00D04322"/>
    <w:rsid w:val="00D05542"/>
    <w:rsid w:val="00D07A07"/>
    <w:rsid w:val="00D1035F"/>
    <w:rsid w:val="00D10578"/>
    <w:rsid w:val="00D10AF0"/>
    <w:rsid w:val="00D125C7"/>
    <w:rsid w:val="00D12C01"/>
    <w:rsid w:val="00D13CE6"/>
    <w:rsid w:val="00D15B45"/>
    <w:rsid w:val="00D16591"/>
    <w:rsid w:val="00D17608"/>
    <w:rsid w:val="00D22071"/>
    <w:rsid w:val="00D227A4"/>
    <w:rsid w:val="00D2291D"/>
    <w:rsid w:val="00D22FE4"/>
    <w:rsid w:val="00D278F9"/>
    <w:rsid w:val="00D31291"/>
    <w:rsid w:val="00D31EAB"/>
    <w:rsid w:val="00D31FC7"/>
    <w:rsid w:val="00D32F4A"/>
    <w:rsid w:val="00D340F8"/>
    <w:rsid w:val="00D34A45"/>
    <w:rsid w:val="00D35257"/>
    <w:rsid w:val="00D37C62"/>
    <w:rsid w:val="00D40C7B"/>
    <w:rsid w:val="00D436F5"/>
    <w:rsid w:val="00D439D5"/>
    <w:rsid w:val="00D43AF7"/>
    <w:rsid w:val="00D450E7"/>
    <w:rsid w:val="00D45147"/>
    <w:rsid w:val="00D45457"/>
    <w:rsid w:val="00D4667C"/>
    <w:rsid w:val="00D46CC6"/>
    <w:rsid w:val="00D50EE7"/>
    <w:rsid w:val="00D5187B"/>
    <w:rsid w:val="00D51FE8"/>
    <w:rsid w:val="00D54BEC"/>
    <w:rsid w:val="00D558A4"/>
    <w:rsid w:val="00D60F34"/>
    <w:rsid w:val="00D62D7F"/>
    <w:rsid w:val="00D64244"/>
    <w:rsid w:val="00D65925"/>
    <w:rsid w:val="00D67314"/>
    <w:rsid w:val="00D67F69"/>
    <w:rsid w:val="00D712FE"/>
    <w:rsid w:val="00D7462B"/>
    <w:rsid w:val="00D75B48"/>
    <w:rsid w:val="00D76982"/>
    <w:rsid w:val="00D76B16"/>
    <w:rsid w:val="00D77E2E"/>
    <w:rsid w:val="00D85CE1"/>
    <w:rsid w:val="00D86803"/>
    <w:rsid w:val="00D8742D"/>
    <w:rsid w:val="00D90DCF"/>
    <w:rsid w:val="00D9383F"/>
    <w:rsid w:val="00D95B1C"/>
    <w:rsid w:val="00D95B35"/>
    <w:rsid w:val="00D95B60"/>
    <w:rsid w:val="00D95BDC"/>
    <w:rsid w:val="00D96616"/>
    <w:rsid w:val="00D96B43"/>
    <w:rsid w:val="00D96D54"/>
    <w:rsid w:val="00D96FFD"/>
    <w:rsid w:val="00DA0A53"/>
    <w:rsid w:val="00DA16CE"/>
    <w:rsid w:val="00DA2341"/>
    <w:rsid w:val="00DA4579"/>
    <w:rsid w:val="00DA5840"/>
    <w:rsid w:val="00DB004C"/>
    <w:rsid w:val="00DB0CE2"/>
    <w:rsid w:val="00DB1062"/>
    <w:rsid w:val="00DB17B3"/>
    <w:rsid w:val="00DB1EC9"/>
    <w:rsid w:val="00DB29C7"/>
    <w:rsid w:val="00DB346A"/>
    <w:rsid w:val="00DB3B5B"/>
    <w:rsid w:val="00DB3BDE"/>
    <w:rsid w:val="00DB3C7A"/>
    <w:rsid w:val="00DB42DA"/>
    <w:rsid w:val="00DB5CBC"/>
    <w:rsid w:val="00DB63C9"/>
    <w:rsid w:val="00DB6EE0"/>
    <w:rsid w:val="00DB70A9"/>
    <w:rsid w:val="00DB7CF0"/>
    <w:rsid w:val="00DC00E0"/>
    <w:rsid w:val="00DC4E06"/>
    <w:rsid w:val="00DC6D10"/>
    <w:rsid w:val="00DC753E"/>
    <w:rsid w:val="00DC79E1"/>
    <w:rsid w:val="00DD1062"/>
    <w:rsid w:val="00DD246E"/>
    <w:rsid w:val="00DD5401"/>
    <w:rsid w:val="00DD69B2"/>
    <w:rsid w:val="00DD71C8"/>
    <w:rsid w:val="00DD7EAF"/>
    <w:rsid w:val="00DE0200"/>
    <w:rsid w:val="00DE0B7E"/>
    <w:rsid w:val="00DE3E51"/>
    <w:rsid w:val="00DE4606"/>
    <w:rsid w:val="00DF0960"/>
    <w:rsid w:val="00DF111D"/>
    <w:rsid w:val="00DF124D"/>
    <w:rsid w:val="00DF1FFB"/>
    <w:rsid w:val="00DF22B1"/>
    <w:rsid w:val="00DF36CC"/>
    <w:rsid w:val="00DF45CA"/>
    <w:rsid w:val="00DF58E0"/>
    <w:rsid w:val="00DF683A"/>
    <w:rsid w:val="00E0317E"/>
    <w:rsid w:val="00E03492"/>
    <w:rsid w:val="00E035B4"/>
    <w:rsid w:val="00E03942"/>
    <w:rsid w:val="00E04458"/>
    <w:rsid w:val="00E04738"/>
    <w:rsid w:val="00E04C95"/>
    <w:rsid w:val="00E0547A"/>
    <w:rsid w:val="00E05C87"/>
    <w:rsid w:val="00E07535"/>
    <w:rsid w:val="00E07B52"/>
    <w:rsid w:val="00E100C5"/>
    <w:rsid w:val="00E1313D"/>
    <w:rsid w:val="00E13B51"/>
    <w:rsid w:val="00E13EFA"/>
    <w:rsid w:val="00E141A6"/>
    <w:rsid w:val="00E15B24"/>
    <w:rsid w:val="00E166F2"/>
    <w:rsid w:val="00E17324"/>
    <w:rsid w:val="00E21BB0"/>
    <w:rsid w:val="00E22161"/>
    <w:rsid w:val="00E23CF0"/>
    <w:rsid w:val="00E23F36"/>
    <w:rsid w:val="00E244F7"/>
    <w:rsid w:val="00E24A8E"/>
    <w:rsid w:val="00E25CEA"/>
    <w:rsid w:val="00E26295"/>
    <w:rsid w:val="00E26C9E"/>
    <w:rsid w:val="00E2723C"/>
    <w:rsid w:val="00E31383"/>
    <w:rsid w:val="00E32ADD"/>
    <w:rsid w:val="00E3346E"/>
    <w:rsid w:val="00E33D6E"/>
    <w:rsid w:val="00E342A0"/>
    <w:rsid w:val="00E346A6"/>
    <w:rsid w:val="00E34A0C"/>
    <w:rsid w:val="00E34D90"/>
    <w:rsid w:val="00E36F66"/>
    <w:rsid w:val="00E373C9"/>
    <w:rsid w:val="00E37DBD"/>
    <w:rsid w:val="00E40ACE"/>
    <w:rsid w:val="00E40D2B"/>
    <w:rsid w:val="00E410DF"/>
    <w:rsid w:val="00E4124F"/>
    <w:rsid w:val="00E417E6"/>
    <w:rsid w:val="00E42AD5"/>
    <w:rsid w:val="00E43245"/>
    <w:rsid w:val="00E438D2"/>
    <w:rsid w:val="00E44B7A"/>
    <w:rsid w:val="00E45B8F"/>
    <w:rsid w:val="00E47D22"/>
    <w:rsid w:val="00E52308"/>
    <w:rsid w:val="00E5397C"/>
    <w:rsid w:val="00E55772"/>
    <w:rsid w:val="00E55D6A"/>
    <w:rsid w:val="00E5628C"/>
    <w:rsid w:val="00E6078E"/>
    <w:rsid w:val="00E61B07"/>
    <w:rsid w:val="00E65543"/>
    <w:rsid w:val="00E65AF2"/>
    <w:rsid w:val="00E661F8"/>
    <w:rsid w:val="00E66A2C"/>
    <w:rsid w:val="00E6731D"/>
    <w:rsid w:val="00E675C0"/>
    <w:rsid w:val="00E67A53"/>
    <w:rsid w:val="00E70AC8"/>
    <w:rsid w:val="00E72E37"/>
    <w:rsid w:val="00E72EC2"/>
    <w:rsid w:val="00E73696"/>
    <w:rsid w:val="00E73DF9"/>
    <w:rsid w:val="00E7428C"/>
    <w:rsid w:val="00E74313"/>
    <w:rsid w:val="00E74775"/>
    <w:rsid w:val="00E74D03"/>
    <w:rsid w:val="00E800C2"/>
    <w:rsid w:val="00E814B3"/>
    <w:rsid w:val="00E81BEA"/>
    <w:rsid w:val="00E83ADC"/>
    <w:rsid w:val="00E84E46"/>
    <w:rsid w:val="00E862C8"/>
    <w:rsid w:val="00E86412"/>
    <w:rsid w:val="00E864BA"/>
    <w:rsid w:val="00E87EAF"/>
    <w:rsid w:val="00E91596"/>
    <w:rsid w:val="00E9160F"/>
    <w:rsid w:val="00E93157"/>
    <w:rsid w:val="00E962B4"/>
    <w:rsid w:val="00E96599"/>
    <w:rsid w:val="00EA0080"/>
    <w:rsid w:val="00EA29BC"/>
    <w:rsid w:val="00EA2C36"/>
    <w:rsid w:val="00EA374D"/>
    <w:rsid w:val="00EA4261"/>
    <w:rsid w:val="00EA4426"/>
    <w:rsid w:val="00EA45B5"/>
    <w:rsid w:val="00EA554D"/>
    <w:rsid w:val="00EA5FF0"/>
    <w:rsid w:val="00EA6D25"/>
    <w:rsid w:val="00EB0B6C"/>
    <w:rsid w:val="00EB1658"/>
    <w:rsid w:val="00EB276F"/>
    <w:rsid w:val="00EB29EC"/>
    <w:rsid w:val="00EB4368"/>
    <w:rsid w:val="00EB444E"/>
    <w:rsid w:val="00EB64E2"/>
    <w:rsid w:val="00EB6CC2"/>
    <w:rsid w:val="00EB723A"/>
    <w:rsid w:val="00EB77AE"/>
    <w:rsid w:val="00EB79B5"/>
    <w:rsid w:val="00EC0F69"/>
    <w:rsid w:val="00EC1E76"/>
    <w:rsid w:val="00EC2742"/>
    <w:rsid w:val="00EC2D6A"/>
    <w:rsid w:val="00EC2FD0"/>
    <w:rsid w:val="00EC3501"/>
    <w:rsid w:val="00EC357C"/>
    <w:rsid w:val="00EC3D83"/>
    <w:rsid w:val="00EC506A"/>
    <w:rsid w:val="00EC6270"/>
    <w:rsid w:val="00EC7CFA"/>
    <w:rsid w:val="00ED064C"/>
    <w:rsid w:val="00ED0B79"/>
    <w:rsid w:val="00ED1D32"/>
    <w:rsid w:val="00ED2562"/>
    <w:rsid w:val="00ED28D9"/>
    <w:rsid w:val="00ED2B1A"/>
    <w:rsid w:val="00ED55A8"/>
    <w:rsid w:val="00EE2518"/>
    <w:rsid w:val="00EE29CF"/>
    <w:rsid w:val="00EE35ED"/>
    <w:rsid w:val="00EE3E5B"/>
    <w:rsid w:val="00EE4628"/>
    <w:rsid w:val="00EE5AFD"/>
    <w:rsid w:val="00EE6C9F"/>
    <w:rsid w:val="00EE7F37"/>
    <w:rsid w:val="00EF0342"/>
    <w:rsid w:val="00EF043D"/>
    <w:rsid w:val="00EF6BB9"/>
    <w:rsid w:val="00EF7915"/>
    <w:rsid w:val="00EF7B77"/>
    <w:rsid w:val="00F00275"/>
    <w:rsid w:val="00F003A6"/>
    <w:rsid w:val="00F010BB"/>
    <w:rsid w:val="00F02F0A"/>
    <w:rsid w:val="00F03D62"/>
    <w:rsid w:val="00F042E7"/>
    <w:rsid w:val="00F046D3"/>
    <w:rsid w:val="00F04EF8"/>
    <w:rsid w:val="00F07C1B"/>
    <w:rsid w:val="00F07D59"/>
    <w:rsid w:val="00F124EA"/>
    <w:rsid w:val="00F13873"/>
    <w:rsid w:val="00F1424A"/>
    <w:rsid w:val="00F14889"/>
    <w:rsid w:val="00F1542D"/>
    <w:rsid w:val="00F16EC6"/>
    <w:rsid w:val="00F17267"/>
    <w:rsid w:val="00F20D20"/>
    <w:rsid w:val="00F21469"/>
    <w:rsid w:val="00F255EF"/>
    <w:rsid w:val="00F264A2"/>
    <w:rsid w:val="00F27CE6"/>
    <w:rsid w:val="00F30524"/>
    <w:rsid w:val="00F31C16"/>
    <w:rsid w:val="00F3315E"/>
    <w:rsid w:val="00F33DC7"/>
    <w:rsid w:val="00F33EB3"/>
    <w:rsid w:val="00F351AC"/>
    <w:rsid w:val="00F35C19"/>
    <w:rsid w:val="00F37A03"/>
    <w:rsid w:val="00F37D36"/>
    <w:rsid w:val="00F40F90"/>
    <w:rsid w:val="00F43F1A"/>
    <w:rsid w:val="00F44A8E"/>
    <w:rsid w:val="00F45D05"/>
    <w:rsid w:val="00F460AE"/>
    <w:rsid w:val="00F46881"/>
    <w:rsid w:val="00F4789D"/>
    <w:rsid w:val="00F508F2"/>
    <w:rsid w:val="00F5105D"/>
    <w:rsid w:val="00F53008"/>
    <w:rsid w:val="00F559B6"/>
    <w:rsid w:val="00F56BA7"/>
    <w:rsid w:val="00F572BC"/>
    <w:rsid w:val="00F57A3B"/>
    <w:rsid w:val="00F61C7D"/>
    <w:rsid w:val="00F65C6F"/>
    <w:rsid w:val="00F66C47"/>
    <w:rsid w:val="00F702AA"/>
    <w:rsid w:val="00F70922"/>
    <w:rsid w:val="00F71252"/>
    <w:rsid w:val="00F71881"/>
    <w:rsid w:val="00F71A4A"/>
    <w:rsid w:val="00F72130"/>
    <w:rsid w:val="00F73F65"/>
    <w:rsid w:val="00F74EE9"/>
    <w:rsid w:val="00F75F13"/>
    <w:rsid w:val="00F76C7E"/>
    <w:rsid w:val="00F80BA3"/>
    <w:rsid w:val="00F842C2"/>
    <w:rsid w:val="00F85CA6"/>
    <w:rsid w:val="00F864BA"/>
    <w:rsid w:val="00F9003C"/>
    <w:rsid w:val="00F90602"/>
    <w:rsid w:val="00F906C0"/>
    <w:rsid w:val="00F90DF1"/>
    <w:rsid w:val="00F93975"/>
    <w:rsid w:val="00F97F54"/>
    <w:rsid w:val="00FA1CDF"/>
    <w:rsid w:val="00FA44FE"/>
    <w:rsid w:val="00FA48AA"/>
    <w:rsid w:val="00FA5FA6"/>
    <w:rsid w:val="00FA7B8A"/>
    <w:rsid w:val="00FB1176"/>
    <w:rsid w:val="00FB2ACD"/>
    <w:rsid w:val="00FB3C0C"/>
    <w:rsid w:val="00FB41B0"/>
    <w:rsid w:val="00FB516E"/>
    <w:rsid w:val="00FB5199"/>
    <w:rsid w:val="00FB5491"/>
    <w:rsid w:val="00FB6009"/>
    <w:rsid w:val="00FB66DB"/>
    <w:rsid w:val="00FB6856"/>
    <w:rsid w:val="00FB7259"/>
    <w:rsid w:val="00FB7B6D"/>
    <w:rsid w:val="00FB7E47"/>
    <w:rsid w:val="00FC037D"/>
    <w:rsid w:val="00FC52F3"/>
    <w:rsid w:val="00FC5FD1"/>
    <w:rsid w:val="00FC70AF"/>
    <w:rsid w:val="00FC74F0"/>
    <w:rsid w:val="00FC7CD9"/>
    <w:rsid w:val="00FD1B16"/>
    <w:rsid w:val="00FD30C3"/>
    <w:rsid w:val="00FD3212"/>
    <w:rsid w:val="00FD39BF"/>
    <w:rsid w:val="00FD3A97"/>
    <w:rsid w:val="00FD558F"/>
    <w:rsid w:val="00FD5981"/>
    <w:rsid w:val="00FD68D6"/>
    <w:rsid w:val="00FD728D"/>
    <w:rsid w:val="00FD7E5D"/>
    <w:rsid w:val="00FD7F8D"/>
    <w:rsid w:val="00FE09D4"/>
    <w:rsid w:val="00FE163B"/>
    <w:rsid w:val="00FE4D16"/>
    <w:rsid w:val="00FE5328"/>
    <w:rsid w:val="00FE6746"/>
    <w:rsid w:val="00FE7A1E"/>
    <w:rsid w:val="00FE7F50"/>
    <w:rsid w:val="00FF2516"/>
    <w:rsid w:val="00FF2C93"/>
    <w:rsid w:val="00FF4757"/>
    <w:rsid w:val="00FF4943"/>
    <w:rsid w:val="00FF5AE2"/>
    <w:rsid w:val="00FF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5:docId w15:val="{DE8A2A37-172E-DC41-AFAE-345CB62F0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665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1">
    <w:name w:val="heading 1"/>
    <w:basedOn w:val="a"/>
    <w:next w:val="a0"/>
    <w:qFormat/>
    <w:pPr>
      <w:numPr>
        <w:numId w:val="1"/>
      </w:numPr>
      <w:spacing w:before="280" w:after="280" w:line="240" w:lineRule="auto"/>
      <w:outlineLvl w:val="0"/>
    </w:pPr>
    <w:rPr>
      <w:rFonts w:ascii="Times New Roman" w:eastAsia="Times New Roman" w:hAnsi="Times New Roman"/>
      <w:b/>
      <w:bCs/>
      <w:kern w:val="1"/>
      <w:sz w:val="48"/>
      <w:szCs w:val="4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z w:val="20"/>
    </w:rPr>
  </w:style>
  <w:style w:type="character" w:customStyle="1" w:styleId="WW8Num1z1">
    <w:name w:val="WW8Num1z1"/>
    <w:rPr>
      <w:rFonts w:ascii="Courier New" w:hAnsi="Courier New" w:cs="Courier New" w:hint="default"/>
      <w:sz w:val="20"/>
    </w:rPr>
  </w:style>
  <w:style w:type="character" w:customStyle="1" w:styleId="WW8Num1z2">
    <w:name w:val="WW8Num1z2"/>
    <w:rPr>
      <w:rFonts w:ascii="Wingdings" w:hAnsi="Wingdings" w:cs="Wingdings" w:hint="default"/>
      <w:sz w:val="20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sz w:val="20"/>
    </w:rPr>
  </w:style>
  <w:style w:type="character" w:customStyle="1" w:styleId="WW8Num2z1">
    <w:name w:val="WW8Num2z1"/>
    <w:rPr>
      <w:rFonts w:ascii="Courier New" w:hAnsi="Courier New" w:cs="Courier New" w:hint="default"/>
      <w:sz w:val="20"/>
    </w:rPr>
  </w:style>
  <w:style w:type="character" w:customStyle="1" w:styleId="WW8Num2z2">
    <w:name w:val="WW8Num2z2"/>
    <w:rPr>
      <w:rFonts w:ascii="Wingdings" w:hAnsi="Wingdings" w:cs="Wingdings" w:hint="default"/>
      <w:sz w:val="20"/>
    </w:rPr>
  </w:style>
  <w:style w:type="character" w:customStyle="1" w:styleId="WW8Num3z0">
    <w:name w:val="WW8Num3z0"/>
    <w:rPr>
      <w:rFonts w:ascii="Symbol" w:hAnsi="Symbol" w:cs="Symbol" w:hint="default"/>
      <w:sz w:val="20"/>
    </w:rPr>
  </w:style>
  <w:style w:type="character" w:customStyle="1" w:styleId="WW8Num3z1">
    <w:name w:val="WW8Num3z1"/>
    <w:rPr>
      <w:rFonts w:ascii="Courier New" w:hAnsi="Courier New" w:cs="Courier New" w:hint="default"/>
      <w:sz w:val="20"/>
    </w:rPr>
  </w:style>
  <w:style w:type="character" w:customStyle="1" w:styleId="WW8Num3z2">
    <w:name w:val="WW8Num3z2"/>
    <w:rPr>
      <w:rFonts w:ascii="Wingdings" w:hAnsi="Wingdings" w:cs="Wingdings" w:hint="default"/>
      <w:sz w:val="20"/>
    </w:rPr>
  </w:style>
  <w:style w:type="character" w:customStyle="1" w:styleId="WW8Num4z0">
    <w:name w:val="WW8Num4z0"/>
    <w:rPr>
      <w:rFonts w:ascii="Symbol" w:hAnsi="Symbol" w:cs="Symbol" w:hint="default"/>
      <w:sz w:val="20"/>
    </w:rPr>
  </w:style>
  <w:style w:type="character" w:customStyle="1" w:styleId="WW8Num4z1">
    <w:name w:val="WW8Num4z1"/>
    <w:rPr>
      <w:rFonts w:ascii="Courier New" w:hAnsi="Courier New" w:cs="Courier New" w:hint="default"/>
      <w:sz w:val="20"/>
    </w:rPr>
  </w:style>
  <w:style w:type="character" w:customStyle="1" w:styleId="WW8Num4z2">
    <w:name w:val="WW8Num4z2"/>
    <w:rPr>
      <w:rFonts w:ascii="Wingdings" w:hAnsi="Wingdings" w:cs="Wingdings" w:hint="default"/>
      <w:sz w:val="20"/>
    </w:rPr>
  </w:style>
  <w:style w:type="character" w:customStyle="1" w:styleId="10">
    <w:name w:val="Основной шрифт абзаца1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styleId="a5">
    <w:name w:val="Hyperlink"/>
    <w:uiPriority w:val="99"/>
    <w:rPr>
      <w:color w:val="0000FF"/>
      <w:u w:val="single"/>
    </w:rPr>
  </w:style>
  <w:style w:type="character" w:customStyle="1" w:styleId="a6">
    <w:name w:val="Верхний колонтитул Знак"/>
    <w:basedOn w:val="10"/>
  </w:style>
  <w:style w:type="character" w:customStyle="1" w:styleId="a7">
    <w:name w:val="Нижний колонтитул Знак"/>
    <w:basedOn w:val="10"/>
    <w:uiPriority w:val="99"/>
  </w:style>
  <w:style w:type="character" w:customStyle="1" w:styleId="11">
    <w:name w:val="Заголовок 1 Знак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customStyle="1" w:styleId="12">
    <w:name w:val="Дата1"/>
    <w:basedOn w:val="10"/>
  </w:style>
  <w:style w:type="character" w:styleId="a8">
    <w:name w:val="Strong"/>
    <w:uiPriority w:val="22"/>
    <w:qFormat/>
    <w:rPr>
      <w:b/>
      <w:bCs/>
    </w:rPr>
  </w:style>
  <w:style w:type="character" w:customStyle="1" w:styleId="author">
    <w:name w:val="author"/>
    <w:basedOn w:val="10"/>
  </w:style>
  <w:style w:type="character" w:customStyle="1" w:styleId="time">
    <w:name w:val="time"/>
    <w:basedOn w:val="10"/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ext">
    <w:name w:val="text"/>
    <w:basedOn w:val="10"/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rticle-author">
    <w:name w:val="article-author"/>
    <w:basedOn w:val="10"/>
  </w:style>
  <w:style w:type="character" w:customStyle="1" w:styleId="source">
    <w:name w:val="source"/>
    <w:basedOn w:val="10"/>
  </w:style>
  <w:style w:type="character" w:customStyle="1" w:styleId="copyright">
    <w:name w:val="copyright"/>
    <w:basedOn w:val="10"/>
  </w:style>
  <w:style w:type="character" w:styleId="a9">
    <w:name w:val="Emphasis"/>
    <w:uiPriority w:val="20"/>
    <w:qFormat/>
    <w:rPr>
      <w:i/>
      <w:iCs/>
    </w:rPr>
  </w:style>
  <w:style w:type="character" w:customStyle="1" w:styleId="lastupdated">
    <w:name w:val="lastupdated"/>
    <w:basedOn w:val="10"/>
  </w:style>
  <w:style w:type="character" w:customStyle="1" w:styleId="newshd">
    <w:name w:val="newshd"/>
    <w:basedOn w:val="10"/>
  </w:style>
  <w:style w:type="character" w:customStyle="1" w:styleId="red">
    <w:name w:val="red"/>
    <w:basedOn w:val="10"/>
  </w:style>
  <w:style w:type="character" w:customStyle="1" w:styleId="orng">
    <w:name w:val="orng"/>
    <w:basedOn w:val="10"/>
  </w:style>
  <w:style w:type="character" w:customStyle="1" w:styleId="blue">
    <w:name w:val="blue"/>
    <w:basedOn w:val="10"/>
  </w:style>
  <w:style w:type="character" w:customStyle="1" w:styleId="current">
    <w:name w:val="current"/>
    <w:basedOn w:val="10"/>
  </w:style>
  <w:style w:type="character" w:customStyle="1" w:styleId="label">
    <w:name w:val="label"/>
    <w:basedOn w:val="10"/>
  </w:style>
  <w:style w:type="character" w:customStyle="1" w:styleId="link-title">
    <w:name w:val="link-title"/>
    <w:basedOn w:val="10"/>
  </w:style>
  <w:style w:type="character" w:customStyle="1" w:styleId="art-postheader">
    <w:name w:val="art-postheader"/>
    <w:basedOn w:val="10"/>
  </w:style>
  <w:style w:type="character" w:customStyle="1" w:styleId="tshort">
    <w:name w:val="tshort"/>
    <w:basedOn w:val="10"/>
  </w:style>
  <w:style w:type="character" w:customStyle="1" w:styleId="nwstitle">
    <w:name w:val="nwstitle"/>
    <w:basedOn w:val="10"/>
  </w:style>
  <w:style w:type="character" w:customStyle="1" w:styleId="itemdatecreated">
    <w:name w:val="itemdatecreated"/>
    <w:basedOn w:val="10"/>
  </w:style>
  <w:style w:type="character" w:customStyle="1" w:styleId="itemimage">
    <w:name w:val="itemimage"/>
    <w:basedOn w:val="10"/>
  </w:style>
  <w:style w:type="character" w:customStyle="1" w:styleId="text-ucomments">
    <w:name w:val="text-ucomments"/>
    <w:basedOn w:val="10"/>
  </w:style>
  <w:style w:type="character" w:customStyle="1" w:styleId="imagecontwbg">
    <w:name w:val="imagecont_wbg"/>
    <w:basedOn w:val="10"/>
  </w:style>
  <w:style w:type="character" w:customStyle="1" w:styleId="fotoauthor">
    <w:name w:val="foto_author"/>
    <w:basedOn w:val="10"/>
  </w:style>
  <w:style w:type="character" w:customStyle="1" w:styleId="article-image-meta">
    <w:name w:val="article-image-meta"/>
    <w:basedOn w:val="10"/>
  </w:style>
  <w:style w:type="character" w:customStyle="1" w:styleId="subtext">
    <w:name w:val="sub_text"/>
    <w:basedOn w:val="10"/>
  </w:style>
  <w:style w:type="character" w:customStyle="1" w:styleId="category">
    <w:name w:val="category"/>
    <w:basedOn w:val="10"/>
  </w:style>
  <w:style w:type="character" w:customStyle="1" w:styleId="createdate">
    <w:name w:val="createdate"/>
    <w:basedOn w:val="10"/>
  </w:style>
  <w:style w:type="character" w:customStyle="1" w:styleId="createby">
    <w:name w:val="createby"/>
    <w:basedOn w:val="10"/>
  </w:style>
  <w:style w:type="character" w:customStyle="1" w:styleId="b-share-form-button">
    <w:name w:val="b-share-form-button"/>
    <w:basedOn w:val="10"/>
  </w:style>
  <w:style w:type="character" w:customStyle="1" w:styleId="postdate">
    <w:name w:val="postdate"/>
    <w:basedOn w:val="10"/>
  </w:style>
  <w:style w:type="character" w:customStyle="1" w:styleId="lg">
    <w:name w:val="lg"/>
    <w:basedOn w:val="10"/>
  </w:style>
  <w:style w:type="character" w:customStyle="1" w:styleId="z-">
    <w:name w:val="z-Начало формы Знак"/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Конец формы Знак"/>
    <w:rPr>
      <w:rFonts w:ascii="Arial" w:eastAsia="Times New Roman" w:hAnsi="Arial" w:cs="Arial"/>
      <w:vanish/>
      <w:sz w:val="16"/>
      <w:szCs w:val="16"/>
    </w:rPr>
  </w:style>
  <w:style w:type="character" w:customStyle="1" w:styleId="sla">
    <w:name w:val="sla"/>
    <w:basedOn w:val="10"/>
  </w:style>
  <w:style w:type="character" w:customStyle="1" w:styleId="la">
    <w:name w:val="la"/>
    <w:basedOn w:val="10"/>
  </w:style>
  <w:style w:type="character" w:customStyle="1" w:styleId="copyrightdark">
    <w:name w:val="copyright_dark"/>
    <w:basedOn w:val="10"/>
  </w:style>
  <w:style w:type="character" w:customStyle="1" w:styleId="copyrightlight">
    <w:name w:val="copyright_light"/>
    <w:basedOn w:val="10"/>
  </w:style>
  <w:style w:type="character" w:customStyle="1" w:styleId="explaindate">
    <w:name w:val="explaindate"/>
    <w:basedOn w:val="10"/>
  </w:style>
  <w:style w:type="character" w:customStyle="1" w:styleId="info">
    <w:name w:val="info"/>
    <w:basedOn w:val="10"/>
  </w:style>
  <w:style w:type="character" w:customStyle="1" w:styleId="HTML">
    <w:name w:val="Стандартный HTML Знак"/>
    <w:rPr>
      <w:rFonts w:ascii="Courier New" w:eastAsia="Times New Roman" w:hAnsi="Courier New" w:cs="Courier New"/>
    </w:rPr>
  </w:style>
  <w:style w:type="character" w:customStyle="1" w:styleId="msgtext">
    <w:name w:val="msgtext"/>
    <w:basedOn w:val="10"/>
  </w:style>
  <w:style w:type="character" w:customStyle="1" w:styleId="subtitle-splitter">
    <w:name w:val="subtitle-splitter"/>
    <w:basedOn w:val="10"/>
  </w:style>
  <w:style w:type="character" w:customStyle="1" w:styleId="13">
    <w:name w:val="Подзаголовок1"/>
    <w:basedOn w:val="10"/>
  </w:style>
  <w:style w:type="character" w:customStyle="1" w:styleId="field-content">
    <w:name w:val="field-content"/>
    <w:basedOn w:val="10"/>
  </w:style>
  <w:style w:type="character" w:customStyle="1" w:styleId="60">
    <w:name w:val="Заголовок 6 Знак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imedoc">
    <w:name w:val="time_doc"/>
    <w:basedOn w:val="10"/>
  </w:style>
  <w:style w:type="character" w:customStyle="1" w:styleId="commentsbaloon">
    <w:name w:val="comments_baloon"/>
    <w:basedOn w:val="10"/>
  </w:style>
  <w:style w:type="character" w:customStyle="1" w:styleId="hmdate">
    <w:name w:val="hmdate"/>
    <w:basedOn w:val="10"/>
  </w:style>
  <w:style w:type="character" w:customStyle="1" w:styleId="mdate">
    <w:name w:val="mdate"/>
    <w:basedOn w:val="10"/>
  </w:style>
  <w:style w:type="character" w:customStyle="1" w:styleId="lowercase">
    <w:name w:val="lowercase"/>
    <w:basedOn w:val="10"/>
  </w:style>
  <w:style w:type="character" w:customStyle="1" w:styleId="views">
    <w:name w:val="views"/>
    <w:basedOn w:val="10"/>
  </w:style>
  <w:style w:type="character" w:customStyle="1" w:styleId="news-detail-date">
    <w:name w:val="news-detail-date"/>
    <w:basedOn w:val="10"/>
  </w:style>
  <w:style w:type="character" w:customStyle="1" w:styleId="smgray">
    <w:name w:val="smgray"/>
    <w:basedOn w:val="10"/>
  </w:style>
  <w:style w:type="character" w:customStyle="1" w:styleId="s1">
    <w:name w:val="s1"/>
    <w:basedOn w:val="10"/>
  </w:style>
  <w:style w:type="character" w:customStyle="1" w:styleId="s2">
    <w:name w:val="s2"/>
    <w:basedOn w:val="10"/>
  </w:style>
  <w:style w:type="character" w:customStyle="1" w:styleId="s3">
    <w:name w:val="s3"/>
    <w:basedOn w:val="10"/>
  </w:style>
  <w:style w:type="character" w:customStyle="1" w:styleId="meta1">
    <w:name w:val="meta1"/>
    <w:basedOn w:val="10"/>
  </w:style>
  <w:style w:type="character" w:customStyle="1" w:styleId="photosource">
    <w:name w:val="photosource"/>
    <w:basedOn w:val="10"/>
  </w:style>
  <w:style w:type="character" w:customStyle="1" w:styleId="icons">
    <w:name w:val="icons"/>
    <w:basedOn w:val="10"/>
  </w:style>
  <w:style w:type="character" w:customStyle="1" w:styleId="breadcrumps">
    <w:name w:val="breadcrumps"/>
    <w:basedOn w:val="10"/>
  </w:style>
  <w:style w:type="character" w:customStyle="1" w:styleId="small">
    <w:name w:val="small"/>
    <w:basedOn w:val="10"/>
  </w:style>
  <w:style w:type="character" w:customStyle="1" w:styleId="medium">
    <w:name w:val="medium"/>
    <w:basedOn w:val="10"/>
  </w:style>
  <w:style w:type="character" w:customStyle="1" w:styleId="big">
    <w:name w:val="big"/>
    <w:basedOn w:val="10"/>
  </w:style>
  <w:style w:type="character" w:customStyle="1" w:styleId="gg1">
    <w:name w:val="gg1"/>
    <w:basedOn w:val="10"/>
  </w:style>
  <w:style w:type="character" w:customStyle="1" w:styleId="pubday">
    <w:name w:val="pubday"/>
    <w:basedOn w:val="10"/>
  </w:style>
  <w:style w:type="character" w:customStyle="1" w:styleId="ga1on">
    <w:name w:val="_ga1_on_"/>
    <w:basedOn w:val="10"/>
  </w:style>
  <w:style w:type="character" w:customStyle="1" w:styleId="count-comments">
    <w:name w:val="count-comments"/>
    <w:basedOn w:val="10"/>
  </w:style>
  <w:style w:type="character" w:customStyle="1" w:styleId="apple-converted-space">
    <w:name w:val="apple-converted-space"/>
    <w:basedOn w:val="10"/>
  </w:style>
  <w:style w:type="character" w:customStyle="1" w:styleId="hlaquo">
    <w:name w:val="hlaquo"/>
    <w:basedOn w:val="10"/>
  </w:style>
  <w:style w:type="character" w:styleId="aa">
    <w:name w:val="FollowedHyperlink"/>
    <w:rPr>
      <w:color w:val="800080"/>
      <w:u w:val="single"/>
    </w:rPr>
  </w:style>
  <w:style w:type="character" w:customStyle="1" w:styleId="tik3">
    <w:name w:val="tik3"/>
    <w:rPr>
      <w:color w:val="B5B5B5"/>
      <w:sz w:val="17"/>
      <w:szCs w:val="17"/>
    </w:rPr>
  </w:style>
  <w:style w:type="character" w:customStyle="1" w:styleId="tshort1">
    <w:name w:val="tshort1"/>
    <w:rPr>
      <w:rFonts w:ascii="Arial" w:hAnsi="Arial" w:cs="Arial" w:hint="default"/>
      <w:i w:val="0"/>
      <w:iCs w:val="0"/>
      <w:color w:val="666666"/>
      <w:sz w:val="17"/>
      <w:szCs w:val="17"/>
    </w:rPr>
  </w:style>
  <w:style w:type="character" w:customStyle="1" w:styleId="commentsinfoarrowed1">
    <w:name w:val="comments_info_arrowed1"/>
    <w:rPr>
      <w:rFonts w:ascii="Arial" w:hAnsi="Arial" w:cs="Arial" w:hint="default"/>
      <w:i w:val="0"/>
      <w:iCs w:val="0"/>
      <w:color w:val="757575"/>
      <w:sz w:val="18"/>
      <w:szCs w:val="18"/>
      <w:shd w:val="clear" w:color="auto" w:fill="auto"/>
    </w:rPr>
  </w:style>
  <w:style w:type="character" w:customStyle="1" w:styleId="intro27">
    <w:name w:val="intro27"/>
  </w:style>
  <w:style w:type="character" w:customStyle="1" w:styleId="b-materialdate1">
    <w:name w:val="b-material__date1"/>
  </w:style>
  <w:style w:type="character" w:customStyle="1" w:styleId="b-materialtime1">
    <w:name w:val="b-material__time1"/>
  </w:style>
  <w:style w:type="character" w:customStyle="1" w:styleId="b-materialplace1">
    <w:name w:val="b-material__place1"/>
    <w:rPr>
      <w:vanish/>
    </w:rPr>
  </w:style>
  <w:style w:type="character" w:customStyle="1" w:styleId="b-materialsource1">
    <w:name w:val="b-material__source1"/>
    <w:rPr>
      <w:vanish/>
    </w:rPr>
  </w:style>
  <w:style w:type="character" w:customStyle="1" w:styleId="b-materialpreview1">
    <w:name w:val="b-material__preview1"/>
    <w:rPr>
      <w:vanish w:val="0"/>
      <w:color w:val="000000"/>
      <w:sz w:val="20"/>
      <w:szCs w:val="20"/>
    </w:rPr>
  </w:style>
  <w:style w:type="character" w:customStyle="1" w:styleId="b-material-picdesc5">
    <w:name w:val="b-material-pic__desc5"/>
    <w:rPr>
      <w:b/>
      <w:bCs/>
      <w:vanish w:val="0"/>
      <w:color w:val="938F8E"/>
      <w:sz w:val="15"/>
      <w:szCs w:val="15"/>
    </w:rPr>
  </w:style>
  <w:style w:type="character" w:customStyle="1" w:styleId="ata11y">
    <w:name w:val="at_a11y"/>
  </w:style>
  <w:style w:type="character" w:customStyle="1" w:styleId="addthisseparator6">
    <w:name w:val="addthis_separator6"/>
  </w:style>
  <w:style w:type="character" w:customStyle="1" w:styleId="newaddthis">
    <w:name w:val="newaddthis"/>
  </w:style>
  <w:style w:type="character" w:customStyle="1" w:styleId="calltoaction">
    <w:name w:val="calltoaction"/>
  </w:style>
  <w:style w:type="character" w:customStyle="1" w:styleId="ab">
    <w:name w:val="Маркеры списка"/>
    <w:rPr>
      <w:rFonts w:ascii="OpenSymbol" w:eastAsia="OpenSymbol" w:hAnsi="OpenSymbol" w:cs="OpenSymbol"/>
    </w:rPr>
  </w:style>
  <w:style w:type="paragraph" w:customStyle="1" w:styleId="14">
    <w:name w:val="Заголовок1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link w:val="ac"/>
    <w:uiPriority w:val="99"/>
    <w:pPr>
      <w:spacing w:after="120"/>
    </w:pPr>
    <w:rPr>
      <w:lang w:val="x-none"/>
    </w:rPr>
  </w:style>
  <w:style w:type="paragraph" w:styleId="ad">
    <w:name w:val="List"/>
    <w:basedOn w:val="a0"/>
    <w:rPr>
      <w:rFonts w:cs="Mangal"/>
    </w:rPr>
  </w:style>
  <w:style w:type="paragraph" w:customStyle="1" w:styleId="15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">
    <w:name w:val="Указатель1"/>
    <w:basedOn w:val="a"/>
    <w:pPr>
      <w:suppressLineNumbers/>
    </w:pPr>
    <w:rPr>
      <w:rFonts w:cs="Mangal"/>
    </w:rPr>
  </w:style>
  <w:style w:type="paragraph" w:styleId="ae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footer"/>
    <w:basedOn w:val="a"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styleId="af1">
    <w:name w:val="Normal (Web)"/>
    <w:basedOn w:val="a"/>
    <w:uiPriority w:val="99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ddcomm">
    <w:name w:val="addcomm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rea">
    <w:name w:val="area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ingress">
    <w:name w:val="ingress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rtikkelylemkuup">
    <w:name w:val="artikkel_ylem_kuup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rtikkelylemlingid">
    <w:name w:val="artikkel_ylem_lingid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b12">
    <w:name w:val="mb12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arker-quote3">
    <w:name w:val="marker-quote3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live-updates">
    <w:name w:val="live-updates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imeago">
    <w:name w:val="timeago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utorstop">
    <w:name w:val="autorstop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nttext">
    <w:name w:val="cnt_text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uth">
    <w:name w:val="auth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rticle-date">
    <w:name w:val="article-date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13219566830000000347msonormal">
    <w:name w:val="style_13219566830000000347msonormal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py">
    <w:name w:val="copy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ap1">
    <w:name w:val="cap1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z-1">
    <w:name w:val="HTML Top of Form"/>
    <w:basedOn w:val="a"/>
    <w:next w:val="a"/>
    <w:pPr>
      <w:pBdr>
        <w:bottom w:val="single" w:sz="4" w:space="1" w:color="000000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paragraph" w:styleId="z-2">
    <w:name w:val="HTML Bottom of Form"/>
    <w:basedOn w:val="a"/>
    <w:next w:val="a"/>
    <w:pPr>
      <w:pBdr>
        <w:top w:val="single" w:sz="4" w:space="1" w:color="000000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paragraph" w:customStyle="1" w:styleId="gztintro">
    <w:name w:val="gzt_intro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ra">
    <w:name w:val="extra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ubdate">
    <w:name w:val="pubdate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notice">
    <w:name w:val="notice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arker-quote1">
    <w:name w:val="marker-quote1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mbrdr">
    <w:name w:val="tmbrdr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1">
    <w:name w:val="p1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2">
    <w:name w:val="p2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ata">
    <w:name w:val="data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eta">
    <w:name w:val="meta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img">
    <w:name w:val="img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ate-head">
    <w:name w:val="date-head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icsrc">
    <w:name w:val="pic_src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et">
    <w:name w:val="cet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n-cpy">
    <w:name w:val="en-cpy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f2">
    <w:name w:val="Содержимое врезки"/>
    <w:basedOn w:val="a0"/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paragraph" w:customStyle="1" w:styleId="posted">
    <w:name w:val="posted"/>
    <w:basedOn w:val="a"/>
    <w:rsid w:val="008273C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mments">
    <w:name w:val="comments"/>
    <w:rsid w:val="00266B3A"/>
  </w:style>
  <w:style w:type="character" w:customStyle="1" w:styleId="tik">
    <w:name w:val="tik"/>
    <w:rsid w:val="00266B3A"/>
  </w:style>
  <w:style w:type="character" w:customStyle="1" w:styleId="b-share">
    <w:name w:val="b-share"/>
    <w:rsid w:val="00266B3A"/>
  </w:style>
  <w:style w:type="paragraph" w:styleId="af5">
    <w:name w:val="List Paragraph"/>
    <w:basedOn w:val="a"/>
    <w:uiPriority w:val="34"/>
    <w:qFormat/>
    <w:rsid w:val="009D678B"/>
    <w:pPr>
      <w:ind w:left="708"/>
    </w:pPr>
  </w:style>
  <w:style w:type="character" w:customStyle="1" w:styleId="ac">
    <w:name w:val="Основной текст Знак"/>
    <w:link w:val="a0"/>
    <w:uiPriority w:val="99"/>
    <w:rsid w:val="00C5332E"/>
    <w:rPr>
      <w:rFonts w:ascii="Calibri" w:eastAsia="Calibri" w:hAnsi="Calibri"/>
      <w:sz w:val="22"/>
      <w:szCs w:val="22"/>
      <w:lang w:eastAsia="ar-SA"/>
    </w:rPr>
  </w:style>
  <w:style w:type="character" w:customStyle="1" w:styleId="b-materialpreview">
    <w:name w:val="b-material__preview"/>
    <w:basedOn w:val="a1"/>
    <w:rsid w:val="00EF043D"/>
  </w:style>
  <w:style w:type="character" w:customStyle="1" w:styleId="intro">
    <w:name w:val="intro"/>
    <w:basedOn w:val="a1"/>
    <w:rsid w:val="00340441"/>
  </w:style>
  <w:style w:type="paragraph" w:customStyle="1" w:styleId="articpar">
    <w:name w:val="articpar"/>
    <w:basedOn w:val="a"/>
    <w:rsid w:val="00A109F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6">
    <w:name w:val="Table Grid"/>
    <w:basedOn w:val="a2"/>
    <w:uiPriority w:val="59"/>
    <w:rsid w:val="000C3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22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31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50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33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53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2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1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6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0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04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8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9744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5133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4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367458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26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48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1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1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9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92611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98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0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2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75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858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16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4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2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1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3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4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3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31845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1205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18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2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9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3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8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2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9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4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6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5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005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0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9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8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5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1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72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5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0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411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1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0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1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4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4720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47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0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561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47004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1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1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5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sport.ria.ru/20231123/okr-1911323610.html" TargetMode="External"/><Relationship Id="rId13" Type="http://schemas.openxmlformats.org/officeDocument/2006/relationships/hyperlink" Target="https://apnews.com/article/doping-russia-olympics-testing-ddea2b040acb71e6e8cd5d10a563f5de" TargetMode="External"/><Relationship Id="rId18" Type="http://schemas.openxmlformats.org/officeDocument/2006/relationships/hyperlink" Target="https://www.sports.ru/athletics/1115712809-v-ssha-predyavili-obvineniya-dvum-eks-legkoatletam-po-delu-o-snabzheni.html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s://tass.ru/sport/19560537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sports.ru/heavyathletics/1115703688-cas-podtverdil-8-letnyuyu-diskvalifikacziyu-kazaxstanskogo-tyazheloatl.html" TargetMode="External"/><Relationship Id="rId17" Type="http://schemas.openxmlformats.org/officeDocument/2006/relationships/hyperlink" Target="https://www.espn.com/olympics/story/_/id/39119670/doping-law-leads-indictments-coaches-sprinters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rsport.ria.ru/20231214/doping-1915906520.html" TargetMode="External"/><Relationship Id="rId20" Type="http://schemas.openxmlformats.org/officeDocument/2006/relationships/hyperlink" Target="https://metaratings.ru/blog/kristina-lyubushkina-legkoatletka-rusada-foto-biografiya-socseti/?ysclid=lqeejmjj7j189446762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ta.sport/news/the-ita-welcomes-the-decision-of-cas-confirming-the-sanction-of-weightlifter-nijat-rahimov-for-sample-swapping/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tass.ru/sport/19550325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s://www.sports.ru/heavyathletics/1115702696-rossijskij-tyazheloatlet-rodion-bochkov-diskvalificzirovan-na-4-goda-z.html" TargetMode="External"/><Relationship Id="rId19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tass.ru/sport/19504269" TargetMode="External"/><Relationship Id="rId14" Type="http://schemas.openxmlformats.org/officeDocument/2006/relationships/hyperlink" Target="https://www.sports.ru/athletics/1115705994-glava-usada.html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72329-10D4-4579-8C8B-FED55FE16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1111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МОНИТОРИНГ СМИ</vt:lpstr>
    </vt:vector>
  </TitlesOfParts>
  <Company>Hewlett-Packard Company</Company>
  <LinksUpToDate>false</LinksUpToDate>
  <CharactersWithSpaces>7430</CharactersWithSpaces>
  <SharedDoc>false</SharedDoc>
  <HLinks>
    <vt:vector size="18" baseType="variant"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http://rsport.ru/around/20170630/1122366794.html</vt:lpwstr>
      </vt:variant>
      <vt:variant>
        <vt:lpwstr/>
      </vt:variant>
      <vt:variant>
        <vt:i4>1900568</vt:i4>
      </vt:variant>
      <vt:variant>
        <vt:i4>3</vt:i4>
      </vt:variant>
      <vt:variant>
        <vt:i4>0</vt:i4>
      </vt:variant>
      <vt:variant>
        <vt:i4>5</vt:i4>
      </vt:variant>
      <vt:variant>
        <vt:lpwstr>https://www.sports.ru/tennis/1052070631.html</vt:lpwstr>
      </vt:variant>
      <vt:variant>
        <vt:lpwstr/>
      </vt:variant>
      <vt:variant>
        <vt:i4>393309</vt:i4>
      </vt:variant>
      <vt:variant>
        <vt:i4>0</vt:i4>
      </vt:variant>
      <vt:variant>
        <vt:i4>0</vt:i4>
      </vt:variant>
      <vt:variant>
        <vt:i4>5</vt:i4>
      </vt:variant>
      <vt:variant>
        <vt:lpwstr>https://www.sports.ru/others/fencing/1052024402.html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МОНИТОРИНГ СМИ</dc:title>
  <dc:creator>ikonnikova.ev</dc:creator>
  <cp:lastModifiedBy>Анна Николаева</cp:lastModifiedBy>
  <cp:revision>2</cp:revision>
  <cp:lastPrinted>2011-08-24T10:52:00Z</cp:lastPrinted>
  <dcterms:created xsi:type="dcterms:W3CDTF">2023-12-21T15:28:00Z</dcterms:created>
  <dcterms:modified xsi:type="dcterms:W3CDTF">2023-12-21T15:28:00Z</dcterms:modified>
</cp:coreProperties>
</file>