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74EF0" w:rsidRPr="00474EF0">
        <w:rPr>
          <w:rFonts w:ascii="Times New Roman" w:hAnsi="Times New Roman"/>
          <w:b/>
          <w:sz w:val="72"/>
          <w:szCs w:val="72"/>
        </w:rPr>
        <w:t>9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:rsidR="00271541" w:rsidRPr="00BE429B" w:rsidRDefault="00F75F13" w:rsidP="002715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271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Подписано с</w:t>
      </w:r>
      <w:r w:rsidR="00271541" w:rsidRPr="00271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оглашение о сотрудничестве между</w:t>
      </w:r>
      <w:r w:rsidR="00271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="00271541" w:rsidRPr="00271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РУСАДА и </w:t>
      </w:r>
      <w:r w:rsidR="002715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Москомспортом</w:t>
      </w:r>
    </w:p>
    <w:p w:rsidR="00271541" w:rsidRPr="00F65C6F" w:rsidRDefault="00271541" w:rsidP="0027154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22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="006425FE" w:rsidRPr="006425FE">
        <w:rPr>
          <w:noProof/>
          <w:lang w:eastAsia="ru-RU"/>
        </w:rPr>
        <w:t xml:space="preserve"> </w:t>
      </w:r>
    </w:p>
    <w:p w:rsidR="00271541" w:rsidRPr="00271541" w:rsidRDefault="00267CF2" w:rsidP="002715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59055</wp:posOffset>
            </wp:positionV>
            <wp:extent cx="3114040" cy="2683510"/>
            <wp:effectExtent l="0" t="0" r="0" b="0"/>
            <wp:wrapTight wrapText="bothSides">
              <wp:wrapPolygon edited="0">
                <wp:start x="0" y="0"/>
                <wp:lineTo x="0" y="21467"/>
                <wp:lineTo x="21494" y="21467"/>
                <wp:lineTo x="21494" y="0"/>
                <wp:lineTo x="0" y="0"/>
              </wp:wrapPolygon>
            </wp:wrapTight>
            <wp:docPr id="2" name="Рисунок 1" descr="Описание: https://rusada.ru/upload/iblock/75e/im1oh8rn34hazceitxuevlhyybnnkd81/220823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rusada.ru/upload/iblock/75e/im1oh8rn34hazceitxuevlhyybnnkd81/220823_2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541">
        <w:rPr>
          <w:rFonts w:ascii="Times New Roman" w:eastAsia="Times New Roman" w:hAnsi="Times New Roman"/>
          <w:sz w:val="28"/>
          <w:szCs w:val="28"/>
          <w:lang w:eastAsia="ru-RU"/>
        </w:rPr>
        <w:t xml:space="preserve">10 августа 2023 года 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>Департаментом с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 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>Российским антидопинговым агентством подписано соглашение о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>сотрудничестве в области противодействия допингу в спорте.</w:t>
      </w:r>
    </w:p>
    <w:p w:rsidR="00271541" w:rsidRPr="00B82522" w:rsidRDefault="00271541" w:rsidP="002715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541">
        <w:rPr>
          <w:rFonts w:ascii="Times New Roman" w:eastAsia="Times New Roman" w:hAnsi="Times New Roman"/>
          <w:sz w:val="28"/>
          <w:szCs w:val="28"/>
          <w:lang w:eastAsia="ru-RU"/>
        </w:rPr>
        <w:t>Соглашение предусматривает реализацию совместных проектов, направленных на искоренение нарушений антидопинговых правил на территории города Москвы. Комплекс совместных мер включает в себя в том числе усиление продвижения антидопинговых образовательных программ и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1541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кампаний в</w:t>
      </w:r>
      <w:r w:rsidR="006425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1541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 с целью формирования антидопинговой культуры в обществе.</w:t>
      </w:r>
    </w:p>
    <w:p w:rsidR="008448E8" w:rsidRDefault="00271541" w:rsidP="0027154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B78F3">
          <w:rPr>
            <w:rStyle w:val="a5"/>
            <w:rFonts w:ascii="Times New Roman" w:hAnsi="Times New Roman"/>
            <w:sz w:val="28"/>
            <w:szCs w:val="28"/>
          </w:rPr>
          <w:t>https://rusada.ru/news/anti-doping/soglashenie-o-sotrudnichestve-podpisano-mezhdu-rusada-i-departamentom-sporta-goroda-moskvy/</w:t>
        </w:r>
      </w:hyperlink>
    </w:p>
    <w:p w:rsidR="00271541" w:rsidRDefault="00271541" w:rsidP="0027154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B82522" w:rsidRPr="00BE429B" w:rsidRDefault="00B82522" w:rsidP="00B825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Мельдоний от тренера</w:t>
      </w:r>
    </w:p>
    <w:p w:rsidR="00B82522" w:rsidRPr="00F65C6F" w:rsidRDefault="00B82522" w:rsidP="00B8252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B82522" w:rsidRPr="00B82522" w:rsidRDefault="00B82522" w:rsidP="00B67CD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0" w:history="1">
        <w:r w:rsidRPr="00B825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Телеграм-канала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Baza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хоккеистов молодежной команды </w:t>
      </w:r>
      <w:r w:rsidRPr="001C02DE">
        <w:rPr>
          <w:rFonts w:ascii="Times New Roman" w:eastAsia="Times New Roman" w:hAnsi="Times New Roman"/>
          <w:b/>
          <w:sz w:val="28"/>
          <w:szCs w:val="28"/>
          <w:lang w:eastAsia="ru-RU"/>
        </w:rPr>
        <w:t>«Толпар» (Уфа)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 xml:space="preserve"> обвинили своего тренера по физподготовке в том,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тот 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>колол им неизвестные препараты</w:t>
      </w:r>
      <w:r w:rsid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, угрожая отказывающимся </w:t>
      </w:r>
      <w:r w:rsidR="00B67CDA" w:rsidRPr="00B82522">
        <w:rPr>
          <w:rFonts w:ascii="Times New Roman" w:eastAsia="Times New Roman" w:hAnsi="Times New Roman"/>
          <w:sz w:val="28"/>
          <w:szCs w:val="28"/>
          <w:lang w:eastAsia="ru-RU"/>
        </w:rPr>
        <w:t>жалобами директору команды и</w:t>
      </w:r>
      <w:r w:rsidR="00B67C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67CDA" w:rsidRPr="00B82522">
        <w:rPr>
          <w:rFonts w:ascii="Times New Roman" w:eastAsia="Times New Roman" w:hAnsi="Times New Roman"/>
          <w:sz w:val="28"/>
          <w:szCs w:val="28"/>
          <w:lang w:eastAsia="ru-RU"/>
        </w:rPr>
        <w:t>проблемами с карьерой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 xml:space="preserve">а выдаваемые им препараты </w:t>
      </w:r>
      <w:r w:rsid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хоккеисты 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>нигде не</w:t>
      </w:r>
      <w:r w:rsidR="00B67C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82522">
        <w:rPr>
          <w:rFonts w:ascii="Times New Roman" w:eastAsia="Times New Roman" w:hAnsi="Times New Roman"/>
          <w:sz w:val="28"/>
          <w:szCs w:val="28"/>
          <w:lang w:eastAsia="ru-RU"/>
        </w:rPr>
        <w:t>расписывались.</w:t>
      </w:r>
    </w:p>
    <w:p w:rsidR="00B82522" w:rsidRDefault="00B67CDA" w:rsidP="00B8252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допинг-проб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 игроков «Толпара»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положительными на 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>мельдоний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>в июле хоккеистов допросили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>региональном управлении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ледственного 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 xml:space="preserve">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67CDA">
        <w:rPr>
          <w:rFonts w:ascii="Times New Roman" w:eastAsia="Times New Roman" w:hAnsi="Times New Roman"/>
          <w:sz w:val="28"/>
          <w:szCs w:val="28"/>
          <w:lang w:eastAsia="ru-RU"/>
        </w:rPr>
        <w:t>мае допинг-пробы взяли еще у десятерых игроков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результатов пока нет.</w:t>
      </w:r>
    </w:p>
    <w:p w:rsidR="005C1325" w:rsidRPr="00B82522" w:rsidRDefault="005C1325" w:rsidP="005C13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1" w:history="1">
        <w:r w:rsidRPr="005C132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канала Матч-ТВ, Российское антидопинговое агентство 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проводит проверку в отношении персонала спортсменов «Толпар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тесно взаимодейству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МВД, Генеральной прокуратурой и Следственным комитетом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522" w:rsidRDefault="00B82522" w:rsidP="00B8252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B67CD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67CDA" w:rsidRPr="00DB78F3">
          <w:rPr>
            <w:rStyle w:val="a5"/>
            <w:rFonts w:ascii="Times New Roman" w:hAnsi="Times New Roman"/>
            <w:sz w:val="28"/>
            <w:szCs w:val="28"/>
          </w:rPr>
          <w:t>https://www.sports.ru/hockey/1115411404-sem-xokkeistov-tolpara-obvinili-trenera-po-fizpodgotovke-v-tom-chto-on.html</w:t>
        </w:r>
      </w:hyperlink>
    </w:p>
    <w:p w:rsidR="00B67CDA" w:rsidRDefault="00B67CDA" w:rsidP="00EF4E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8448E8" w:rsidRDefault="008448E8" w:rsidP="00EF4E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6425FE" w:rsidRDefault="006425FE" w:rsidP="00EF4E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EF4EB7" w:rsidRPr="00BE429B" w:rsidRDefault="008448E8" w:rsidP="00EF4E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Совместная победа ВАДА и РУСАДА: д</w:t>
      </w:r>
      <w:r w:rsid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исквалификация р</w:t>
      </w:r>
      <w:r w:rsidR="00EF4EB7" w:rsidRP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оссийск</w:t>
      </w:r>
      <w:r w:rsid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ой</w:t>
      </w:r>
      <w:r w:rsidR="00EF4EB7" w:rsidRP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тяжелоатлетк</w:t>
      </w:r>
      <w:r w:rsid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</w:p>
    <w:p w:rsidR="00EF4EB7" w:rsidRPr="00F65C6F" w:rsidRDefault="00EF4EB7" w:rsidP="00EF4EB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31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EF4EB7" w:rsidRDefault="00E476FB" w:rsidP="00EF4EB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76FB">
        <w:rPr>
          <w:rFonts w:ascii="Times New Roman" w:eastAsia="Times New Roman" w:hAnsi="Times New Roman"/>
          <w:sz w:val="28"/>
          <w:szCs w:val="28"/>
          <w:lang w:eastAsia="ru-RU"/>
        </w:rPr>
        <w:t>еребряный призер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76FB">
        <w:rPr>
          <w:rFonts w:ascii="Times New Roman" w:eastAsia="Times New Roman" w:hAnsi="Times New Roman"/>
          <w:sz w:val="28"/>
          <w:szCs w:val="28"/>
          <w:lang w:eastAsia="ru-RU"/>
        </w:rPr>
        <w:t>-2012, пятикратная чемпионка мира по тяжелой атлетике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974" w:rsidRPr="001F1974">
        <w:rPr>
          <w:rFonts w:ascii="Times New Roman" w:eastAsia="Times New Roman" w:hAnsi="Times New Roman"/>
          <w:sz w:val="28"/>
          <w:szCs w:val="28"/>
          <w:lang w:eastAsia="ru-RU"/>
        </w:rPr>
        <w:t>восьмикратн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F1974" w:rsidRP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1974" w:rsidRP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Европы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1974">
        <w:rPr>
          <w:rFonts w:ascii="Times New Roman" w:eastAsia="Times New Roman" w:hAnsi="Times New Roman"/>
          <w:b/>
          <w:sz w:val="28"/>
          <w:szCs w:val="28"/>
          <w:lang w:eastAsia="ru-RU"/>
        </w:rPr>
        <w:t>Татьяна Каширина</w:t>
      </w:r>
      <w:r w:rsidRPr="00E47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1F197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дисквалифицирована</w:t>
        </w:r>
      </w:hyperlink>
      <w:r w:rsidR="001F19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476FB">
        <w:rPr>
          <w:rFonts w:ascii="Times New Roman" w:eastAsia="Times New Roman" w:hAnsi="Times New Roman"/>
          <w:sz w:val="28"/>
          <w:szCs w:val="28"/>
          <w:lang w:eastAsia="ru-RU"/>
        </w:rPr>
        <w:t>на 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>решением Спортивного арбитражного суда (</w:t>
      </w:r>
      <w:r w:rsidR="001F1974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1F1974" w:rsidRPr="001F19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апелляции Российского и Всемирного антидопинговых агентств.</w:t>
      </w:r>
    </w:p>
    <w:p w:rsidR="001F1974" w:rsidRPr="001F1974" w:rsidRDefault="001F1974" w:rsidP="00EF4EB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 д</w:t>
      </w:r>
      <w:r w:rsidR="0011603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исквалификации — недоказанная </w:t>
      </w:r>
      <w:r w:rsidRPr="001F1974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1160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базы LIMS</w:t>
      </w:r>
      <w:r w:rsidR="0011603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Российского Антидопингового Центра</w:t>
      </w:r>
      <w:r w:rsidRP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0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19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нарушении п. 2.2 Общероссийских антидопинговых правил («Использование или попытка использования спортсменом запрещенной субстанции или запрещенного метода»).</w:t>
      </w:r>
    </w:p>
    <w:p w:rsidR="00EF4EB7" w:rsidRDefault="00EF4EB7" w:rsidP="00EF4EB7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 </w:t>
      </w:r>
      <w:hyperlink r:id="rId14" w:history="1">
        <w:r w:rsidRPr="00550E10">
          <w:rPr>
            <w:rStyle w:val="a5"/>
            <w:rFonts w:ascii="Times New Roman" w:hAnsi="Times New Roman"/>
            <w:sz w:val="28"/>
            <w:szCs w:val="28"/>
          </w:rPr>
          <w:t>https://www.sports.ru/heavyathletics/1115428624-serebryanyj-prizer-igr-po-tyazheloj-atletike-tatyana-kashirina-diskval.html</w:t>
        </w:r>
      </w:hyperlink>
    </w:p>
    <w:p w:rsidR="006425FE" w:rsidRDefault="006425FE" w:rsidP="00EF4EB7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</w:p>
    <w:p w:rsidR="006425FE" w:rsidRDefault="006425FE" w:rsidP="00EF4EB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6425FE" w:rsidRDefault="006425FE" w:rsidP="00EF4EB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E72E37" w:rsidRPr="00BE429B" w:rsidRDefault="00474EF0" w:rsidP="00E72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74EF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Комиссия антидопингового агентства </w:t>
      </w:r>
      <w:r w:rsidR="00527F2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Франции </w:t>
      </w:r>
      <w:r w:rsidRPr="00474EF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осуждает угрозы WADA</w:t>
      </w:r>
    </w:p>
    <w:p w:rsidR="00E72E37" w:rsidRPr="00F65C6F" w:rsidRDefault="00474EF0" w:rsidP="00E72E3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="00E72E37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="00E72E3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1B3260" w:rsidRDefault="00474EF0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5" w:history="1">
        <w:r w:rsidRPr="00474EF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информации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источника, близкого к агентству ФрансПресс,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WADA направило письмо французскому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(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AFLD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 перечислило три недавних допинговых случая,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AFLD </w:t>
      </w:r>
      <w:r w:rsidR="00EA242F">
        <w:rPr>
          <w:rFonts w:ascii="Times New Roman" w:eastAsia="Times New Roman" w:hAnsi="Times New Roman"/>
          <w:sz w:val="28"/>
          <w:szCs w:val="28"/>
          <w:lang w:eastAsia="ru-RU"/>
        </w:rPr>
        <w:t>проявило «</w:t>
      </w:r>
      <w:r w:rsidR="00EA242F" w:rsidRPr="00EA242F">
        <w:rPr>
          <w:rFonts w:ascii="Times New Roman" w:eastAsia="Times New Roman" w:hAnsi="Times New Roman"/>
          <w:sz w:val="28"/>
          <w:szCs w:val="28"/>
          <w:lang w:eastAsia="ru-RU"/>
        </w:rPr>
        <w:t>недостаточн</w:t>
      </w:r>
      <w:r w:rsidR="00EA242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242F" w:rsidRP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 жесткост</w:t>
      </w:r>
      <w:r w:rsid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ь» и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EA24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ло решения,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явно несоответствующие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Всемирному антидопинговому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прецедентному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праву Спортивного арбитражного суда</w:t>
      </w:r>
      <w:r w:rsidR="00EA24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42F" w:rsidRPr="00EA242F" w:rsidRDefault="00EA242F" w:rsidP="00EA242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угрожает инициировать разбирательство, которое может привести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запрету </w:t>
      </w:r>
      <w:r w:rsidRP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французским спортсменам участвовать в определенных международных соревнованиях, включая Олимпийские игры,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Pr="00EA24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такие соревнования.</w:t>
      </w:r>
    </w:p>
    <w:p w:rsidR="00EA242F" w:rsidRDefault="002F3382" w:rsidP="00EA242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Дисциплинарная к</w:t>
      </w:r>
      <w:r w:rsidRPr="002F3382">
        <w:rPr>
          <w:rFonts w:ascii="Times New Roman" w:eastAsia="Times New Roman" w:hAnsi="Times New Roman"/>
          <w:sz w:val="28"/>
          <w:szCs w:val="28"/>
          <w:lang w:eastAsia="ru-RU"/>
        </w:rPr>
        <w:t>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EF0">
        <w:rPr>
          <w:rFonts w:ascii="Times New Roman" w:eastAsia="Times New Roman" w:hAnsi="Times New Roman"/>
          <w:sz w:val="28"/>
          <w:szCs w:val="28"/>
          <w:lang w:eastAsia="ru-RU"/>
        </w:rPr>
        <w:t>AFLD</w:t>
      </w:r>
      <w:r w:rsidRPr="002F338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заявила,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3382">
        <w:rPr>
          <w:rFonts w:ascii="Times New Roman" w:eastAsia="Times New Roman" w:hAnsi="Times New Roman"/>
          <w:sz w:val="28"/>
          <w:szCs w:val="28"/>
          <w:lang w:eastAsia="ru-RU"/>
        </w:rPr>
        <w:t>с изумлением узнала об этой невероятной попытке давления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27F25">
        <w:rPr>
          <w:rFonts w:ascii="Times New Roman" w:eastAsia="Times New Roman" w:hAnsi="Times New Roman"/>
          <w:sz w:val="28"/>
          <w:szCs w:val="28"/>
          <w:lang w:eastAsia="ru-RU"/>
        </w:rPr>
        <w:t>, назвав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F3382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3382">
        <w:rPr>
          <w:rFonts w:ascii="Times New Roman" w:eastAsia="Times New Roman" w:hAnsi="Times New Roman"/>
          <w:sz w:val="28"/>
          <w:szCs w:val="28"/>
          <w:lang w:eastAsia="ru-RU"/>
        </w:rPr>
        <w:t>м шантаж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ом» со стороны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382" w:rsidRDefault="00E72E37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7E186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2F3382" w:rsidRPr="004A10B6">
          <w:rPr>
            <w:rStyle w:val="a5"/>
            <w:rFonts w:ascii="Times New Roman" w:hAnsi="Times New Roman"/>
            <w:sz w:val="28"/>
            <w:szCs w:val="28"/>
          </w:rPr>
          <w:t>https://tass.ru/sport/18665433</w:t>
        </w:r>
      </w:hyperlink>
    </w:p>
    <w:p w:rsidR="002F3382" w:rsidRDefault="002F3382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6425FE" w:rsidRDefault="006425FE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6425FE" w:rsidRDefault="006425FE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5C1325" w:rsidRPr="00BE429B" w:rsidRDefault="005C1325" w:rsidP="005C13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C132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CAS отказал представителям США</w:t>
      </w:r>
    </w:p>
    <w:p w:rsidR="005C1325" w:rsidRPr="00F65C6F" w:rsidRDefault="005C1325" w:rsidP="005C132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C1325" w:rsidRDefault="005C1325" w:rsidP="005C13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7" w:history="1">
        <w:r w:rsidR="001C02DE" w:rsidRPr="001C02D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опубликованному в соцсети</w:t>
        </w:r>
      </w:hyperlink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A55" w:rsidRPr="001C02DE">
        <w:rPr>
          <w:rFonts w:ascii="Times New Roman" w:eastAsia="Times New Roman" w:hAnsi="Times New Roman"/>
          <w:sz w:val="28"/>
          <w:szCs w:val="28"/>
          <w:lang w:eastAsia="ru-RU"/>
        </w:rPr>
        <w:t>Спортивного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арбитражного суда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C02DE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>) на</w:t>
      </w:r>
      <w:r w:rsidR="001C02D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>запрос олимпийской команды США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омиссия CAS отказала США в присутствии на слушани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</w:t>
      </w:r>
      <w:r w:rsidR="001C02DE" w:rsidRPr="001C0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Камилы </w:t>
      </w:r>
      <w:r w:rsidRPr="001C02DE">
        <w:rPr>
          <w:rFonts w:ascii="Times New Roman" w:eastAsia="Times New Roman" w:hAnsi="Times New Roman"/>
          <w:b/>
          <w:sz w:val="28"/>
          <w:szCs w:val="28"/>
          <w:lang w:eastAsia="ru-RU"/>
        </w:rPr>
        <w:t>Валиевой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="001C02DE" w:rsidRPr="00053A9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назначенном</w:t>
        </w:r>
      </w:hyperlink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26-29 сентября 2023 года</w:t>
      </w:r>
      <w:r w:rsidRPr="005C13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>апрос отклонен на том основании, что разбирательство проходит в закрытом режиме</w:t>
      </w:r>
      <w:r w:rsidR="00915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2DE" w:rsidRPr="001C02DE">
        <w:rPr>
          <w:rFonts w:ascii="Times New Roman" w:eastAsia="Times New Roman" w:hAnsi="Times New Roman"/>
          <w:sz w:val="28"/>
          <w:szCs w:val="28"/>
          <w:lang w:eastAsia="ru-RU"/>
        </w:rPr>
        <w:t>и ни одна из сторон не потребовала проведения публичных слушаний</w:t>
      </w:r>
      <w:r w:rsidR="001C0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325" w:rsidRDefault="005C1325" w:rsidP="001C02D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1C02DE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1C02DE" w:rsidRPr="00DB78F3">
          <w:rPr>
            <w:rStyle w:val="a5"/>
            <w:rFonts w:ascii="Times New Roman" w:hAnsi="Times New Roman"/>
            <w:sz w:val="28"/>
            <w:szCs w:val="28"/>
          </w:rPr>
          <w:t>https://www.sports.ru/figure-skating/1115443949-komissiya-cas-otkazala-ssha-v-prisutstvii-na-slushaniyax-po-delu-kamil.html</w:t>
        </w:r>
      </w:hyperlink>
    </w:p>
    <w:p w:rsidR="001C02DE" w:rsidRPr="00267CF2" w:rsidRDefault="001C02DE" w:rsidP="005C1325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8448E8" w:rsidRPr="00BE429B" w:rsidRDefault="008448E8" w:rsidP="008448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Очередная победа РУСАДА: дисквалификация р</w:t>
      </w:r>
      <w:r w:rsidRP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оссийск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ой</w:t>
      </w:r>
      <w:r w:rsidRPr="00EF4EB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861416" w:rsidRPr="0086141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триатлонистки</w:t>
      </w:r>
    </w:p>
    <w:p w:rsidR="008448E8" w:rsidRPr="00F65C6F" w:rsidRDefault="00861416" w:rsidP="008448E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8448E8"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8448E8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8448E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8448E8" w:rsidRPr="00474EF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="008448E8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8448E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271541" w:rsidRPr="00271541" w:rsidRDefault="00861416" w:rsidP="008448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арбитражный суд 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71541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>удовлетворил апелляцию Российского антидопингового агентства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>и вынес решение о дисквалификации триатлонистки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5E45" w:rsidRPr="00AD5E45">
        <w:t xml:space="preserve"> 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>победительниц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спартакиады сильнейших спортсменов на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>олимпийской дистанции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45">
        <w:rPr>
          <w:rFonts w:ascii="Times New Roman" w:eastAsia="Times New Roman" w:hAnsi="Times New Roman"/>
          <w:b/>
          <w:sz w:val="28"/>
          <w:szCs w:val="28"/>
          <w:lang w:eastAsia="ru-RU"/>
        </w:rPr>
        <w:t>Валентины Рясовой</w:t>
      </w: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AD5E45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8614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71541" w:rsidRPr="00271541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8448E8" w:rsidRDefault="00271541" w:rsidP="008448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>тмени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D5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Международной федерации триатлона от 12 сентября 2022 года о дисквалификации Рясовой на </w:t>
      </w:r>
      <w:r w:rsidR="00AD5E45" w:rsidRPr="00AD5E45">
        <w:rPr>
          <w:rFonts w:ascii="Times New Roman" w:eastAsia="Times New Roman" w:hAnsi="Times New Roman"/>
          <w:b/>
          <w:sz w:val="28"/>
          <w:szCs w:val="28"/>
          <w:lang w:eastAsia="ru-RU"/>
        </w:rPr>
        <w:t>шесть месяцев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нарушение, предусмотренное ст. 2.1 и ст. 2.2 антидопинговых правил федерации (присутствие запрещенной субстанции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E45" w:rsidRPr="00AD5E45">
        <w:rPr>
          <w:rFonts w:ascii="Times New Roman" w:eastAsia="Times New Roman" w:hAnsi="Times New Roman"/>
          <w:sz w:val="28"/>
          <w:szCs w:val="28"/>
          <w:lang w:eastAsia="ru-RU"/>
        </w:rPr>
        <w:t>или ее метаболитов или маркеров в пробе спортсмена; использование или попытка использования спортсменом запрещенной субстанции или запрещенного метода).</w:t>
      </w:r>
    </w:p>
    <w:p w:rsidR="008448E8" w:rsidRPr="00AD5E45" w:rsidRDefault="008448E8" w:rsidP="008448E8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AD5E45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D5E45" w:rsidRPr="00DB78F3">
          <w:rPr>
            <w:rStyle w:val="a5"/>
            <w:rFonts w:ascii="Times New Roman" w:hAnsi="Times New Roman"/>
            <w:sz w:val="28"/>
            <w:szCs w:val="28"/>
          </w:rPr>
          <w:t>https://tass.ru/sport/18790357</w:t>
        </w:r>
      </w:hyperlink>
      <w:r w:rsidR="00AD5E45">
        <w:rPr>
          <w:rFonts w:ascii="Times New Roman" w:hAnsi="Times New Roman"/>
          <w:sz w:val="28"/>
          <w:szCs w:val="28"/>
        </w:rPr>
        <w:t xml:space="preserve"> </w:t>
      </w:r>
    </w:p>
    <w:sectPr w:rsidR="008448E8" w:rsidRPr="00AD5E45" w:rsidSect="0053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634" w:rsidRDefault="00E50634">
      <w:pPr>
        <w:spacing w:after="0" w:line="240" w:lineRule="auto"/>
      </w:pPr>
      <w:r>
        <w:separator/>
      </w:r>
    </w:p>
  </w:endnote>
  <w:endnote w:type="continuationSeparator" w:id="0">
    <w:p w:rsidR="00E50634" w:rsidRDefault="00E5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CF2" w:rsidRDefault="00267CF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4E0A55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267CF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267CF2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267CF2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CF2" w:rsidRDefault="00267CF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634" w:rsidRDefault="00E50634">
      <w:pPr>
        <w:spacing w:after="0" w:line="240" w:lineRule="auto"/>
      </w:pPr>
      <w:r>
        <w:separator/>
      </w:r>
    </w:p>
  </w:footnote>
  <w:footnote w:type="continuationSeparator" w:id="0">
    <w:p w:rsidR="00E50634" w:rsidRDefault="00E5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CF2" w:rsidRDefault="00267CF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267CF2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4047648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2042255607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80655920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CC954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267CF2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8500340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714195388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43113024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6DC2E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9437904">
    <w:abstractNumId w:val="0"/>
  </w:num>
  <w:num w:numId="2" w16cid:durableId="1766262778">
    <w:abstractNumId w:val="1"/>
  </w:num>
  <w:num w:numId="3" w16cid:durableId="499321678">
    <w:abstractNumId w:val="2"/>
  </w:num>
  <w:num w:numId="4" w16cid:durableId="1545292844">
    <w:abstractNumId w:val="0"/>
  </w:num>
  <w:num w:numId="5" w16cid:durableId="1490248750">
    <w:abstractNumId w:val="0"/>
  </w:num>
  <w:num w:numId="6" w16cid:durableId="977222152">
    <w:abstractNumId w:val="0"/>
  </w:num>
  <w:num w:numId="7" w16cid:durableId="756943600">
    <w:abstractNumId w:val="0"/>
  </w:num>
  <w:num w:numId="8" w16cid:durableId="1915311289">
    <w:abstractNumId w:val="0"/>
  </w:num>
  <w:num w:numId="9" w16cid:durableId="96489864">
    <w:abstractNumId w:val="0"/>
  </w:num>
  <w:num w:numId="10" w16cid:durableId="1603030165">
    <w:abstractNumId w:val="0"/>
  </w:num>
  <w:num w:numId="11" w16cid:durableId="337318825">
    <w:abstractNumId w:val="0"/>
  </w:num>
  <w:num w:numId="12" w16cid:durableId="1798177961">
    <w:abstractNumId w:val="0"/>
  </w:num>
  <w:num w:numId="13" w16cid:durableId="689717627">
    <w:abstractNumId w:val="0"/>
  </w:num>
  <w:num w:numId="14" w16cid:durableId="237636628">
    <w:abstractNumId w:val="10"/>
  </w:num>
  <w:num w:numId="15" w16cid:durableId="149178104">
    <w:abstractNumId w:val="18"/>
  </w:num>
  <w:num w:numId="16" w16cid:durableId="781729988">
    <w:abstractNumId w:val="9"/>
  </w:num>
  <w:num w:numId="17" w16cid:durableId="1288853129">
    <w:abstractNumId w:val="13"/>
  </w:num>
  <w:num w:numId="18" w16cid:durableId="728841651">
    <w:abstractNumId w:val="15"/>
  </w:num>
  <w:num w:numId="19" w16cid:durableId="188182997">
    <w:abstractNumId w:val="16"/>
  </w:num>
  <w:num w:numId="20" w16cid:durableId="1746487564">
    <w:abstractNumId w:val="7"/>
  </w:num>
  <w:num w:numId="21" w16cid:durableId="891428245">
    <w:abstractNumId w:val="3"/>
  </w:num>
  <w:num w:numId="22" w16cid:durableId="62531593">
    <w:abstractNumId w:val="22"/>
  </w:num>
  <w:num w:numId="23" w16cid:durableId="609048483">
    <w:abstractNumId w:val="6"/>
  </w:num>
  <w:num w:numId="24" w16cid:durableId="237521812">
    <w:abstractNumId w:val="23"/>
  </w:num>
  <w:num w:numId="25" w16cid:durableId="1495879090">
    <w:abstractNumId w:val="24"/>
  </w:num>
  <w:num w:numId="26" w16cid:durableId="1727604383">
    <w:abstractNumId w:val="20"/>
  </w:num>
  <w:num w:numId="27" w16cid:durableId="345907588">
    <w:abstractNumId w:val="12"/>
  </w:num>
  <w:num w:numId="28" w16cid:durableId="2039549411">
    <w:abstractNumId w:val="4"/>
  </w:num>
  <w:num w:numId="29" w16cid:durableId="548613373">
    <w:abstractNumId w:val="21"/>
  </w:num>
  <w:num w:numId="30" w16cid:durableId="513883249">
    <w:abstractNumId w:val="5"/>
  </w:num>
  <w:num w:numId="31" w16cid:durableId="836533421">
    <w:abstractNumId w:val="11"/>
  </w:num>
  <w:num w:numId="32" w16cid:durableId="1643382983">
    <w:abstractNumId w:val="19"/>
  </w:num>
  <w:num w:numId="33" w16cid:durableId="1202397264">
    <w:abstractNumId w:val="14"/>
  </w:num>
  <w:num w:numId="34" w16cid:durableId="1426919289">
    <w:abstractNumId w:val="8"/>
  </w:num>
  <w:num w:numId="35" w16cid:durableId="504237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3A9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10B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50"/>
    <w:rsid w:val="000C2064"/>
    <w:rsid w:val="000C2AC8"/>
    <w:rsid w:val="000C3787"/>
    <w:rsid w:val="000C3E37"/>
    <w:rsid w:val="000C49B6"/>
    <w:rsid w:val="000C4B76"/>
    <w:rsid w:val="000C4D0F"/>
    <w:rsid w:val="000C5013"/>
    <w:rsid w:val="000C7C88"/>
    <w:rsid w:val="000D1616"/>
    <w:rsid w:val="000D42B6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03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0F63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6EF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3260"/>
    <w:rsid w:val="001B4CF4"/>
    <w:rsid w:val="001B5137"/>
    <w:rsid w:val="001B5A10"/>
    <w:rsid w:val="001B72B1"/>
    <w:rsid w:val="001B76DF"/>
    <w:rsid w:val="001C02DE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1974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570"/>
    <w:rsid w:val="00213CDD"/>
    <w:rsid w:val="00214974"/>
    <w:rsid w:val="00214BC2"/>
    <w:rsid w:val="00214E40"/>
    <w:rsid w:val="00215B0B"/>
    <w:rsid w:val="002175EA"/>
    <w:rsid w:val="00217CF2"/>
    <w:rsid w:val="002224E4"/>
    <w:rsid w:val="00222C68"/>
    <w:rsid w:val="002307FF"/>
    <w:rsid w:val="0023116A"/>
    <w:rsid w:val="002312F6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67C86"/>
    <w:rsid w:val="00267CF2"/>
    <w:rsid w:val="00271541"/>
    <w:rsid w:val="00271547"/>
    <w:rsid w:val="00273100"/>
    <w:rsid w:val="0027316C"/>
    <w:rsid w:val="00274828"/>
    <w:rsid w:val="0027573C"/>
    <w:rsid w:val="00275B77"/>
    <w:rsid w:val="00275C24"/>
    <w:rsid w:val="00276B5F"/>
    <w:rsid w:val="00277139"/>
    <w:rsid w:val="002773CF"/>
    <w:rsid w:val="00280688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E42"/>
    <w:rsid w:val="002E10F1"/>
    <w:rsid w:val="002E24F2"/>
    <w:rsid w:val="002E319C"/>
    <w:rsid w:val="002E3EBB"/>
    <w:rsid w:val="002E4904"/>
    <w:rsid w:val="002E50B9"/>
    <w:rsid w:val="002F037B"/>
    <w:rsid w:val="002F2ED6"/>
    <w:rsid w:val="002F3382"/>
    <w:rsid w:val="002F3656"/>
    <w:rsid w:val="002F4C32"/>
    <w:rsid w:val="002F5226"/>
    <w:rsid w:val="002F6069"/>
    <w:rsid w:val="003003AF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2"/>
    <w:rsid w:val="00355E8F"/>
    <w:rsid w:val="003560BB"/>
    <w:rsid w:val="003579DB"/>
    <w:rsid w:val="003609DC"/>
    <w:rsid w:val="00360AB6"/>
    <w:rsid w:val="0036316E"/>
    <w:rsid w:val="00363BD2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74"/>
    <w:rsid w:val="003B1D46"/>
    <w:rsid w:val="003B2401"/>
    <w:rsid w:val="003B25B0"/>
    <w:rsid w:val="003B38D0"/>
    <w:rsid w:val="003B40B3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6CC"/>
    <w:rsid w:val="003D3C9A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16FB"/>
    <w:rsid w:val="003F2D3A"/>
    <w:rsid w:val="003F3076"/>
    <w:rsid w:val="003F365F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26E8"/>
    <w:rsid w:val="00473035"/>
    <w:rsid w:val="004733BE"/>
    <w:rsid w:val="00473AE4"/>
    <w:rsid w:val="00474EF0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0A55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27F25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5005B"/>
    <w:rsid w:val="00551691"/>
    <w:rsid w:val="0055246F"/>
    <w:rsid w:val="00552478"/>
    <w:rsid w:val="0055305D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325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25A1"/>
    <w:rsid w:val="005F3DB0"/>
    <w:rsid w:val="005F415B"/>
    <w:rsid w:val="005F52B1"/>
    <w:rsid w:val="005F607C"/>
    <w:rsid w:val="005F662C"/>
    <w:rsid w:val="005F7EFB"/>
    <w:rsid w:val="006005FA"/>
    <w:rsid w:val="00603C6B"/>
    <w:rsid w:val="006050D5"/>
    <w:rsid w:val="00607CD7"/>
    <w:rsid w:val="00610B39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5FE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071C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6B2E"/>
    <w:rsid w:val="006E7400"/>
    <w:rsid w:val="006E7883"/>
    <w:rsid w:val="006F228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2033"/>
    <w:rsid w:val="00772D3D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6CB0"/>
    <w:rsid w:val="007975CF"/>
    <w:rsid w:val="007975F9"/>
    <w:rsid w:val="007978DC"/>
    <w:rsid w:val="00797EED"/>
    <w:rsid w:val="007A11C7"/>
    <w:rsid w:val="007A1FE5"/>
    <w:rsid w:val="007A2073"/>
    <w:rsid w:val="007A2DF6"/>
    <w:rsid w:val="007A35CB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8E8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1416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6A4"/>
    <w:rsid w:val="008B7F11"/>
    <w:rsid w:val="008C06DC"/>
    <w:rsid w:val="008C0A92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6C4D"/>
    <w:rsid w:val="008E7C59"/>
    <w:rsid w:val="008E7EE9"/>
    <w:rsid w:val="008F0589"/>
    <w:rsid w:val="008F30DF"/>
    <w:rsid w:val="008F33DD"/>
    <w:rsid w:val="008F3E82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318"/>
    <w:rsid w:val="00915BB4"/>
    <w:rsid w:val="009162BF"/>
    <w:rsid w:val="009162FE"/>
    <w:rsid w:val="00916522"/>
    <w:rsid w:val="00916E66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1A4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4835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124F"/>
    <w:rsid w:val="00A02B5C"/>
    <w:rsid w:val="00A044CB"/>
    <w:rsid w:val="00A04C65"/>
    <w:rsid w:val="00A0546E"/>
    <w:rsid w:val="00A05670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5E45"/>
    <w:rsid w:val="00AD6326"/>
    <w:rsid w:val="00AD750A"/>
    <w:rsid w:val="00AD78B6"/>
    <w:rsid w:val="00AD7A6D"/>
    <w:rsid w:val="00AE0B50"/>
    <w:rsid w:val="00AE0BDA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67CDA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52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6F1"/>
    <w:rsid w:val="00C0284B"/>
    <w:rsid w:val="00C04A52"/>
    <w:rsid w:val="00C05C9E"/>
    <w:rsid w:val="00C06215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23C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B93"/>
    <w:rsid w:val="00C92418"/>
    <w:rsid w:val="00C92BBA"/>
    <w:rsid w:val="00C9773B"/>
    <w:rsid w:val="00CA1DC0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6FB"/>
    <w:rsid w:val="00E47D22"/>
    <w:rsid w:val="00E50634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42F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4EB7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6EC6"/>
    <w:rsid w:val="00F17267"/>
    <w:rsid w:val="00F20D20"/>
    <w:rsid w:val="00F21469"/>
    <w:rsid w:val="00F255EF"/>
    <w:rsid w:val="00F264A2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5D05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6DB"/>
    <w:rsid w:val="00FB6856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E3769B50-FC00-4746-A340-CFAF7AC5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ada.ru/news/sanktsiya/tyazhelaya-atletika-rusada/" TargetMode="External"/><Relationship Id="rId18" Type="http://schemas.openxmlformats.org/officeDocument/2006/relationships/hyperlink" Target="https://www.tas-cas.org/fileadmin/user_upload/CAS_Media_Release_9451_9455_9456_Pre-Hearing_Release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ports.ru/hockey/1115411404-sem-xokkeistov-tolpara-obvinili-trenera-po-fizpodgotovke-v-tom-chto-on.html" TargetMode="External"/><Relationship Id="rId17" Type="http://schemas.openxmlformats.org/officeDocument/2006/relationships/hyperlink" Target="https://twitter.com/cbrennansports/status/169915710044055158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ass.ru/sport/18665433" TargetMode="External"/><Relationship Id="rId20" Type="http://schemas.openxmlformats.org/officeDocument/2006/relationships/hyperlink" Target="https://tass.ru/sport/18790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chtv.ru/hockey/matchtvnews_NI1939069_V_RUSADA_otreagirovali_na_informaciju_o_dopinge_vo_vsej_komande_khokkejnogo_kluba_Tolpa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arrons.com/news/france-s-anti-doping-agency-commission-denounces-wada-threats-36cc714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t.me/bazabazon/20845" TargetMode="External"/><Relationship Id="rId19" Type="http://schemas.openxmlformats.org/officeDocument/2006/relationships/hyperlink" Target="https://www.sports.ru/figure-skating/1115443949-komissiya-cas-otkazala-ssha-v-prisutstvii-na-slushaniyax-po-delu-kam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news/anti-doping/soglashenie-o-sotrudnichestve-podpisano-mezhdu-rusada-i-departamentom-sporta-goroda-moskvy/" TargetMode="External"/><Relationship Id="rId14" Type="http://schemas.openxmlformats.org/officeDocument/2006/relationships/hyperlink" Target="https://www.sports.ru/heavyathletics/1115428624-serebryanyj-prizer-igr-po-tyazheloj-atletike-tatyana-kashirina-diskval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D4B4-2345-40FA-BC5A-1D73D88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5936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2023-09-21T09:54:00Z</dcterms:created>
  <dcterms:modified xsi:type="dcterms:W3CDTF">2023-09-21T09:54:00Z</dcterms:modified>
</cp:coreProperties>
</file>