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:rsidR="00F75F13" w:rsidRPr="001312C4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9C4835" w:rsidRPr="001826EF">
        <w:rPr>
          <w:rFonts w:ascii="Times New Roman" w:hAnsi="Times New Roman"/>
          <w:b/>
          <w:sz w:val="72"/>
          <w:szCs w:val="72"/>
        </w:rPr>
        <w:t>8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895D3D" w:rsidRPr="001312C4">
        <w:rPr>
          <w:rFonts w:ascii="Times New Roman" w:hAnsi="Times New Roman"/>
          <w:b/>
          <w:sz w:val="72"/>
          <w:szCs w:val="72"/>
        </w:rPr>
        <w:t>3</w:t>
      </w:r>
    </w:p>
    <w:p w:rsidR="00E72E37" w:rsidRPr="00BE429B" w:rsidRDefault="00F75F13" w:rsidP="00E72E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1826E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Иск в</w:t>
      </w:r>
      <w:r w:rsidR="001826EF" w:rsidRPr="001826E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рач</w:t>
      </w:r>
      <w:r w:rsidR="001826E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</w:t>
      </w:r>
      <w:r w:rsidR="001826EF" w:rsidRPr="001826E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российских фигуристов</w:t>
      </w:r>
    </w:p>
    <w:p w:rsidR="00E72E37" w:rsidRPr="00F65C6F" w:rsidRDefault="00BE429B" w:rsidP="00E72E3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1826E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6</w:t>
      </w:r>
      <w:r w:rsidR="00E72E37"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E72E3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1826E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="00E72E37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E72E3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3D36CC" w:rsidRDefault="001826EF" w:rsidP="00BE429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6EF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 сборной России по фигурному катанию на Олимпиаде в Пекине </w:t>
      </w:r>
      <w:r w:rsidRPr="001826EF">
        <w:rPr>
          <w:rFonts w:ascii="Times New Roman" w:eastAsia="Times New Roman" w:hAnsi="Times New Roman"/>
          <w:b/>
          <w:sz w:val="28"/>
          <w:szCs w:val="28"/>
          <w:lang w:eastAsia="ru-RU"/>
        </w:rPr>
        <w:t>Филипп Шветский</w:t>
      </w:r>
      <w:r w:rsidRPr="001826E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подал иск к немецкому журналисту </w:t>
      </w:r>
      <w:r w:rsidRPr="001826EF">
        <w:rPr>
          <w:rFonts w:ascii="Times New Roman" w:eastAsia="Times New Roman" w:hAnsi="Times New Roman"/>
          <w:b/>
          <w:sz w:val="28"/>
          <w:szCs w:val="28"/>
          <w:lang w:eastAsia="ru-RU"/>
        </w:rPr>
        <w:t>Хайо Зеппельту</w:t>
      </w:r>
      <w:r w:rsidRPr="001826E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826EF">
        <w:rPr>
          <w:rFonts w:ascii="Times New Roman" w:eastAsia="Times New Roman" w:hAnsi="Times New Roman"/>
          <w:sz w:val="28"/>
          <w:szCs w:val="28"/>
          <w:lang w:eastAsia="ru-RU"/>
        </w:rPr>
        <w:t>сообществу вещательных компаний ARD о защите чести, достоинства и деловой репутации.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6CC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иска Шветский назвал борьбу</w:t>
      </w:r>
      <w:r w:rsidR="003D36CC" w:rsidRPr="003D36CC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навязанным ими мнением о том, что </w:t>
      </w:r>
      <w:r w:rsidR="003D36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3D36CC" w:rsidRPr="003D36CC">
        <w:rPr>
          <w:rFonts w:ascii="Times New Roman" w:eastAsia="Times New Roman" w:hAnsi="Times New Roman"/>
          <w:sz w:val="28"/>
          <w:szCs w:val="28"/>
          <w:lang w:eastAsia="ru-RU"/>
        </w:rPr>
        <w:t>однозначны</w:t>
      </w:r>
      <w:r w:rsidR="003D36C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D36CC" w:rsidRPr="003D36CC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виновник</w:t>
      </w:r>
      <w:r w:rsidR="003D36C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D36CC" w:rsidRPr="003D36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попадания запрещенного вещества в организм</w:t>
      </w:r>
      <w:r w:rsidR="003D36CC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Камилы Валиевой.</w:t>
      </w:r>
    </w:p>
    <w:p w:rsidR="001B3260" w:rsidRDefault="003D36CC" w:rsidP="00BE429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6CC">
        <w:rPr>
          <w:rFonts w:ascii="Times New Roman" w:eastAsia="Times New Roman" w:hAnsi="Times New Roman"/>
          <w:sz w:val="28"/>
          <w:szCs w:val="28"/>
          <w:lang w:eastAsia="ru-RU"/>
        </w:rPr>
        <w:t>Иск зарегистрирован Никулинским судом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Pr="003D36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E37" w:rsidRPr="001826EF" w:rsidRDefault="00E72E37" w:rsidP="00E72E37">
      <w:pPr>
        <w:spacing w:before="120" w:after="0" w:line="240" w:lineRule="auto"/>
        <w:ind w:left="2977" w:hanging="2552"/>
        <w:rPr>
          <w:rStyle w:val="a5"/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7E186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D36CC" w:rsidRPr="00931D1B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3D36CC" w:rsidRPr="009C4835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D36CC" w:rsidRPr="00931D1B">
          <w:rPr>
            <w:rStyle w:val="a5"/>
            <w:rFonts w:ascii="Times New Roman" w:hAnsi="Times New Roman"/>
            <w:sz w:val="28"/>
            <w:szCs w:val="28"/>
            <w:lang w:val="en-US"/>
          </w:rPr>
          <w:t>tass</w:t>
        </w:r>
        <w:r w:rsidR="003D36CC" w:rsidRPr="009C4835">
          <w:rPr>
            <w:rStyle w:val="a5"/>
            <w:rFonts w:ascii="Times New Roman" w:hAnsi="Times New Roman"/>
            <w:sz w:val="28"/>
            <w:szCs w:val="28"/>
          </w:rPr>
          <w:t>.</w:t>
        </w:r>
        <w:r w:rsidR="003D36CC" w:rsidRPr="00931D1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3D36CC" w:rsidRPr="009C4835">
          <w:rPr>
            <w:rStyle w:val="a5"/>
            <w:rFonts w:ascii="Times New Roman" w:hAnsi="Times New Roman"/>
            <w:sz w:val="28"/>
            <w:szCs w:val="28"/>
          </w:rPr>
          <w:t>/</w:t>
        </w:r>
        <w:r w:rsidR="003D36CC" w:rsidRPr="00931D1B">
          <w:rPr>
            <w:rStyle w:val="a5"/>
            <w:rFonts w:ascii="Times New Roman" w:hAnsi="Times New Roman"/>
            <w:sz w:val="28"/>
            <w:szCs w:val="28"/>
            <w:lang w:val="en-US"/>
          </w:rPr>
          <w:t>sport</w:t>
        </w:r>
        <w:r w:rsidR="003D36CC" w:rsidRPr="009C4835">
          <w:rPr>
            <w:rStyle w:val="a5"/>
            <w:rFonts w:ascii="Times New Roman" w:hAnsi="Times New Roman"/>
            <w:sz w:val="28"/>
            <w:szCs w:val="28"/>
          </w:rPr>
          <w:t>/18366823</w:t>
        </w:r>
      </w:hyperlink>
    </w:p>
    <w:p w:rsidR="00AE0BDA" w:rsidRDefault="00AE0BDA" w:rsidP="003D3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3D36CC" w:rsidRPr="00BE429B" w:rsidRDefault="003D36CC" w:rsidP="003D3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н</w:t>
      </w:r>
      <w:r w:rsidRPr="003D36C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ижегородского врача</w:t>
      </w:r>
    </w:p>
    <w:p w:rsidR="003D36CC" w:rsidRPr="00F65C6F" w:rsidRDefault="003D36CC" w:rsidP="003D36CC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11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3D36CC" w:rsidRDefault="009771A4" w:rsidP="003D36C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1A4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Дисциплинарный антидопинговый комитет РАА «РУСАДА» принял </w:t>
      </w:r>
      <w:hyperlink r:id="rId9" w:history="1">
        <w:r w:rsidRPr="009771A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9771A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дисквалифицировать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спортивного </w:t>
      </w:r>
      <w:r w:rsidRPr="009771A4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врача </w:t>
      </w:r>
      <w:r w:rsidRPr="009771A4">
        <w:rPr>
          <w:rFonts w:ascii="Times New Roman" w:eastAsia="Times New Roman" w:hAnsi="Times New Roman"/>
          <w:b/>
          <w:sz w:val="28"/>
          <w:szCs w:val="28"/>
          <w:lang w:eastAsia="ru-RU"/>
        </w:rPr>
        <w:t>Маргариту Рацюк (Яхонтову)</w:t>
      </w:r>
      <w:r w:rsidRPr="009771A4">
        <w:rPr>
          <w:rFonts w:ascii="Times New Roman" w:eastAsia="Times New Roman" w:hAnsi="Times New Roman"/>
          <w:sz w:val="28"/>
          <w:szCs w:val="28"/>
          <w:lang w:eastAsia="ru-RU"/>
        </w:rPr>
        <w:t xml:space="preserve"> на 4 года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771A4">
        <w:rPr>
          <w:rFonts w:ascii="Times New Roman" w:eastAsia="Times New Roman" w:hAnsi="Times New Roman"/>
          <w:sz w:val="28"/>
          <w:szCs w:val="28"/>
          <w:lang w:eastAsia="ru-RU"/>
        </w:rPr>
        <w:t>нарушение, предусмотренное п. 4.8 Общероссийских антидопинговых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(назначение спортсмену запрещенной субстанции). В </w:t>
      </w:r>
      <w:r w:rsidRPr="009771A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частной клинике спортивной медицины в городе Нижний Новгород спортсмену был назначен препарат </w:t>
      </w:r>
      <w:r w:rsidRPr="009771A4">
        <w:rPr>
          <w:rFonts w:ascii="Times New Roman" w:eastAsia="Times New Roman" w:hAnsi="Times New Roman"/>
          <w:b/>
          <w:sz w:val="28"/>
          <w:szCs w:val="28"/>
          <w:lang w:eastAsia="ru-RU"/>
        </w:rPr>
        <w:t>«Диакарб»</w:t>
      </w:r>
      <w:r w:rsidRPr="009771A4">
        <w:rPr>
          <w:rFonts w:ascii="Times New Roman" w:eastAsia="Times New Roman" w:hAnsi="Times New Roman"/>
          <w:sz w:val="28"/>
          <w:szCs w:val="28"/>
          <w:lang w:eastAsia="ru-RU"/>
        </w:rPr>
        <w:t xml:space="preserve">, содержащий запрещенную субстанцию </w:t>
      </w:r>
      <w:r w:rsidRPr="009771A4">
        <w:rPr>
          <w:rFonts w:ascii="Times New Roman" w:eastAsia="Times New Roman" w:hAnsi="Times New Roman"/>
          <w:b/>
          <w:sz w:val="28"/>
          <w:szCs w:val="28"/>
          <w:lang w:eastAsia="ru-RU"/>
        </w:rPr>
        <w:t>ацетазоламид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77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36CC" w:rsidRDefault="003D36CC" w:rsidP="003D36CC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9771A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9771A4" w:rsidRPr="00931D1B">
          <w:rPr>
            <w:rStyle w:val="a5"/>
            <w:rFonts w:ascii="Times New Roman" w:hAnsi="Times New Roman"/>
            <w:sz w:val="28"/>
            <w:szCs w:val="28"/>
          </w:rPr>
          <w:t>https://tass.ru/sport/18493773</w:t>
        </w:r>
      </w:hyperlink>
    </w:p>
    <w:p w:rsidR="009771A4" w:rsidRDefault="009771A4" w:rsidP="00E72E37">
      <w:pPr>
        <w:spacing w:before="120" w:after="0" w:line="240" w:lineRule="auto"/>
        <w:ind w:left="2977" w:hanging="2552"/>
      </w:pPr>
    </w:p>
    <w:p w:rsidR="000D42B6" w:rsidRPr="00BE429B" w:rsidRDefault="000D42B6" w:rsidP="000D4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0D42B6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I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V</w:t>
      </w:r>
      <w:r w:rsidRPr="000D42B6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Всероссийский антидопинговый диктант</w:t>
      </w:r>
    </w:p>
    <w:p w:rsidR="000D42B6" w:rsidRPr="00F65C6F" w:rsidRDefault="000D42B6" w:rsidP="000D42B6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Pr="000D42B6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0D42B6" w:rsidRDefault="000D42B6" w:rsidP="000D42B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Четвертый</w:t>
      </w:r>
      <w:r w:rsidRPr="000D42B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Всероссийский антидопинговый диктант, прошедший</w:t>
      </w:r>
      <w:r w:rsidR="0007410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D42B6">
        <w:rPr>
          <w:rFonts w:ascii="Times New Roman" w:eastAsia="Times New Roman" w:hAnsi="Times New Roman"/>
          <w:sz w:val="28"/>
          <w:szCs w:val="28"/>
          <w:lang w:eastAsia="ru-RU"/>
        </w:rPr>
        <w:t>в День физкультурника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D42B6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августа, включал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0D42B6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 на актуальные темы. Каждый, кто правильно ответил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D42B6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вопросов, получил электронный сертификат, подтверждающий успешное прохождение диктанта.</w:t>
      </w:r>
    </w:p>
    <w:p w:rsidR="000D42B6" w:rsidRDefault="000D42B6" w:rsidP="000D42B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преддверии диктанта РАА «РУСАДА» опубликовало пять «шпаргалок»</w:t>
      </w:r>
      <w:r w:rsidR="000741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F25A1" w:rsidRDefault="008F22EE" w:rsidP="005F25A1">
      <w:pPr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53975</wp:posOffset>
            </wp:positionV>
            <wp:extent cx="2592070" cy="1828800"/>
            <wp:effectExtent l="12700" t="1270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5A1">
        <w:rPr>
          <w:rFonts w:ascii="Times New Roman" w:eastAsia="Times New Roman" w:hAnsi="Times New Roman"/>
          <w:sz w:val="28"/>
          <w:szCs w:val="28"/>
          <w:lang w:eastAsia="ru-RU"/>
        </w:rPr>
        <w:t xml:space="preserve">№1. </w:t>
      </w:r>
      <w:hyperlink r:id="rId12" w:history="1">
        <w:r w:rsidR="005F25A1" w:rsidRPr="005F25A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Как не бояться допинг-контроля?</w:t>
        </w:r>
      </w:hyperlink>
    </w:p>
    <w:p w:rsidR="005F25A1" w:rsidRDefault="005F25A1" w:rsidP="005F25A1">
      <w:pPr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№2. </w:t>
      </w:r>
      <w:hyperlink r:id="rId13" w:history="1">
        <w:r w:rsidRPr="005F25A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Какие субстанции и препараты нельзя употреблять спортсменам?</w:t>
        </w:r>
      </w:hyperlink>
    </w:p>
    <w:p w:rsidR="005F25A1" w:rsidRDefault="005F25A1" w:rsidP="005F25A1">
      <w:pPr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№3. </w:t>
      </w:r>
      <w:hyperlink r:id="rId14" w:history="1">
        <w:r w:rsidRPr="005F25A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Как случайно не нарушить антидопинговые правила?</w:t>
        </w:r>
      </w:hyperlink>
    </w:p>
    <w:p w:rsidR="005F25A1" w:rsidRDefault="005F25A1" w:rsidP="005F25A1">
      <w:pPr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№4. </w:t>
      </w:r>
      <w:hyperlink r:id="rId15" w:history="1">
        <w:r w:rsidRPr="005F25A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Что делать, если спортсмен заболел или</w:t>
        </w:r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 </w:t>
        </w:r>
        <w:r w:rsidRPr="005F25A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получил травму?</w:t>
        </w:r>
      </w:hyperlink>
    </w:p>
    <w:p w:rsidR="005F25A1" w:rsidRDefault="005F25A1" w:rsidP="005F25A1">
      <w:pPr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№5. </w:t>
      </w:r>
      <w:hyperlink r:id="rId16" w:history="1">
        <w:r w:rsidRPr="005F25A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Что такое пул тестирования?</w:t>
        </w:r>
      </w:hyperlink>
    </w:p>
    <w:p w:rsidR="00AE0BDA" w:rsidRDefault="000D42B6" w:rsidP="005F25A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5F25A1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5F25A1" w:rsidRPr="004B1417">
          <w:rPr>
            <w:rStyle w:val="a5"/>
            <w:rFonts w:ascii="Times New Roman" w:hAnsi="Times New Roman"/>
            <w:sz w:val="28"/>
            <w:szCs w:val="28"/>
          </w:rPr>
          <w:t>https://rusada.ru/news/anti-doping/uchastvuyte-vo-vserossiyskom-antidopingovom-diktante2023/</w:t>
        </w:r>
      </w:hyperlink>
    </w:p>
    <w:p w:rsidR="000D42B6" w:rsidRPr="000D42B6" w:rsidRDefault="000D42B6" w:rsidP="000D42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2B6" w:rsidRPr="000D42B6" w:rsidRDefault="000D42B6" w:rsidP="000D4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9771A4" w:rsidRPr="00BE429B" w:rsidRDefault="009771A4" w:rsidP="009771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Дисквалификация </w:t>
      </w:r>
      <w:r w:rsidR="00A0567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т</w:t>
      </w:r>
      <w:r w:rsidR="00A05670" w:rsidRPr="00A0567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ренер</w:t>
      </w:r>
      <w:r w:rsidR="00A0567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</w:t>
      </w:r>
      <w:r w:rsidR="00A05670" w:rsidRPr="00A0567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по плаванию</w:t>
      </w:r>
    </w:p>
    <w:p w:rsidR="009771A4" w:rsidRPr="00F65C6F" w:rsidRDefault="009771A4" w:rsidP="009771A4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15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9771A4" w:rsidRDefault="00A05670" w:rsidP="009771A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670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Дисциплинарный антидопинговый комитет РАА «РУСАДА» принял </w:t>
      </w:r>
      <w:hyperlink r:id="rId18" w:history="1">
        <w:r w:rsidRPr="00A0567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A05670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дисквалифицировать тренера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плаванию </w:t>
      </w:r>
      <w:r w:rsidRPr="00A05670">
        <w:rPr>
          <w:rFonts w:ascii="Times New Roman" w:eastAsia="Times New Roman" w:hAnsi="Times New Roman"/>
          <w:b/>
          <w:sz w:val="28"/>
          <w:szCs w:val="28"/>
          <w:lang w:eastAsia="ru-RU"/>
        </w:rPr>
        <w:t>Ермакову Евгению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670">
        <w:rPr>
          <w:rFonts w:ascii="Times New Roman" w:eastAsia="Times New Roman" w:hAnsi="Times New Roman"/>
          <w:sz w:val="28"/>
          <w:szCs w:val="28"/>
          <w:lang w:eastAsia="ru-RU"/>
        </w:rPr>
        <w:t>на 4 года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5670">
        <w:rPr>
          <w:rFonts w:ascii="Times New Roman" w:eastAsia="Times New Roman" w:hAnsi="Times New Roman"/>
          <w:sz w:val="28"/>
          <w:szCs w:val="28"/>
          <w:lang w:eastAsia="ru-RU"/>
        </w:rPr>
        <w:t>нарушение, предусмотренное п. 4.8 Общероссийских антидопинговых правил</w:t>
      </w:r>
      <w:r w:rsidR="009771A4">
        <w:rPr>
          <w:rFonts w:ascii="Times New Roman" w:eastAsia="Times New Roman" w:hAnsi="Times New Roman"/>
          <w:sz w:val="28"/>
          <w:szCs w:val="28"/>
          <w:lang w:eastAsia="ru-RU"/>
        </w:rPr>
        <w:t xml:space="preserve"> (назначение спортсмену запрещенной субстанции).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Санкция последовала за назначение с</w:t>
      </w:r>
      <w:r w:rsidR="009771A4" w:rsidRPr="009771A4">
        <w:rPr>
          <w:rFonts w:ascii="Times New Roman" w:eastAsia="Times New Roman" w:hAnsi="Times New Roman"/>
          <w:sz w:val="28"/>
          <w:szCs w:val="28"/>
          <w:lang w:eastAsia="ru-RU"/>
        </w:rPr>
        <w:t>портсмену препарат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771A4" w:rsidRPr="009771A4">
        <w:rPr>
          <w:rFonts w:ascii="Times New Roman" w:eastAsia="Times New Roman" w:hAnsi="Times New Roman"/>
          <w:sz w:val="28"/>
          <w:szCs w:val="28"/>
          <w:lang w:eastAsia="ru-RU"/>
        </w:rPr>
        <w:t>, содержащ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9771A4" w:rsidRPr="009771A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запрещенную субстанцию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октодрин</w:t>
      </w:r>
      <w:r w:rsidR="009771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771A4" w:rsidRDefault="009771A4" w:rsidP="009771A4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A05670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A05670" w:rsidRPr="004B1417">
          <w:rPr>
            <w:rStyle w:val="a5"/>
            <w:rFonts w:ascii="Times New Roman" w:hAnsi="Times New Roman"/>
            <w:sz w:val="28"/>
            <w:szCs w:val="28"/>
          </w:rPr>
          <w:t>https://rsport.ria.ru/20230815/lavanie-1890110638.html</w:t>
        </w:r>
      </w:hyperlink>
    </w:p>
    <w:p w:rsidR="00A05670" w:rsidRDefault="00A05670" w:rsidP="009771A4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p w:rsidR="00AE0BDA" w:rsidRDefault="00AE0BDA" w:rsidP="00CA1D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CA1DC0" w:rsidRPr="00BE429B" w:rsidRDefault="00CA1DC0" w:rsidP="00CA1D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э</w:t>
      </w:r>
      <w:r w:rsidRPr="00CA1DC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кс-врач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</w:t>
      </w:r>
      <w:r w:rsidRPr="00CA1DC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сборной Великобритании</w:t>
      </w:r>
    </w:p>
    <w:p w:rsidR="00CA1DC0" w:rsidRPr="00F65C6F" w:rsidRDefault="00CA1DC0" w:rsidP="00CA1DC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15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CA1DC0" w:rsidRDefault="00CA1DC0" w:rsidP="00CA1DC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20" w:history="1">
        <w:r w:rsidRPr="00AE0BD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DC0">
        <w:rPr>
          <w:rFonts w:ascii="Times New Roman" w:eastAsia="Times New Roman" w:hAnsi="Times New Roman"/>
          <w:sz w:val="28"/>
          <w:szCs w:val="28"/>
          <w:lang w:eastAsia="ru-RU"/>
        </w:rPr>
        <w:t>Антидопингово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A1DC0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1DC0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Великобритании (UKAD)</w:t>
      </w:r>
      <w:r w:rsidR="00AE0BDA">
        <w:rPr>
          <w:rFonts w:ascii="Times New Roman" w:eastAsia="Times New Roman" w:hAnsi="Times New Roman"/>
          <w:sz w:val="28"/>
          <w:szCs w:val="28"/>
          <w:lang w:eastAsia="ru-RU"/>
        </w:rPr>
        <w:t>, э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кс-врач британской сборной </w:t>
      </w:r>
      <w:r w:rsidR="00AE0BDA" w:rsidRPr="00AE0BDA">
        <w:rPr>
          <w:rFonts w:ascii="Times New Roman" w:eastAsia="Times New Roman" w:hAnsi="Times New Roman"/>
          <w:b/>
          <w:sz w:val="28"/>
          <w:szCs w:val="28"/>
          <w:lang w:eastAsia="ru-RU"/>
        </w:rPr>
        <w:t>Ричард Фриман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дисквалифицирован на 4 года за допинг.</w:t>
      </w:r>
      <w:r w:rsid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E0B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мае 2011 года </w:t>
      </w:r>
      <w:r w:rsidR="00AE0BDA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заказал 30 упаковок </w:t>
      </w:r>
      <w:r w:rsid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тестостеронового препарата </w:t>
      </w:r>
      <w:r w:rsidR="00AE0BDA" w:rsidRPr="00AE0BDA">
        <w:rPr>
          <w:rFonts w:ascii="Times New Roman" w:eastAsia="Times New Roman" w:hAnsi="Times New Roman"/>
          <w:b/>
          <w:sz w:val="28"/>
          <w:szCs w:val="28"/>
          <w:lang w:eastAsia="ru-RU"/>
        </w:rPr>
        <w:t>Testogel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улучшения спортивных результатов 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>национальной сборной по велоспорту и</w:t>
      </w:r>
      <w:r w:rsidR="00AE0B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>команд</w:t>
      </w:r>
      <w:r w:rsidR="00AE0BD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 Sky (нынешнее название – Ineos Grenadiers)</w:t>
      </w:r>
      <w:r w:rsidR="00AE0B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24E4" w:rsidRDefault="00CA1DC0" w:rsidP="00AE0BDA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AE0BDA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4B1417">
          <w:rPr>
            <w:rStyle w:val="a5"/>
            <w:rFonts w:ascii="Times New Roman" w:hAnsi="Times New Roman"/>
            <w:sz w:val="28"/>
            <w:szCs w:val="28"/>
          </w:rPr>
          <w:t>https://www.sports.ru/cycle-racing/1115385552-eks-vrach-sbornoj-velikobritanii-richard-friman-diskvalificzirovan-na-.html</w:t>
        </w:r>
      </w:hyperlink>
      <w:r w:rsidR="002224E4">
        <w:rPr>
          <w:rFonts w:ascii="Times New Roman" w:hAnsi="Times New Roman"/>
          <w:sz w:val="28"/>
          <w:szCs w:val="28"/>
        </w:rPr>
        <w:t xml:space="preserve"> </w:t>
      </w:r>
    </w:p>
    <w:p w:rsidR="00AE0BDA" w:rsidRPr="000D42B6" w:rsidRDefault="00AE0BDA" w:rsidP="00E72E37">
      <w:pPr>
        <w:spacing w:before="120" w:after="0" w:line="240" w:lineRule="auto"/>
        <w:ind w:left="2977" w:hanging="2552"/>
      </w:pPr>
    </w:p>
    <w:p w:rsidR="000D42B6" w:rsidRDefault="000D42B6" w:rsidP="008F3E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8F3E82" w:rsidRPr="00BE429B" w:rsidRDefault="008F3E82" w:rsidP="008F3E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Оправдание р</w:t>
      </w:r>
      <w:r w:rsidRPr="008F3E8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екордсменк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 мира по легкой атлетике</w:t>
      </w:r>
    </w:p>
    <w:p w:rsidR="008F3E82" w:rsidRPr="00F65C6F" w:rsidRDefault="008F3E82" w:rsidP="008F3E8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17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8F3E82" w:rsidRPr="008F3E82" w:rsidRDefault="008F3E82" w:rsidP="008F3E8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22" w:history="1">
        <w:r w:rsidRPr="008F3E8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сообщению</w:t>
        </w:r>
      </w:hyperlink>
      <w:r w:rsidRP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независимого органа по борьбе с негативными явлениями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E0BDA">
        <w:rPr>
          <w:rFonts w:ascii="Times New Roman" w:eastAsia="Times New Roman" w:hAnsi="Times New Roman"/>
          <w:sz w:val="28"/>
          <w:szCs w:val="28"/>
          <w:lang w:eastAsia="ru-RU"/>
        </w:rPr>
        <w:t>легкой атлетике (</w:t>
      </w:r>
      <w:r w:rsidRPr="00FB66DB">
        <w:rPr>
          <w:rFonts w:ascii="Times New Roman" w:eastAsia="Times New Roman" w:hAnsi="Times New Roman"/>
          <w:b/>
          <w:sz w:val="28"/>
          <w:szCs w:val="28"/>
          <w:lang w:eastAsia="ru-RU"/>
        </w:rPr>
        <w:t>AIU</w:t>
      </w:r>
      <w:r w:rsidRPr="00AE0BD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0124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F3E82">
        <w:rPr>
          <w:rFonts w:ascii="Times New Roman" w:eastAsia="Times New Roman" w:hAnsi="Times New Roman"/>
          <w:sz w:val="28"/>
          <w:szCs w:val="28"/>
          <w:lang w:eastAsia="ru-RU"/>
        </w:rPr>
        <w:t>исциплинарный трибунал AIU оправдал чемпионку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F3E82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рекордсменку мира в беге на 100 метров с барьерами нигерийку </w:t>
      </w:r>
      <w:r w:rsidRPr="008F3E82">
        <w:rPr>
          <w:rFonts w:ascii="Times New Roman" w:eastAsia="Times New Roman" w:hAnsi="Times New Roman"/>
          <w:b/>
          <w:sz w:val="28"/>
          <w:szCs w:val="28"/>
          <w:lang w:eastAsia="ru-RU"/>
        </w:rPr>
        <w:t>Тоби Амусан</w:t>
      </w:r>
      <w:r w:rsidRPr="008F3E8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F3E82">
        <w:rPr>
          <w:rFonts w:ascii="Times New Roman" w:eastAsia="Times New Roman" w:hAnsi="Times New Roman"/>
          <w:sz w:val="28"/>
          <w:szCs w:val="28"/>
          <w:lang w:eastAsia="ru-RU"/>
        </w:rPr>
        <w:t>деле о нарушении антидопинговых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 w:rsidRPr="008F3E82">
        <w:rPr>
          <w:rFonts w:ascii="Times New Roman" w:eastAsia="Times New Roman" w:hAnsi="Times New Roman"/>
          <w:sz w:val="28"/>
          <w:szCs w:val="28"/>
          <w:lang w:eastAsia="ru-RU"/>
        </w:rPr>
        <w:t>пропуск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F3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3E82">
        <w:rPr>
          <w:rFonts w:ascii="Times New Roman" w:eastAsia="Times New Roman" w:hAnsi="Times New Roman"/>
          <w:b/>
          <w:sz w:val="28"/>
          <w:szCs w:val="28"/>
          <w:lang w:eastAsia="ru-RU"/>
        </w:rPr>
        <w:t>трех допинг-тестов</w:t>
      </w:r>
      <w:r w:rsidRPr="008F3E8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F3E82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12 месяцев.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</w:t>
      </w:r>
      <w:r w:rsidRPr="008F3E82">
        <w:rPr>
          <w:rFonts w:ascii="Times New Roman" w:eastAsia="Times New Roman" w:hAnsi="Times New Roman"/>
          <w:sz w:val="28"/>
          <w:szCs w:val="28"/>
          <w:lang w:eastAsia="ru-RU"/>
        </w:rPr>
        <w:t>оллегия дисциплинарного трибунала большинством голосов установила, что Тоби Амусан не совершала нарушений правил</w:t>
      </w:r>
      <w:r w:rsidR="00A012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3E82">
        <w:rPr>
          <w:rFonts w:ascii="Times New Roman" w:eastAsia="Times New Roman" w:hAnsi="Times New Roman"/>
          <w:sz w:val="28"/>
          <w:szCs w:val="28"/>
          <w:lang w:eastAsia="ru-RU"/>
        </w:rPr>
        <w:t>из-за пропуска трех допинг-тестов в течение 12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67C86">
        <w:rPr>
          <w:rFonts w:ascii="Times New Roman" w:eastAsia="Times New Roman" w:hAnsi="Times New Roman"/>
          <w:sz w:val="28"/>
          <w:szCs w:val="28"/>
          <w:lang w:eastAsia="ru-RU"/>
        </w:rPr>
        <w:t>, —</w:t>
      </w:r>
      <w:r w:rsidRPr="008F3E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говорится в</w:t>
      </w:r>
      <w:r w:rsidR="00267C8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F3E82">
        <w:rPr>
          <w:rFonts w:ascii="Times New Roman" w:eastAsia="Times New Roman" w:hAnsi="Times New Roman"/>
          <w:sz w:val="28"/>
          <w:szCs w:val="28"/>
          <w:lang w:eastAsia="ru-RU"/>
        </w:rPr>
        <w:t>сообщении.</w:t>
      </w:r>
    </w:p>
    <w:p w:rsidR="008F3E82" w:rsidRDefault="008F3E82" w:rsidP="008F3E8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E8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AIU </w:t>
      </w:r>
      <w:r w:rsidRPr="008F3E82">
        <w:rPr>
          <w:rFonts w:ascii="Times New Roman" w:eastAsia="Times New Roman" w:hAnsi="Times New Roman"/>
          <w:b/>
          <w:sz w:val="28"/>
          <w:szCs w:val="28"/>
          <w:lang w:eastAsia="ru-RU"/>
        </w:rPr>
        <w:t>Бретт Клотье</w:t>
      </w:r>
      <w:r w:rsidRPr="008F3E8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заявил, что в подразделении по этике AIU разочарованы этим решением</w:t>
      </w:r>
      <w:r w:rsidR="00A0124F">
        <w:rPr>
          <w:rFonts w:ascii="Times New Roman" w:eastAsia="Times New Roman" w:hAnsi="Times New Roman"/>
          <w:sz w:val="28"/>
          <w:szCs w:val="28"/>
          <w:lang w:eastAsia="ru-RU"/>
        </w:rPr>
        <w:t xml:space="preserve">; не исключена </w:t>
      </w:r>
      <w:r w:rsidR="00A0124F" w:rsidRPr="00A0124F">
        <w:rPr>
          <w:rFonts w:ascii="Times New Roman" w:eastAsia="Times New Roman" w:hAnsi="Times New Roman"/>
          <w:sz w:val="28"/>
          <w:szCs w:val="28"/>
          <w:lang w:eastAsia="ru-RU"/>
        </w:rPr>
        <w:t>подач</w:t>
      </w:r>
      <w:r w:rsidR="00A012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0124F" w:rsidRPr="00A0124F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апелляции в Спортивный арбитражный суд (CAS).</w:t>
      </w:r>
    </w:p>
    <w:p w:rsidR="008F3E82" w:rsidRDefault="008F3E82" w:rsidP="008F3E82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23" w:history="1">
        <w:r w:rsidRPr="004B1417">
          <w:rPr>
            <w:rStyle w:val="a5"/>
            <w:rFonts w:ascii="Times New Roman" w:hAnsi="Times New Roman"/>
            <w:sz w:val="28"/>
            <w:szCs w:val="28"/>
          </w:rPr>
          <w:t>https://rsport.ria.ru/20230817/amusan-1890722475.html</w:t>
        </w:r>
      </w:hyperlink>
    </w:p>
    <w:p w:rsidR="008F3E82" w:rsidRPr="008F3E82" w:rsidRDefault="008F3E82" w:rsidP="00E72E37">
      <w:pPr>
        <w:spacing w:before="120" w:after="0" w:line="240" w:lineRule="auto"/>
        <w:ind w:left="2977" w:hanging="2552"/>
      </w:pPr>
    </w:p>
    <w:p w:rsidR="00AE0BDA" w:rsidRPr="00BE429B" w:rsidRDefault="00AE0BDA" w:rsidP="00AE0B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ч</w:t>
      </w:r>
      <w:r w:rsidRPr="00AE0BD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емпионк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</w:t>
      </w:r>
      <w:r w:rsidRPr="00AE0BD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России в толкании ядра</w:t>
      </w:r>
    </w:p>
    <w:p w:rsidR="00AE0BDA" w:rsidRPr="00F65C6F" w:rsidRDefault="00AE0BDA" w:rsidP="00AE0BDA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18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AE0BDA" w:rsidRDefault="00FB66DB" w:rsidP="00FB66D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24" w:history="1">
        <w:r w:rsidRPr="008F3E8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сообщению</w:t>
        </w:r>
      </w:hyperlink>
      <w:r w:rsidRP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независимого органа по борьбе с негативными явлениями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E0BDA">
        <w:rPr>
          <w:rFonts w:ascii="Times New Roman" w:eastAsia="Times New Roman" w:hAnsi="Times New Roman"/>
          <w:sz w:val="28"/>
          <w:szCs w:val="28"/>
          <w:lang w:eastAsia="ru-RU"/>
        </w:rPr>
        <w:t>легкой атлетике (</w:t>
      </w:r>
      <w:r w:rsidRPr="00FB66DB">
        <w:rPr>
          <w:rFonts w:ascii="Times New Roman" w:eastAsia="Times New Roman" w:hAnsi="Times New Roman"/>
          <w:b/>
          <w:sz w:val="28"/>
          <w:szCs w:val="28"/>
          <w:lang w:eastAsia="ru-RU"/>
        </w:rPr>
        <w:t>AIU</w:t>
      </w:r>
      <w:r w:rsidRPr="00AE0BD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>емпионк</w:t>
      </w:r>
      <w:r w:rsidR="00AE0B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2016 года в толкании ядра</w:t>
      </w:r>
      <w:r w:rsid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10B">
        <w:rPr>
          <w:rFonts w:ascii="Times New Roman" w:eastAsia="Times New Roman" w:hAnsi="Times New Roman"/>
          <w:sz w:val="28"/>
          <w:szCs w:val="28"/>
          <w:lang w:eastAsia="ru-RU"/>
        </w:rPr>
        <w:t xml:space="preserve">37-летняя </w:t>
      </w:r>
      <w:r w:rsidR="00AE0BDA" w:rsidRPr="00FB66DB">
        <w:rPr>
          <w:rFonts w:ascii="Times New Roman" w:eastAsia="Times New Roman" w:hAnsi="Times New Roman"/>
          <w:b/>
          <w:sz w:val="28"/>
          <w:szCs w:val="28"/>
          <w:lang w:eastAsia="ru-RU"/>
        </w:rPr>
        <w:t>Евгения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AE0BDA" w:rsidRPr="00FB66DB">
        <w:rPr>
          <w:rFonts w:ascii="Times New Roman" w:eastAsia="Times New Roman" w:hAnsi="Times New Roman"/>
          <w:b/>
          <w:sz w:val="28"/>
          <w:szCs w:val="28"/>
          <w:lang w:eastAsia="ru-RU"/>
        </w:rPr>
        <w:t>Соловьева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дисквалифицирована на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.5 года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 с 10 августа 2023 года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>основании базы данных московской антидопинговой лаборатории (LIMS).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В ее пробе </w:t>
      </w:r>
      <w:r w:rsidR="00AE0BDA" w:rsidRPr="00FB66DB">
        <w:rPr>
          <w:rFonts w:ascii="Times New Roman" w:eastAsia="Times New Roman" w:hAnsi="Times New Roman"/>
          <w:b/>
          <w:sz w:val="28"/>
          <w:szCs w:val="28"/>
          <w:lang w:eastAsia="ru-RU"/>
        </w:rPr>
        <w:t>от 12 октября 2012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обнаружен </w:t>
      </w:r>
      <w:r w:rsidR="00AE0BDA" w:rsidRPr="00FB66DB">
        <w:rPr>
          <w:rFonts w:ascii="Times New Roman" w:eastAsia="Times New Roman" w:hAnsi="Times New Roman"/>
          <w:b/>
          <w:sz w:val="28"/>
          <w:szCs w:val="28"/>
          <w:lang w:eastAsia="ru-RU"/>
        </w:rPr>
        <w:t>дегидрохлорметилтестостерон</w:t>
      </w:r>
      <w:r w:rsidRPr="00FB66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(орал-туринабол)</w:t>
      </w:r>
      <w:r w:rsidR="00AE0BDA" w:rsidRPr="00AE0B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24E4" w:rsidRDefault="00AE0BDA" w:rsidP="00E72E37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FB66DB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="002E10F1" w:rsidRPr="00931D1B">
          <w:rPr>
            <w:rStyle w:val="a5"/>
            <w:rFonts w:ascii="Times New Roman" w:hAnsi="Times New Roman"/>
            <w:sz w:val="28"/>
            <w:szCs w:val="28"/>
          </w:rPr>
          <w:t>https://rsport.ria.ru/20230818/legkaya_atletika-1890877549.html</w:t>
        </w:r>
      </w:hyperlink>
      <w:r w:rsidR="002E10F1">
        <w:rPr>
          <w:rFonts w:ascii="Times New Roman" w:hAnsi="Times New Roman"/>
          <w:sz w:val="28"/>
          <w:szCs w:val="28"/>
        </w:rPr>
        <w:t xml:space="preserve"> </w:t>
      </w:r>
    </w:p>
    <w:sectPr w:rsidR="002224E4" w:rsidSect="0053509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763" w:rsidRDefault="00355763">
      <w:pPr>
        <w:spacing w:after="0" w:line="240" w:lineRule="auto"/>
      </w:pPr>
      <w:r>
        <w:separator/>
      </w:r>
    </w:p>
  </w:endnote>
  <w:endnote w:type="continuationSeparator" w:id="0">
    <w:p w:rsidR="00355763" w:rsidRDefault="0035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2EE" w:rsidRDefault="008F22E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259" w:rsidRPr="00535BCB" w:rsidRDefault="00FB7259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07410B">
      <w:rPr>
        <w:rFonts w:ascii="Times New Roman" w:hAnsi="Times New Roman"/>
        <w:b/>
        <w:noProof/>
        <w:sz w:val="18"/>
        <w:szCs w:val="20"/>
      </w:rPr>
      <w:t>1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8F22EE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8F22EE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8F22EE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2EE" w:rsidRDefault="008F22E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763" w:rsidRDefault="00355763">
      <w:pPr>
        <w:spacing w:after="0" w:line="240" w:lineRule="auto"/>
      </w:pPr>
      <w:r>
        <w:separator/>
      </w:r>
    </w:p>
  </w:footnote>
  <w:footnote w:type="continuationSeparator" w:id="0">
    <w:p w:rsidR="00355763" w:rsidRDefault="0035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2EE" w:rsidRDefault="008F22E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259" w:rsidRDefault="008F22EE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66025071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1163708561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865678270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CF85EE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259" w:rsidRDefault="008F22EE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6776367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1495784703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1419081259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A1FF2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7F7C2F"/>
    <w:multiLevelType w:val="hybridMultilevel"/>
    <w:tmpl w:val="B460711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3E4B70"/>
    <w:multiLevelType w:val="hybridMultilevel"/>
    <w:tmpl w:val="A0F8DFA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6141E9"/>
    <w:multiLevelType w:val="hybridMultilevel"/>
    <w:tmpl w:val="8EAC07D6"/>
    <w:lvl w:ilvl="0" w:tplc="47B8F00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2FB75CA"/>
    <w:multiLevelType w:val="hybridMultilevel"/>
    <w:tmpl w:val="43706F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6D5ADA"/>
    <w:multiLevelType w:val="hybridMultilevel"/>
    <w:tmpl w:val="2BCCB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342127802">
    <w:abstractNumId w:val="0"/>
  </w:num>
  <w:num w:numId="2" w16cid:durableId="1421945845">
    <w:abstractNumId w:val="1"/>
  </w:num>
  <w:num w:numId="3" w16cid:durableId="1294482236">
    <w:abstractNumId w:val="2"/>
  </w:num>
  <w:num w:numId="4" w16cid:durableId="33846855">
    <w:abstractNumId w:val="0"/>
  </w:num>
  <w:num w:numId="5" w16cid:durableId="2097898787">
    <w:abstractNumId w:val="0"/>
  </w:num>
  <w:num w:numId="6" w16cid:durableId="1704744573">
    <w:abstractNumId w:val="0"/>
  </w:num>
  <w:num w:numId="7" w16cid:durableId="1617979944">
    <w:abstractNumId w:val="0"/>
  </w:num>
  <w:num w:numId="8" w16cid:durableId="1697582119">
    <w:abstractNumId w:val="0"/>
  </w:num>
  <w:num w:numId="9" w16cid:durableId="454912049">
    <w:abstractNumId w:val="0"/>
  </w:num>
  <w:num w:numId="10" w16cid:durableId="12801909">
    <w:abstractNumId w:val="0"/>
  </w:num>
  <w:num w:numId="11" w16cid:durableId="297301074">
    <w:abstractNumId w:val="0"/>
  </w:num>
  <w:num w:numId="12" w16cid:durableId="2146465052">
    <w:abstractNumId w:val="0"/>
  </w:num>
  <w:num w:numId="13" w16cid:durableId="1543051486">
    <w:abstractNumId w:val="0"/>
  </w:num>
  <w:num w:numId="14" w16cid:durableId="1166358797">
    <w:abstractNumId w:val="10"/>
  </w:num>
  <w:num w:numId="15" w16cid:durableId="1628438755">
    <w:abstractNumId w:val="18"/>
  </w:num>
  <w:num w:numId="16" w16cid:durableId="608047692">
    <w:abstractNumId w:val="9"/>
  </w:num>
  <w:num w:numId="17" w16cid:durableId="776944095">
    <w:abstractNumId w:val="13"/>
  </w:num>
  <w:num w:numId="18" w16cid:durableId="1715618677">
    <w:abstractNumId w:val="15"/>
  </w:num>
  <w:num w:numId="19" w16cid:durableId="452677655">
    <w:abstractNumId w:val="16"/>
  </w:num>
  <w:num w:numId="20" w16cid:durableId="379668211">
    <w:abstractNumId w:val="7"/>
  </w:num>
  <w:num w:numId="21" w16cid:durableId="2065325166">
    <w:abstractNumId w:val="3"/>
  </w:num>
  <w:num w:numId="22" w16cid:durableId="192423810">
    <w:abstractNumId w:val="22"/>
  </w:num>
  <w:num w:numId="23" w16cid:durableId="449857024">
    <w:abstractNumId w:val="6"/>
  </w:num>
  <w:num w:numId="24" w16cid:durableId="1157964828">
    <w:abstractNumId w:val="23"/>
  </w:num>
  <w:num w:numId="25" w16cid:durableId="1534264476">
    <w:abstractNumId w:val="24"/>
  </w:num>
  <w:num w:numId="26" w16cid:durableId="863982708">
    <w:abstractNumId w:val="20"/>
  </w:num>
  <w:num w:numId="27" w16cid:durableId="918170259">
    <w:abstractNumId w:val="12"/>
  </w:num>
  <w:num w:numId="28" w16cid:durableId="753167291">
    <w:abstractNumId w:val="4"/>
  </w:num>
  <w:num w:numId="29" w16cid:durableId="716129069">
    <w:abstractNumId w:val="21"/>
  </w:num>
  <w:num w:numId="30" w16cid:durableId="2102025576">
    <w:abstractNumId w:val="5"/>
  </w:num>
  <w:num w:numId="31" w16cid:durableId="1644888771">
    <w:abstractNumId w:val="11"/>
  </w:num>
  <w:num w:numId="32" w16cid:durableId="627516501">
    <w:abstractNumId w:val="19"/>
  </w:num>
  <w:num w:numId="33" w16cid:durableId="1942297134">
    <w:abstractNumId w:val="14"/>
  </w:num>
  <w:num w:numId="34" w16cid:durableId="63768353">
    <w:abstractNumId w:val="8"/>
  </w:num>
  <w:num w:numId="35" w16cid:durableId="21433093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A70"/>
    <w:rsid w:val="00000C34"/>
    <w:rsid w:val="00001F9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27628"/>
    <w:rsid w:val="000324A0"/>
    <w:rsid w:val="0003251E"/>
    <w:rsid w:val="0003285E"/>
    <w:rsid w:val="00033CA3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202"/>
    <w:rsid w:val="00046C77"/>
    <w:rsid w:val="00050CD0"/>
    <w:rsid w:val="00051173"/>
    <w:rsid w:val="00052CD8"/>
    <w:rsid w:val="00053911"/>
    <w:rsid w:val="000563F5"/>
    <w:rsid w:val="00056E5C"/>
    <w:rsid w:val="0005761A"/>
    <w:rsid w:val="00057CF0"/>
    <w:rsid w:val="00057E2A"/>
    <w:rsid w:val="00060435"/>
    <w:rsid w:val="00060A59"/>
    <w:rsid w:val="00061B02"/>
    <w:rsid w:val="00062A5B"/>
    <w:rsid w:val="00062FBF"/>
    <w:rsid w:val="0006573A"/>
    <w:rsid w:val="00066A67"/>
    <w:rsid w:val="0006725D"/>
    <w:rsid w:val="00070A6F"/>
    <w:rsid w:val="0007293B"/>
    <w:rsid w:val="000735F4"/>
    <w:rsid w:val="0007410B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2D0"/>
    <w:rsid w:val="000915B5"/>
    <w:rsid w:val="00093BC3"/>
    <w:rsid w:val="0009401C"/>
    <w:rsid w:val="000951AA"/>
    <w:rsid w:val="00095939"/>
    <w:rsid w:val="000959FA"/>
    <w:rsid w:val="00095DF1"/>
    <w:rsid w:val="0009610E"/>
    <w:rsid w:val="000A008D"/>
    <w:rsid w:val="000A0D2D"/>
    <w:rsid w:val="000A0D9E"/>
    <w:rsid w:val="000A42C4"/>
    <w:rsid w:val="000A5C80"/>
    <w:rsid w:val="000A73C5"/>
    <w:rsid w:val="000B01F8"/>
    <w:rsid w:val="000B0F2D"/>
    <w:rsid w:val="000B264C"/>
    <w:rsid w:val="000B4F69"/>
    <w:rsid w:val="000B6253"/>
    <w:rsid w:val="000B684D"/>
    <w:rsid w:val="000B706E"/>
    <w:rsid w:val="000B7B7A"/>
    <w:rsid w:val="000C2050"/>
    <w:rsid w:val="000C2064"/>
    <w:rsid w:val="000C2AC8"/>
    <w:rsid w:val="000C3787"/>
    <w:rsid w:val="000C3E37"/>
    <w:rsid w:val="000C49B6"/>
    <w:rsid w:val="000C4B76"/>
    <w:rsid w:val="000C4D0F"/>
    <w:rsid w:val="000C5013"/>
    <w:rsid w:val="000C7C88"/>
    <w:rsid w:val="000D1616"/>
    <w:rsid w:val="000D42B6"/>
    <w:rsid w:val="000D59E2"/>
    <w:rsid w:val="000D734D"/>
    <w:rsid w:val="000E026C"/>
    <w:rsid w:val="000E0F54"/>
    <w:rsid w:val="000E251D"/>
    <w:rsid w:val="000E2AA8"/>
    <w:rsid w:val="000E38B9"/>
    <w:rsid w:val="000E3B98"/>
    <w:rsid w:val="000E6A07"/>
    <w:rsid w:val="000F4E6A"/>
    <w:rsid w:val="000F4EF0"/>
    <w:rsid w:val="000F5CF1"/>
    <w:rsid w:val="000F62DF"/>
    <w:rsid w:val="000F751D"/>
    <w:rsid w:val="000F7C45"/>
    <w:rsid w:val="0010400E"/>
    <w:rsid w:val="00104334"/>
    <w:rsid w:val="00104A58"/>
    <w:rsid w:val="0010581F"/>
    <w:rsid w:val="001061AD"/>
    <w:rsid w:val="00107AB8"/>
    <w:rsid w:val="00110CA2"/>
    <w:rsid w:val="0011314D"/>
    <w:rsid w:val="00113490"/>
    <w:rsid w:val="00113CA0"/>
    <w:rsid w:val="001162DC"/>
    <w:rsid w:val="0011676E"/>
    <w:rsid w:val="001169E7"/>
    <w:rsid w:val="00120112"/>
    <w:rsid w:val="00121042"/>
    <w:rsid w:val="00123D5A"/>
    <w:rsid w:val="00125918"/>
    <w:rsid w:val="00127976"/>
    <w:rsid w:val="001312C4"/>
    <w:rsid w:val="00132444"/>
    <w:rsid w:val="00132D33"/>
    <w:rsid w:val="00133687"/>
    <w:rsid w:val="00133A6A"/>
    <w:rsid w:val="00133B86"/>
    <w:rsid w:val="00133F3B"/>
    <w:rsid w:val="001342A6"/>
    <w:rsid w:val="0013476E"/>
    <w:rsid w:val="0013511C"/>
    <w:rsid w:val="00135285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3FD9"/>
    <w:rsid w:val="00155F53"/>
    <w:rsid w:val="00156062"/>
    <w:rsid w:val="001571B5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76563"/>
    <w:rsid w:val="0018092D"/>
    <w:rsid w:val="00181166"/>
    <w:rsid w:val="00181752"/>
    <w:rsid w:val="001826EF"/>
    <w:rsid w:val="00182E37"/>
    <w:rsid w:val="00191E1D"/>
    <w:rsid w:val="00193896"/>
    <w:rsid w:val="00194105"/>
    <w:rsid w:val="001956FB"/>
    <w:rsid w:val="00195F4E"/>
    <w:rsid w:val="001966D3"/>
    <w:rsid w:val="001975C1"/>
    <w:rsid w:val="001A0A96"/>
    <w:rsid w:val="001A237E"/>
    <w:rsid w:val="001A252B"/>
    <w:rsid w:val="001A31BE"/>
    <w:rsid w:val="001A688A"/>
    <w:rsid w:val="001A699F"/>
    <w:rsid w:val="001B0202"/>
    <w:rsid w:val="001B099A"/>
    <w:rsid w:val="001B1E92"/>
    <w:rsid w:val="001B2537"/>
    <w:rsid w:val="001B3260"/>
    <w:rsid w:val="001B4CF4"/>
    <w:rsid w:val="001B5137"/>
    <w:rsid w:val="001B5A10"/>
    <w:rsid w:val="001B72B1"/>
    <w:rsid w:val="001B76DF"/>
    <w:rsid w:val="001C3C06"/>
    <w:rsid w:val="001C3DAF"/>
    <w:rsid w:val="001C4C63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0DB7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D5A"/>
    <w:rsid w:val="00201F18"/>
    <w:rsid w:val="00203048"/>
    <w:rsid w:val="00203386"/>
    <w:rsid w:val="00204282"/>
    <w:rsid w:val="002059D0"/>
    <w:rsid w:val="00205E10"/>
    <w:rsid w:val="002076C2"/>
    <w:rsid w:val="00213570"/>
    <w:rsid w:val="00213CDD"/>
    <w:rsid w:val="00214974"/>
    <w:rsid w:val="00214BC2"/>
    <w:rsid w:val="00214E40"/>
    <w:rsid w:val="00215B0B"/>
    <w:rsid w:val="002175EA"/>
    <w:rsid w:val="00217CF2"/>
    <w:rsid w:val="002224E4"/>
    <w:rsid w:val="00222C68"/>
    <w:rsid w:val="002307FF"/>
    <w:rsid w:val="0023116A"/>
    <w:rsid w:val="002312F6"/>
    <w:rsid w:val="00232D66"/>
    <w:rsid w:val="00234189"/>
    <w:rsid w:val="00235D43"/>
    <w:rsid w:val="002409DB"/>
    <w:rsid w:val="00240EB7"/>
    <w:rsid w:val="00243448"/>
    <w:rsid w:val="00243A78"/>
    <w:rsid w:val="002451EF"/>
    <w:rsid w:val="00246461"/>
    <w:rsid w:val="00247F25"/>
    <w:rsid w:val="002503D1"/>
    <w:rsid w:val="00250516"/>
    <w:rsid w:val="00251C24"/>
    <w:rsid w:val="00252329"/>
    <w:rsid w:val="00252331"/>
    <w:rsid w:val="00255F7C"/>
    <w:rsid w:val="002565CE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67C86"/>
    <w:rsid w:val="00271547"/>
    <w:rsid w:val="00273100"/>
    <w:rsid w:val="0027316C"/>
    <w:rsid w:val="00274828"/>
    <w:rsid w:val="0027573C"/>
    <w:rsid w:val="00275B77"/>
    <w:rsid w:val="00275C24"/>
    <w:rsid w:val="00276B5F"/>
    <w:rsid w:val="00277139"/>
    <w:rsid w:val="002773CF"/>
    <w:rsid w:val="002820EC"/>
    <w:rsid w:val="00284E38"/>
    <w:rsid w:val="00284FFC"/>
    <w:rsid w:val="00285E0F"/>
    <w:rsid w:val="00287337"/>
    <w:rsid w:val="00287441"/>
    <w:rsid w:val="00287D25"/>
    <w:rsid w:val="002915AD"/>
    <w:rsid w:val="002934D9"/>
    <w:rsid w:val="002935AB"/>
    <w:rsid w:val="00293C65"/>
    <w:rsid w:val="00295573"/>
    <w:rsid w:val="002955B8"/>
    <w:rsid w:val="00296C36"/>
    <w:rsid w:val="00297442"/>
    <w:rsid w:val="002A0649"/>
    <w:rsid w:val="002A0F7E"/>
    <w:rsid w:val="002A2AD0"/>
    <w:rsid w:val="002A5C3F"/>
    <w:rsid w:val="002A689F"/>
    <w:rsid w:val="002B27B7"/>
    <w:rsid w:val="002B34C1"/>
    <w:rsid w:val="002B44DB"/>
    <w:rsid w:val="002B570D"/>
    <w:rsid w:val="002B6A7D"/>
    <w:rsid w:val="002C0604"/>
    <w:rsid w:val="002C0F69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93B"/>
    <w:rsid w:val="002D0BDA"/>
    <w:rsid w:val="002D2905"/>
    <w:rsid w:val="002D340C"/>
    <w:rsid w:val="002D3E98"/>
    <w:rsid w:val="002D40C0"/>
    <w:rsid w:val="002D5034"/>
    <w:rsid w:val="002D5338"/>
    <w:rsid w:val="002D7707"/>
    <w:rsid w:val="002E06F5"/>
    <w:rsid w:val="002E0E42"/>
    <w:rsid w:val="002E10F1"/>
    <w:rsid w:val="002E24F2"/>
    <w:rsid w:val="002E319C"/>
    <w:rsid w:val="002E3EBB"/>
    <w:rsid w:val="002E4904"/>
    <w:rsid w:val="002E50B9"/>
    <w:rsid w:val="002F037B"/>
    <w:rsid w:val="002F2ED6"/>
    <w:rsid w:val="002F3656"/>
    <w:rsid w:val="002F4C32"/>
    <w:rsid w:val="002F5226"/>
    <w:rsid w:val="002F6069"/>
    <w:rsid w:val="003003AF"/>
    <w:rsid w:val="00302FC7"/>
    <w:rsid w:val="00305017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2B62"/>
    <w:rsid w:val="00344158"/>
    <w:rsid w:val="00345444"/>
    <w:rsid w:val="0034643C"/>
    <w:rsid w:val="00350E3C"/>
    <w:rsid w:val="00354D5F"/>
    <w:rsid w:val="00355077"/>
    <w:rsid w:val="00355763"/>
    <w:rsid w:val="00355E82"/>
    <w:rsid w:val="00355E8F"/>
    <w:rsid w:val="003560BB"/>
    <w:rsid w:val="003579DB"/>
    <w:rsid w:val="003609DC"/>
    <w:rsid w:val="00360AB6"/>
    <w:rsid w:val="0036316E"/>
    <w:rsid w:val="00363BD2"/>
    <w:rsid w:val="003644A5"/>
    <w:rsid w:val="00364E90"/>
    <w:rsid w:val="00365BA2"/>
    <w:rsid w:val="0036687A"/>
    <w:rsid w:val="0037000D"/>
    <w:rsid w:val="0037169F"/>
    <w:rsid w:val="00371D9B"/>
    <w:rsid w:val="0037225B"/>
    <w:rsid w:val="00372710"/>
    <w:rsid w:val="00372A57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38C2"/>
    <w:rsid w:val="003A4F1E"/>
    <w:rsid w:val="003A7B74"/>
    <w:rsid w:val="003B1D46"/>
    <w:rsid w:val="003B2401"/>
    <w:rsid w:val="003B25B0"/>
    <w:rsid w:val="003B38D0"/>
    <w:rsid w:val="003B40B3"/>
    <w:rsid w:val="003B5BB0"/>
    <w:rsid w:val="003B681E"/>
    <w:rsid w:val="003C1DC3"/>
    <w:rsid w:val="003C2228"/>
    <w:rsid w:val="003C3C58"/>
    <w:rsid w:val="003C5216"/>
    <w:rsid w:val="003C557B"/>
    <w:rsid w:val="003D0077"/>
    <w:rsid w:val="003D196E"/>
    <w:rsid w:val="003D1D7C"/>
    <w:rsid w:val="003D2421"/>
    <w:rsid w:val="003D3021"/>
    <w:rsid w:val="003D36CC"/>
    <w:rsid w:val="003D3C9A"/>
    <w:rsid w:val="003D3D02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6678"/>
    <w:rsid w:val="003E7AFA"/>
    <w:rsid w:val="003F16A0"/>
    <w:rsid w:val="003F16FB"/>
    <w:rsid w:val="003F2D3A"/>
    <w:rsid w:val="003F3076"/>
    <w:rsid w:val="003F365F"/>
    <w:rsid w:val="004001BE"/>
    <w:rsid w:val="00401B05"/>
    <w:rsid w:val="0040709B"/>
    <w:rsid w:val="00407EF5"/>
    <w:rsid w:val="0041064A"/>
    <w:rsid w:val="00411430"/>
    <w:rsid w:val="00411F92"/>
    <w:rsid w:val="004130F6"/>
    <w:rsid w:val="00413309"/>
    <w:rsid w:val="00413981"/>
    <w:rsid w:val="004140D6"/>
    <w:rsid w:val="00414460"/>
    <w:rsid w:val="00414C17"/>
    <w:rsid w:val="00415E5A"/>
    <w:rsid w:val="004173EC"/>
    <w:rsid w:val="00417ACD"/>
    <w:rsid w:val="00417CB4"/>
    <w:rsid w:val="00421D50"/>
    <w:rsid w:val="00422734"/>
    <w:rsid w:val="00422F89"/>
    <w:rsid w:val="0042640E"/>
    <w:rsid w:val="00427CB3"/>
    <w:rsid w:val="00430E06"/>
    <w:rsid w:val="004329E5"/>
    <w:rsid w:val="00435B60"/>
    <w:rsid w:val="00440B31"/>
    <w:rsid w:val="00440C46"/>
    <w:rsid w:val="004418A4"/>
    <w:rsid w:val="004418EA"/>
    <w:rsid w:val="00442B25"/>
    <w:rsid w:val="00442B2D"/>
    <w:rsid w:val="00443C3D"/>
    <w:rsid w:val="00446ADE"/>
    <w:rsid w:val="00447818"/>
    <w:rsid w:val="0045060E"/>
    <w:rsid w:val="00450957"/>
    <w:rsid w:val="00450F0B"/>
    <w:rsid w:val="00453C9F"/>
    <w:rsid w:val="00453DC3"/>
    <w:rsid w:val="004568E1"/>
    <w:rsid w:val="00456A00"/>
    <w:rsid w:val="00456A96"/>
    <w:rsid w:val="0045741E"/>
    <w:rsid w:val="00460545"/>
    <w:rsid w:val="00461674"/>
    <w:rsid w:val="00461D9C"/>
    <w:rsid w:val="004623CE"/>
    <w:rsid w:val="00463353"/>
    <w:rsid w:val="004634D1"/>
    <w:rsid w:val="0046409D"/>
    <w:rsid w:val="00471812"/>
    <w:rsid w:val="004726E8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204F"/>
    <w:rsid w:val="00483E4C"/>
    <w:rsid w:val="00484618"/>
    <w:rsid w:val="004847C3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97E4B"/>
    <w:rsid w:val="004A0E29"/>
    <w:rsid w:val="004A1590"/>
    <w:rsid w:val="004A18FE"/>
    <w:rsid w:val="004A1E8D"/>
    <w:rsid w:val="004A2F73"/>
    <w:rsid w:val="004A3468"/>
    <w:rsid w:val="004A354F"/>
    <w:rsid w:val="004A4F6C"/>
    <w:rsid w:val="004A511D"/>
    <w:rsid w:val="004A62F0"/>
    <w:rsid w:val="004A6FCC"/>
    <w:rsid w:val="004B2128"/>
    <w:rsid w:val="004B413D"/>
    <w:rsid w:val="004B437A"/>
    <w:rsid w:val="004B4CF2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D4394"/>
    <w:rsid w:val="004E2018"/>
    <w:rsid w:val="004E245B"/>
    <w:rsid w:val="004E262B"/>
    <w:rsid w:val="004E41B8"/>
    <w:rsid w:val="004E6C4B"/>
    <w:rsid w:val="004F3437"/>
    <w:rsid w:val="004F5BCB"/>
    <w:rsid w:val="004F6FE5"/>
    <w:rsid w:val="004F7091"/>
    <w:rsid w:val="004F71E2"/>
    <w:rsid w:val="00500843"/>
    <w:rsid w:val="0050214B"/>
    <w:rsid w:val="005033BB"/>
    <w:rsid w:val="00507722"/>
    <w:rsid w:val="00510022"/>
    <w:rsid w:val="00510547"/>
    <w:rsid w:val="00510C3F"/>
    <w:rsid w:val="00511A09"/>
    <w:rsid w:val="00511E43"/>
    <w:rsid w:val="00512091"/>
    <w:rsid w:val="00512138"/>
    <w:rsid w:val="005137FB"/>
    <w:rsid w:val="00514D56"/>
    <w:rsid w:val="005160CD"/>
    <w:rsid w:val="005166F6"/>
    <w:rsid w:val="00516B40"/>
    <w:rsid w:val="00517C5A"/>
    <w:rsid w:val="005201B4"/>
    <w:rsid w:val="00521DFE"/>
    <w:rsid w:val="00522F09"/>
    <w:rsid w:val="005232E3"/>
    <w:rsid w:val="00523476"/>
    <w:rsid w:val="0052528B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45511"/>
    <w:rsid w:val="005458EF"/>
    <w:rsid w:val="0055005B"/>
    <w:rsid w:val="00551691"/>
    <w:rsid w:val="0055246F"/>
    <w:rsid w:val="00552478"/>
    <w:rsid w:val="0055305D"/>
    <w:rsid w:val="00554C45"/>
    <w:rsid w:val="005555D6"/>
    <w:rsid w:val="005557A5"/>
    <w:rsid w:val="0056041A"/>
    <w:rsid w:val="00561295"/>
    <w:rsid w:val="00562904"/>
    <w:rsid w:val="005631EF"/>
    <w:rsid w:val="00563A88"/>
    <w:rsid w:val="00564D02"/>
    <w:rsid w:val="00565147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12E3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109B"/>
    <w:rsid w:val="005A3AE7"/>
    <w:rsid w:val="005A3B59"/>
    <w:rsid w:val="005A6C1B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F9F"/>
    <w:rsid w:val="005C430B"/>
    <w:rsid w:val="005C69AE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70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2335"/>
    <w:rsid w:val="005F25A1"/>
    <w:rsid w:val="005F3DB0"/>
    <w:rsid w:val="005F415B"/>
    <w:rsid w:val="005F52B1"/>
    <w:rsid w:val="005F607C"/>
    <w:rsid w:val="005F662C"/>
    <w:rsid w:val="005F7EFB"/>
    <w:rsid w:val="006005FA"/>
    <w:rsid w:val="00603C6B"/>
    <w:rsid w:val="006050D5"/>
    <w:rsid w:val="00607CD7"/>
    <w:rsid w:val="00610B39"/>
    <w:rsid w:val="00611746"/>
    <w:rsid w:val="00611885"/>
    <w:rsid w:val="00611FDB"/>
    <w:rsid w:val="006126FC"/>
    <w:rsid w:val="00617A77"/>
    <w:rsid w:val="00617B13"/>
    <w:rsid w:val="00620546"/>
    <w:rsid w:val="006219B0"/>
    <w:rsid w:val="006305F7"/>
    <w:rsid w:val="006310F1"/>
    <w:rsid w:val="00632E6B"/>
    <w:rsid w:val="00632FBA"/>
    <w:rsid w:val="00632FBF"/>
    <w:rsid w:val="0063481E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0018"/>
    <w:rsid w:val="00652A26"/>
    <w:rsid w:val="00652BBD"/>
    <w:rsid w:val="006548EC"/>
    <w:rsid w:val="00654AEF"/>
    <w:rsid w:val="0065576F"/>
    <w:rsid w:val="00657935"/>
    <w:rsid w:val="00657C2C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67E53"/>
    <w:rsid w:val="00673502"/>
    <w:rsid w:val="006736B4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6EC6"/>
    <w:rsid w:val="00697159"/>
    <w:rsid w:val="0069719B"/>
    <w:rsid w:val="006A4153"/>
    <w:rsid w:val="006A4721"/>
    <w:rsid w:val="006A5B65"/>
    <w:rsid w:val="006A6F09"/>
    <w:rsid w:val="006B10BB"/>
    <w:rsid w:val="006B1383"/>
    <w:rsid w:val="006B2351"/>
    <w:rsid w:val="006B2394"/>
    <w:rsid w:val="006B3DAB"/>
    <w:rsid w:val="006B588A"/>
    <w:rsid w:val="006B5F9F"/>
    <w:rsid w:val="006C2739"/>
    <w:rsid w:val="006C2763"/>
    <w:rsid w:val="006C3C1E"/>
    <w:rsid w:val="006C5491"/>
    <w:rsid w:val="006C55FE"/>
    <w:rsid w:val="006C75A5"/>
    <w:rsid w:val="006D5642"/>
    <w:rsid w:val="006D5995"/>
    <w:rsid w:val="006D7F51"/>
    <w:rsid w:val="006E0AF5"/>
    <w:rsid w:val="006E3320"/>
    <w:rsid w:val="006E3A82"/>
    <w:rsid w:val="006E4A65"/>
    <w:rsid w:val="006E6B2E"/>
    <w:rsid w:val="006E7400"/>
    <w:rsid w:val="006E7883"/>
    <w:rsid w:val="006F2286"/>
    <w:rsid w:val="006F2F7E"/>
    <w:rsid w:val="006F5471"/>
    <w:rsid w:val="006F5821"/>
    <w:rsid w:val="006F5F4A"/>
    <w:rsid w:val="006F7E87"/>
    <w:rsid w:val="0070092E"/>
    <w:rsid w:val="007011B7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677"/>
    <w:rsid w:val="0072195A"/>
    <w:rsid w:val="00722B4A"/>
    <w:rsid w:val="00722D82"/>
    <w:rsid w:val="00722E4F"/>
    <w:rsid w:val="0072530D"/>
    <w:rsid w:val="0072735C"/>
    <w:rsid w:val="00727AB8"/>
    <w:rsid w:val="00730ED9"/>
    <w:rsid w:val="00733A6A"/>
    <w:rsid w:val="00733DB1"/>
    <w:rsid w:val="00734072"/>
    <w:rsid w:val="007358C1"/>
    <w:rsid w:val="007361A3"/>
    <w:rsid w:val="00736E16"/>
    <w:rsid w:val="00741151"/>
    <w:rsid w:val="00741CBF"/>
    <w:rsid w:val="0074282B"/>
    <w:rsid w:val="00744155"/>
    <w:rsid w:val="007456A7"/>
    <w:rsid w:val="0074590C"/>
    <w:rsid w:val="00746403"/>
    <w:rsid w:val="00746707"/>
    <w:rsid w:val="0074758D"/>
    <w:rsid w:val="007515F7"/>
    <w:rsid w:val="00751C89"/>
    <w:rsid w:val="0075263F"/>
    <w:rsid w:val="007545FA"/>
    <w:rsid w:val="00762AD4"/>
    <w:rsid w:val="00763AB6"/>
    <w:rsid w:val="00763B88"/>
    <w:rsid w:val="007717BE"/>
    <w:rsid w:val="00771E97"/>
    <w:rsid w:val="00772033"/>
    <w:rsid w:val="00772D3D"/>
    <w:rsid w:val="00774095"/>
    <w:rsid w:val="00775541"/>
    <w:rsid w:val="00775598"/>
    <w:rsid w:val="00776E48"/>
    <w:rsid w:val="00781851"/>
    <w:rsid w:val="0078321D"/>
    <w:rsid w:val="00786EA1"/>
    <w:rsid w:val="007876A3"/>
    <w:rsid w:val="00790EBE"/>
    <w:rsid w:val="00793E6E"/>
    <w:rsid w:val="007952CE"/>
    <w:rsid w:val="007962D4"/>
    <w:rsid w:val="00796CB0"/>
    <w:rsid w:val="007975CF"/>
    <w:rsid w:val="007975F9"/>
    <w:rsid w:val="007978DC"/>
    <w:rsid w:val="00797EED"/>
    <w:rsid w:val="007A11C7"/>
    <w:rsid w:val="007A1FE5"/>
    <w:rsid w:val="007A2073"/>
    <w:rsid w:val="007A2DF6"/>
    <w:rsid w:val="007A35CB"/>
    <w:rsid w:val="007B0200"/>
    <w:rsid w:val="007B1216"/>
    <w:rsid w:val="007B3436"/>
    <w:rsid w:val="007B396E"/>
    <w:rsid w:val="007B513C"/>
    <w:rsid w:val="007B5626"/>
    <w:rsid w:val="007B7675"/>
    <w:rsid w:val="007B7D10"/>
    <w:rsid w:val="007C2B7B"/>
    <w:rsid w:val="007C2DD0"/>
    <w:rsid w:val="007C3C87"/>
    <w:rsid w:val="007C4986"/>
    <w:rsid w:val="007C4BA2"/>
    <w:rsid w:val="007C575D"/>
    <w:rsid w:val="007C60E3"/>
    <w:rsid w:val="007C64B1"/>
    <w:rsid w:val="007C75C8"/>
    <w:rsid w:val="007D13A2"/>
    <w:rsid w:val="007D1D6A"/>
    <w:rsid w:val="007D500E"/>
    <w:rsid w:val="007D523A"/>
    <w:rsid w:val="007D6BA7"/>
    <w:rsid w:val="007D755E"/>
    <w:rsid w:val="007D7EF7"/>
    <w:rsid w:val="007E0B44"/>
    <w:rsid w:val="007E1388"/>
    <w:rsid w:val="007E1860"/>
    <w:rsid w:val="007E2208"/>
    <w:rsid w:val="007E3093"/>
    <w:rsid w:val="007E3912"/>
    <w:rsid w:val="007E4E98"/>
    <w:rsid w:val="007E748A"/>
    <w:rsid w:val="007E7F3C"/>
    <w:rsid w:val="007F01D6"/>
    <w:rsid w:val="007F0E67"/>
    <w:rsid w:val="007F198D"/>
    <w:rsid w:val="007F25D0"/>
    <w:rsid w:val="007F3EF3"/>
    <w:rsid w:val="007F5611"/>
    <w:rsid w:val="007F6FF7"/>
    <w:rsid w:val="007F72E9"/>
    <w:rsid w:val="00800783"/>
    <w:rsid w:val="00801F1E"/>
    <w:rsid w:val="00802907"/>
    <w:rsid w:val="00804B71"/>
    <w:rsid w:val="0080671D"/>
    <w:rsid w:val="00807320"/>
    <w:rsid w:val="008075A1"/>
    <w:rsid w:val="00807FC5"/>
    <w:rsid w:val="00812657"/>
    <w:rsid w:val="0081419E"/>
    <w:rsid w:val="0081463B"/>
    <w:rsid w:val="00815F7D"/>
    <w:rsid w:val="008173C3"/>
    <w:rsid w:val="0081761B"/>
    <w:rsid w:val="00817A8A"/>
    <w:rsid w:val="00820A8A"/>
    <w:rsid w:val="00823A48"/>
    <w:rsid w:val="00823B42"/>
    <w:rsid w:val="00824280"/>
    <w:rsid w:val="00825BD0"/>
    <w:rsid w:val="00826030"/>
    <w:rsid w:val="008273C1"/>
    <w:rsid w:val="008329C1"/>
    <w:rsid w:val="00832B03"/>
    <w:rsid w:val="00832DA7"/>
    <w:rsid w:val="00833BA5"/>
    <w:rsid w:val="00833EBD"/>
    <w:rsid w:val="008367D3"/>
    <w:rsid w:val="00840C44"/>
    <w:rsid w:val="00841834"/>
    <w:rsid w:val="00841AA0"/>
    <w:rsid w:val="00841B84"/>
    <w:rsid w:val="0084397F"/>
    <w:rsid w:val="00843DBA"/>
    <w:rsid w:val="00844262"/>
    <w:rsid w:val="00844DCD"/>
    <w:rsid w:val="00844F01"/>
    <w:rsid w:val="008454C6"/>
    <w:rsid w:val="00846148"/>
    <w:rsid w:val="0084616E"/>
    <w:rsid w:val="00846445"/>
    <w:rsid w:val="00846549"/>
    <w:rsid w:val="00847990"/>
    <w:rsid w:val="00847FA1"/>
    <w:rsid w:val="00850F6C"/>
    <w:rsid w:val="0085459E"/>
    <w:rsid w:val="00856A1F"/>
    <w:rsid w:val="00857CCC"/>
    <w:rsid w:val="0086234D"/>
    <w:rsid w:val="00863B17"/>
    <w:rsid w:val="00863F6D"/>
    <w:rsid w:val="008668B9"/>
    <w:rsid w:val="00866A8F"/>
    <w:rsid w:val="00867320"/>
    <w:rsid w:val="00867464"/>
    <w:rsid w:val="00867882"/>
    <w:rsid w:val="00867D31"/>
    <w:rsid w:val="00871DB5"/>
    <w:rsid w:val="008738AC"/>
    <w:rsid w:val="00873ABE"/>
    <w:rsid w:val="00874038"/>
    <w:rsid w:val="00874954"/>
    <w:rsid w:val="0087677B"/>
    <w:rsid w:val="00882076"/>
    <w:rsid w:val="0088232A"/>
    <w:rsid w:val="00882852"/>
    <w:rsid w:val="00882D3C"/>
    <w:rsid w:val="00883EC8"/>
    <w:rsid w:val="00886253"/>
    <w:rsid w:val="0088772C"/>
    <w:rsid w:val="00890B75"/>
    <w:rsid w:val="0089215A"/>
    <w:rsid w:val="008926C8"/>
    <w:rsid w:val="00892898"/>
    <w:rsid w:val="00893521"/>
    <w:rsid w:val="008939ED"/>
    <w:rsid w:val="00893A58"/>
    <w:rsid w:val="00893BA2"/>
    <w:rsid w:val="0089463A"/>
    <w:rsid w:val="008956ED"/>
    <w:rsid w:val="00895D3D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A7579"/>
    <w:rsid w:val="008B2E4C"/>
    <w:rsid w:val="008B6010"/>
    <w:rsid w:val="008B627A"/>
    <w:rsid w:val="008B66A4"/>
    <w:rsid w:val="008B7F11"/>
    <w:rsid w:val="008C06DC"/>
    <w:rsid w:val="008C6F85"/>
    <w:rsid w:val="008C7BEC"/>
    <w:rsid w:val="008D0649"/>
    <w:rsid w:val="008D1C85"/>
    <w:rsid w:val="008D2A03"/>
    <w:rsid w:val="008D51EF"/>
    <w:rsid w:val="008D5B06"/>
    <w:rsid w:val="008D6093"/>
    <w:rsid w:val="008E1268"/>
    <w:rsid w:val="008E2C11"/>
    <w:rsid w:val="008E2C27"/>
    <w:rsid w:val="008E650E"/>
    <w:rsid w:val="008E6C4D"/>
    <w:rsid w:val="008E7C59"/>
    <w:rsid w:val="008E7EE9"/>
    <w:rsid w:val="008F0589"/>
    <w:rsid w:val="008F22EE"/>
    <w:rsid w:val="008F30DF"/>
    <w:rsid w:val="008F33DD"/>
    <w:rsid w:val="008F3E82"/>
    <w:rsid w:val="008F56DD"/>
    <w:rsid w:val="008F58A9"/>
    <w:rsid w:val="008F637D"/>
    <w:rsid w:val="008F6694"/>
    <w:rsid w:val="009005A4"/>
    <w:rsid w:val="00902B40"/>
    <w:rsid w:val="009050CF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3416"/>
    <w:rsid w:val="009140D7"/>
    <w:rsid w:val="00915BB4"/>
    <w:rsid w:val="009162BF"/>
    <w:rsid w:val="009162FE"/>
    <w:rsid w:val="00916522"/>
    <w:rsid w:val="00916E66"/>
    <w:rsid w:val="00921390"/>
    <w:rsid w:val="009254F0"/>
    <w:rsid w:val="00925840"/>
    <w:rsid w:val="0093144E"/>
    <w:rsid w:val="00931ED0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0718"/>
    <w:rsid w:val="00951FFA"/>
    <w:rsid w:val="009523A8"/>
    <w:rsid w:val="00952DDF"/>
    <w:rsid w:val="00953C50"/>
    <w:rsid w:val="00954FCB"/>
    <w:rsid w:val="009576CE"/>
    <w:rsid w:val="009576DB"/>
    <w:rsid w:val="0095781B"/>
    <w:rsid w:val="00961869"/>
    <w:rsid w:val="00963841"/>
    <w:rsid w:val="009643C4"/>
    <w:rsid w:val="00965F80"/>
    <w:rsid w:val="00967618"/>
    <w:rsid w:val="00967B54"/>
    <w:rsid w:val="00970C29"/>
    <w:rsid w:val="009717E8"/>
    <w:rsid w:val="00971E5A"/>
    <w:rsid w:val="00972954"/>
    <w:rsid w:val="009742DD"/>
    <w:rsid w:val="00974F41"/>
    <w:rsid w:val="00976615"/>
    <w:rsid w:val="009771A4"/>
    <w:rsid w:val="00977D2C"/>
    <w:rsid w:val="00980139"/>
    <w:rsid w:val="009813D6"/>
    <w:rsid w:val="009831EF"/>
    <w:rsid w:val="00983214"/>
    <w:rsid w:val="00983A8F"/>
    <w:rsid w:val="00985836"/>
    <w:rsid w:val="00986874"/>
    <w:rsid w:val="009873AB"/>
    <w:rsid w:val="00987A16"/>
    <w:rsid w:val="00992344"/>
    <w:rsid w:val="00992ECC"/>
    <w:rsid w:val="00997634"/>
    <w:rsid w:val="009A0AB7"/>
    <w:rsid w:val="009A1928"/>
    <w:rsid w:val="009A19CD"/>
    <w:rsid w:val="009A4380"/>
    <w:rsid w:val="009A4A21"/>
    <w:rsid w:val="009A5B03"/>
    <w:rsid w:val="009A5C24"/>
    <w:rsid w:val="009A6D76"/>
    <w:rsid w:val="009A7A78"/>
    <w:rsid w:val="009A7A94"/>
    <w:rsid w:val="009B0946"/>
    <w:rsid w:val="009B2ABC"/>
    <w:rsid w:val="009B2AE9"/>
    <w:rsid w:val="009B3785"/>
    <w:rsid w:val="009B3AB1"/>
    <w:rsid w:val="009B4111"/>
    <w:rsid w:val="009B57BC"/>
    <w:rsid w:val="009B669F"/>
    <w:rsid w:val="009B69C6"/>
    <w:rsid w:val="009B7130"/>
    <w:rsid w:val="009B7CB0"/>
    <w:rsid w:val="009C070F"/>
    <w:rsid w:val="009C08D6"/>
    <w:rsid w:val="009C097B"/>
    <w:rsid w:val="009C155A"/>
    <w:rsid w:val="009C1A10"/>
    <w:rsid w:val="009C4417"/>
    <w:rsid w:val="009C4835"/>
    <w:rsid w:val="009C52DB"/>
    <w:rsid w:val="009C5E1F"/>
    <w:rsid w:val="009C6340"/>
    <w:rsid w:val="009C6524"/>
    <w:rsid w:val="009D0E0C"/>
    <w:rsid w:val="009D0E9B"/>
    <w:rsid w:val="009D1BCA"/>
    <w:rsid w:val="009D3756"/>
    <w:rsid w:val="009D39FE"/>
    <w:rsid w:val="009D3CFB"/>
    <w:rsid w:val="009D4BAE"/>
    <w:rsid w:val="009D5AAA"/>
    <w:rsid w:val="009D678B"/>
    <w:rsid w:val="009D735B"/>
    <w:rsid w:val="009E054A"/>
    <w:rsid w:val="009E2264"/>
    <w:rsid w:val="009E2917"/>
    <w:rsid w:val="009E3501"/>
    <w:rsid w:val="009E3566"/>
    <w:rsid w:val="009E4698"/>
    <w:rsid w:val="009E4773"/>
    <w:rsid w:val="009E49D2"/>
    <w:rsid w:val="009E50E8"/>
    <w:rsid w:val="009E5119"/>
    <w:rsid w:val="009E5767"/>
    <w:rsid w:val="009F03E3"/>
    <w:rsid w:val="009F05E9"/>
    <w:rsid w:val="009F2EF8"/>
    <w:rsid w:val="009F37F1"/>
    <w:rsid w:val="009F52D6"/>
    <w:rsid w:val="009F5890"/>
    <w:rsid w:val="00A00DE4"/>
    <w:rsid w:val="00A00FA1"/>
    <w:rsid w:val="00A0124F"/>
    <w:rsid w:val="00A02B5C"/>
    <w:rsid w:val="00A044CB"/>
    <w:rsid w:val="00A04C65"/>
    <w:rsid w:val="00A0546E"/>
    <w:rsid w:val="00A05670"/>
    <w:rsid w:val="00A05790"/>
    <w:rsid w:val="00A06AD8"/>
    <w:rsid w:val="00A109F8"/>
    <w:rsid w:val="00A123EC"/>
    <w:rsid w:val="00A141EE"/>
    <w:rsid w:val="00A17F95"/>
    <w:rsid w:val="00A208DC"/>
    <w:rsid w:val="00A22244"/>
    <w:rsid w:val="00A22E72"/>
    <w:rsid w:val="00A24407"/>
    <w:rsid w:val="00A24C33"/>
    <w:rsid w:val="00A27597"/>
    <w:rsid w:val="00A31CEE"/>
    <w:rsid w:val="00A3261F"/>
    <w:rsid w:val="00A3299E"/>
    <w:rsid w:val="00A3423A"/>
    <w:rsid w:val="00A34D3D"/>
    <w:rsid w:val="00A358F5"/>
    <w:rsid w:val="00A401AC"/>
    <w:rsid w:val="00A4157A"/>
    <w:rsid w:val="00A417E2"/>
    <w:rsid w:val="00A434D4"/>
    <w:rsid w:val="00A43ABF"/>
    <w:rsid w:val="00A443E4"/>
    <w:rsid w:val="00A4640D"/>
    <w:rsid w:val="00A47003"/>
    <w:rsid w:val="00A470D4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6C60"/>
    <w:rsid w:val="00A57949"/>
    <w:rsid w:val="00A57D7F"/>
    <w:rsid w:val="00A615A5"/>
    <w:rsid w:val="00A646D1"/>
    <w:rsid w:val="00A64765"/>
    <w:rsid w:val="00A658E8"/>
    <w:rsid w:val="00A65FD4"/>
    <w:rsid w:val="00A6658E"/>
    <w:rsid w:val="00A71FE6"/>
    <w:rsid w:val="00A72A18"/>
    <w:rsid w:val="00A7352D"/>
    <w:rsid w:val="00A73AA4"/>
    <w:rsid w:val="00A742BA"/>
    <w:rsid w:val="00A76918"/>
    <w:rsid w:val="00A775EB"/>
    <w:rsid w:val="00A808BF"/>
    <w:rsid w:val="00A836CD"/>
    <w:rsid w:val="00A8482E"/>
    <w:rsid w:val="00A8528C"/>
    <w:rsid w:val="00A90895"/>
    <w:rsid w:val="00A91288"/>
    <w:rsid w:val="00A913E1"/>
    <w:rsid w:val="00A92C2B"/>
    <w:rsid w:val="00A9376C"/>
    <w:rsid w:val="00A9531E"/>
    <w:rsid w:val="00A969C0"/>
    <w:rsid w:val="00A96AD8"/>
    <w:rsid w:val="00A975C2"/>
    <w:rsid w:val="00AA0192"/>
    <w:rsid w:val="00AA01B6"/>
    <w:rsid w:val="00AA29C3"/>
    <w:rsid w:val="00AA3174"/>
    <w:rsid w:val="00AA5D17"/>
    <w:rsid w:val="00AA6EAA"/>
    <w:rsid w:val="00AB14C4"/>
    <w:rsid w:val="00AB23B6"/>
    <w:rsid w:val="00AB2516"/>
    <w:rsid w:val="00AB2632"/>
    <w:rsid w:val="00AB357C"/>
    <w:rsid w:val="00AB45C4"/>
    <w:rsid w:val="00AB48ED"/>
    <w:rsid w:val="00AB6DFE"/>
    <w:rsid w:val="00AB7E33"/>
    <w:rsid w:val="00AC0792"/>
    <w:rsid w:val="00AC17F1"/>
    <w:rsid w:val="00AC1F92"/>
    <w:rsid w:val="00AC69DF"/>
    <w:rsid w:val="00AD1125"/>
    <w:rsid w:val="00AD20F8"/>
    <w:rsid w:val="00AD3AC1"/>
    <w:rsid w:val="00AD4D89"/>
    <w:rsid w:val="00AD6326"/>
    <w:rsid w:val="00AD750A"/>
    <w:rsid w:val="00AD78B6"/>
    <w:rsid w:val="00AD7A6D"/>
    <w:rsid w:val="00AE0B50"/>
    <w:rsid w:val="00AE0BDA"/>
    <w:rsid w:val="00AE160B"/>
    <w:rsid w:val="00AE211C"/>
    <w:rsid w:val="00AE2771"/>
    <w:rsid w:val="00AE2E86"/>
    <w:rsid w:val="00AE32B4"/>
    <w:rsid w:val="00AE5ABD"/>
    <w:rsid w:val="00AF0B39"/>
    <w:rsid w:val="00AF0C5A"/>
    <w:rsid w:val="00AF167B"/>
    <w:rsid w:val="00AF3F81"/>
    <w:rsid w:val="00AF47FE"/>
    <w:rsid w:val="00AF4FAC"/>
    <w:rsid w:val="00AF6B79"/>
    <w:rsid w:val="00AF74F4"/>
    <w:rsid w:val="00AF777D"/>
    <w:rsid w:val="00AF7AB2"/>
    <w:rsid w:val="00AF7BEE"/>
    <w:rsid w:val="00B017B3"/>
    <w:rsid w:val="00B104C1"/>
    <w:rsid w:val="00B12C44"/>
    <w:rsid w:val="00B143D7"/>
    <w:rsid w:val="00B1516F"/>
    <w:rsid w:val="00B156EC"/>
    <w:rsid w:val="00B1595B"/>
    <w:rsid w:val="00B16420"/>
    <w:rsid w:val="00B17A3F"/>
    <w:rsid w:val="00B2050B"/>
    <w:rsid w:val="00B20924"/>
    <w:rsid w:val="00B20F4B"/>
    <w:rsid w:val="00B21C04"/>
    <w:rsid w:val="00B2210F"/>
    <w:rsid w:val="00B23526"/>
    <w:rsid w:val="00B2472B"/>
    <w:rsid w:val="00B2571F"/>
    <w:rsid w:val="00B25E37"/>
    <w:rsid w:val="00B25E9A"/>
    <w:rsid w:val="00B26204"/>
    <w:rsid w:val="00B27213"/>
    <w:rsid w:val="00B3427C"/>
    <w:rsid w:val="00B35DF8"/>
    <w:rsid w:val="00B36F6C"/>
    <w:rsid w:val="00B3776D"/>
    <w:rsid w:val="00B37790"/>
    <w:rsid w:val="00B37C31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3319"/>
    <w:rsid w:val="00B555B0"/>
    <w:rsid w:val="00B5573A"/>
    <w:rsid w:val="00B563F5"/>
    <w:rsid w:val="00B57608"/>
    <w:rsid w:val="00B577B1"/>
    <w:rsid w:val="00B60CAF"/>
    <w:rsid w:val="00B61832"/>
    <w:rsid w:val="00B6284D"/>
    <w:rsid w:val="00B63813"/>
    <w:rsid w:val="00B64A7F"/>
    <w:rsid w:val="00B663D1"/>
    <w:rsid w:val="00B6750D"/>
    <w:rsid w:val="00B70B4A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67B0"/>
    <w:rsid w:val="00B87089"/>
    <w:rsid w:val="00B906C3"/>
    <w:rsid w:val="00B9085E"/>
    <w:rsid w:val="00B917BE"/>
    <w:rsid w:val="00B9206C"/>
    <w:rsid w:val="00B9212A"/>
    <w:rsid w:val="00B92379"/>
    <w:rsid w:val="00B92872"/>
    <w:rsid w:val="00B92A07"/>
    <w:rsid w:val="00B94F6E"/>
    <w:rsid w:val="00B9552C"/>
    <w:rsid w:val="00B95550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B6178"/>
    <w:rsid w:val="00BC031A"/>
    <w:rsid w:val="00BC4461"/>
    <w:rsid w:val="00BD11C6"/>
    <w:rsid w:val="00BD3ED5"/>
    <w:rsid w:val="00BD44A3"/>
    <w:rsid w:val="00BD6B39"/>
    <w:rsid w:val="00BD7CE4"/>
    <w:rsid w:val="00BD7D91"/>
    <w:rsid w:val="00BE3903"/>
    <w:rsid w:val="00BE429B"/>
    <w:rsid w:val="00BE5AC4"/>
    <w:rsid w:val="00BE6068"/>
    <w:rsid w:val="00BE63EB"/>
    <w:rsid w:val="00BE7B35"/>
    <w:rsid w:val="00BF2122"/>
    <w:rsid w:val="00BF5576"/>
    <w:rsid w:val="00BF56AD"/>
    <w:rsid w:val="00BF5AE9"/>
    <w:rsid w:val="00BF5D65"/>
    <w:rsid w:val="00C0284B"/>
    <w:rsid w:val="00C04A52"/>
    <w:rsid w:val="00C05C9E"/>
    <w:rsid w:val="00C06215"/>
    <w:rsid w:val="00C062B3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06E7"/>
    <w:rsid w:val="00C217FE"/>
    <w:rsid w:val="00C22452"/>
    <w:rsid w:val="00C24DE7"/>
    <w:rsid w:val="00C2632F"/>
    <w:rsid w:val="00C275ED"/>
    <w:rsid w:val="00C326DB"/>
    <w:rsid w:val="00C341F1"/>
    <w:rsid w:val="00C35055"/>
    <w:rsid w:val="00C36219"/>
    <w:rsid w:val="00C36B31"/>
    <w:rsid w:val="00C371AA"/>
    <w:rsid w:val="00C402A5"/>
    <w:rsid w:val="00C409B7"/>
    <w:rsid w:val="00C4159E"/>
    <w:rsid w:val="00C41D2D"/>
    <w:rsid w:val="00C44560"/>
    <w:rsid w:val="00C469D6"/>
    <w:rsid w:val="00C5023C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5A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0B93"/>
    <w:rsid w:val="00C92418"/>
    <w:rsid w:val="00C92BBA"/>
    <w:rsid w:val="00C9773B"/>
    <w:rsid w:val="00CA1DC0"/>
    <w:rsid w:val="00CA383A"/>
    <w:rsid w:val="00CA4493"/>
    <w:rsid w:val="00CA4520"/>
    <w:rsid w:val="00CA4A61"/>
    <w:rsid w:val="00CA4A93"/>
    <w:rsid w:val="00CA590B"/>
    <w:rsid w:val="00CA635C"/>
    <w:rsid w:val="00CA7B90"/>
    <w:rsid w:val="00CB33BE"/>
    <w:rsid w:val="00CB35DE"/>
    <w:rsid w:val="00CB403E"/>
    <w:rsid w:val="00CB4AF7"/>
    <w:rsid w:val="00CB7D46"/>
    <w:rsid w:val="00CC0671"/>
    <w:rsid w:val="00CC10AA"/>
    <w:rsid w:val="00CC1950"/>
    <w:rsid w:val="00CC274D"/>
    <w:rsid w:val="00CC3244"/>
    <w:rsid w:val="00CC3CF9"/>
    <w:rsid w:val="00CC4754"/>
    <w:rsid w:val="00CC6222"/>
    <w:rsid w:val="00CC7BF9"/>
    <w:rsid w:val="00CD0BAA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61E6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6D8"/>
    <w:rsid w:val="00D03D29"/>
    <w:rsid w:val="00D04322"/>
    <w:rsid w:val="00D05542"/>
    <w:rsid w:val="00D07A07"/>
    <w:rsid w:val="00D1035F"/>
    <w:rsid w:val="00D10578"/>
    <w:rsid w:val="00D10AF0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1FC7"/>
    <w:rsid w:val="00D32F4A"/>
    <w:rsid w:val="00D340F8"/>
    <w:rsid w:val="00D34A45"/>
    <w:rsid w:val="00D35257"/>
    <w:rsid w:val="00D37C62"/>
    <w:rsid w:val="00D40C7B"/>
    <w:rsid w:val="00D436F5"/>
    <w:rsid w:val="00D439D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4244"/>
    <w:rsid w:val="00D65925"/>
    <w:rsid w:val="00D67F69"/>
    <w:rsid w:val="00D712FE"/>
    <w:rsid w:val="00D7462B"/>
    <w:rsid w:val="00D75B48"/>
    <w:rsid w:val="00D76982"/>
    <w:rsid w:val="00D76B16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96FFD"/>
    <w:rsid w:val="00DA0A53"/>
    <w:rsid w:val="00DA16CE"/>
    <w:rsid w:val="00DA2341"/>
    <w:rsid w:val="00DA4579"/>
    <w:rsid w:val="00DA5840"/>
    <w:rsid w:val="00DB004C"/>
    <w:rsid w:val="00DB0CE2"/>
    <w:rsid w:val="00DB1062"/>
    <w:rsid w:val="00DB17B3"/>
    <w:rsid w:val="00DB1EC9"/>
    <w:rsid w:val="00DB29C7"/>
    <w:rsid w:val="00DB346A"/>
    <w:rsid w:val="00DB3B5B"/>
    <w:rsid w:val="00DB3BDE"/>
    <w:rsid w:val="00DB3C7A"/>
    <w:rsid w:val="00DB42DA"/>
    <w:rsid w:val="00DB5CBC"/>
    <w:rsid w:val="00DB63C9"/>
    <w:rsid w:val="00DB6EE0"/>
    <w:rsid w:val="00DB70A9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E4606"/>
    <w:rsid w:val="00DF0960"/>
    <w:rsid w:val="00DF111D"/>
    <w:rsid w:val="00DF124D"/>
    <w:rsid w:val="00DF1FFB"/>
    <w:rsid w:val="00DF22B1"/>
    <w:rsid w:val="00DF36CC"/>
    <w:rsid w:val="00DF45CA"/>
    <w:rsid w:val="00DF58E0"/>
    <w:rsid w:val="00DF683A"/>
    <w:rsid w:val="00E0317E"/>
    <w:rsid w:val="00E03492"/>
    <w:rsid w:val="00E035B4"/>
    <w:rsid w:val="00E04458"/>
    <w:rsid w:val="00E04738"/>
    <w:rsid w:val="00E04C95"/>
    <w:rsid w:val="00E0547A"/>
    <w:rsid w:val="00E05C87"/>
    <w:rsid w:val="00E07535"/>
    <w:rsid w:val="00E07B52"/>
    <w:rsid w:val="00E100C5"/>
    <w:rsid w:val="00E1313D"/>
    <w:rsid w:val="00E13B51"/>
    <w:rsid w:val="00E13EFA"/>
    <w:rsid w:val="00E141A6"/>
    <w:rsid w:val="00E15B24"/>
    <w:rsid w:val="00E166F2"/>
    <w:rsid w:val="00E17324"/>
    <w:rsid w:val="00E21BB0"/>
    <w:rsid w:val="00E22161"/>
    <w:rsid w:val="00E23CF0"/>
    <w:rsid w:val="00E23F36"/>
    <w:rsid w:val="00E244F7"/>
    <w:rsid w:val="00E24A8E"/>
    <w:rsid w:val="00E25CEA"/>
    <w:rsid w:val="00E26295"/>
    <w:rsid w:val="00E26C9E"/>
    <w:rsid w:val="00E2723C"/>
    <w:rsid w:val="00E31383"/>
    <w:rsid w:val="00E32ADD"/>
    <w:rsid w:val="00E3346E"/>
    <w:rsid w:val="00E33D6E"/>
    <w:rsid w:val="00E342A0"/>
    <w:rsid w:val="00E346A6"/>
    <w:rsid w:val="00E34A0C"/>
    <w:rsid w:val="00E34D90"/>
    <w:rsid w:val="00E36F66"/>
    <w:rsid w:val="00E373C9"/>
    <w:rsid w:val="00E37DBD"/>
    <w:rsid w:val="00E40ACE"/>
    <w:rsid w:val="00E40D2B"/>
    <w:rsid w:val="00E410DF"/>
    <w:rsid w:val="00E4124F"/>
    <w:rsid w:val="00E417E6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078E"/>
    <w:rsid w:val="00E61B07"/>
    <w:rsid w:val="00E65543"/>
    <w:rsid w:val="00E65AF2"/>
    <w:rsid w:val="00E661F8"/>
    <w:rsid w:val="00E66A2C"/>
    <w:rsid w:val="00E6731D"/>
    <w:rsid w:val="00E675C0"/>
    <w:rsid w:val="00E67A53"/>
    <w:rsid w:val="00E70AC8"/>
    <w:rsid w:val="00E72E37"/>
    <w:rsid w:val="00E72EC2"/>
    <w:rsid w:val="00E73696"/>
    <w:rsid w:val="00E73DF9"/>
    <w:rsid w:val="00E7428C"/>
    <w:rsid w:val="00E74313"/>
    <w:rsid w:val="00E74775"/>
    <w:rsid w:val="00E74D03"/>
    <w:rsid w:val="00E800C2"/>
    <w:rsid w:val="00E814B3"/>
    <w:rsid w:val="00E81BEA"/>
    <w:rsid w:val="00E83ADC"/>
    <w:rsid w:val="00E84E46"/>
    <w:rsid w:val="00E862C8"/>
    <w:rsid w:val="00E86412"/>
    <w:rsid w:val="00E864BA"/>
    <w:rsid w:val="00E87EAF"/>
    <w:rsid w:val="00E91596"/>
    <w:rsid w:val="00E9160F"/>
    <w:rsid w:val="00E93157"/>
    <w:rsid w:val="00E962B4"/>
    <w:rsid w:val="00E96599"/>
    <w:rsid w:val="00EA0080"/>
    <w:rsid w:val="00EA29BC"/>
    <w:rsid w:val="00EA2C36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23A"/>
    <w:rsid w:val="00EB79B5"/>
    <w:rsid w:val="00EC0F69"/>
    <w:rsid w:val="00EC1E76"/>
    <w:rsid w:val="00EC2742"/>
    <w:rsid w:val="00EC2D6A"/>
    <w:rsid w:val="00EC2FD0"/>
    <w:rsid w:val="00EC3501"/>
    <w:rsid w:val="00EC3D83"/>
    <w:rsid w:val="00EC506A"/>
    <w:rsid w:val="00EC6270"/>
    <w:rsid w:val="00EC7CFA"/>
    <w:rsid w:val="00ED064C"/>
    <w:rsid w:val="00ED0B79"/>
    <w:rsid w:val="00ED1D32"/>
    <w:rsid w:val="00ED2562"/>
    <w:rsid w:val="00ED28D9"/>
    <w:rsid w:val="00ED2B1A"/>
    <w:rsid w:val="00ED55A8"/>
    <w:rsid w:val="00EE2518"/>
    <w:rsid w:val="00EE29CF"/>
    <w:rsid w:val="00EE35ED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10BB"/>
    <w:rsid w:val="00F02F0A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4889"/>
    <w:rsid w:val="00F16EC6"/>
    <w:rsid w:val="00F17267"/>
    <w:rsid w:val="00F20D20"/>
    <w:rsid w:val="00F21469"/>
    <w:rsid w:val="00F255EF"/>
    <w:rsid w:val="00F264A2"/>
    <w:rsid w:val="00F27CE6"/>
    <w:rsid w:val="00F30524"/>
    <w:rsid w:val="00F31C16"/>
    <w:rsid w:val="00F3315E"/>
    <w:rsid w:val="00F33DC7"/>
    <w:rsid w:val="00F351AC"/>
    <w:rsid w:val="00F35C19"/>
    <w:rsid w:val="00F37A03"/>
    <w:rsid w:val="00F37D36"/>
    <w:rsid w:val="00F40F90"/>
    <w:rsid w:val="00F43F1A"/>
    <w:rsid w:val="00F44A8E"/>
    <w:rsid w:val="00F45D05"/>
    <w:rsid w:val="00F46881"/>
    <w:rsid w:val="00F4789D"/>
    <w:rsid w:val="00F508F2"/>
    <w:rsid w:val="00F5105D"/>
    <w:rsid w:val="00F53008"/>
    <w:rsid w:val="00F559B6"/>
    <w:rsid w:val="00F56BA7"/>
    <w:rsid w:val="00F572BC"/>
    <w:rsid w:val="00F57A3B"/>
    <w:rsid w:val="00F61C7D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0BA3"/>
    <w:rsid w:val="00F842C2"/>
    <w:rsid w:val="00F85CA6"/>
    <w:rsid w:val="00F864BA"/>
    <w:rsid w:val="00F9003C"/>
    <w:rsid w:val="00F90602"/>
    <w:rsid w:val="00F906C0"/>
    <w:rsid w:val="00F93975"/>
    <w:rsid w:val="00F97F54"/>
    <w:rsid w:val="00FA1CDF"/>
    <w:rsid w:val="00FA44FE"/>
    <w:rsid w:val="00FA48AA"/>
    <w:rsid w:val="00FA5FA6"/>
    <w:rsid w:val="00FA7B8A"/>
    <w:rsid w:val="00FB1176"/>
    <w:rsid w:val="00FB2ACD"/>
    <w:rsid w:val="00FB3C0C"/>
    <w:rsid w:val="00FB41B0"/>
    <w:rsid w:val="00FB516E"/>
    <w:rsid w:val="00FB5199"/>
    <w:rsid w:val="00FB5491"/>
    <w:rsid w:val="00FB6009"/>
    <w:rsid w:val="00FB66DB"/>
    <w:rsid w:val="00FB6856"/>
    <w:rsid w:val="00FB7259"/>
    <w:rsid w:val="00FB7E47"/>
    <w:rsid w:val="00FC037D"/>
    <w:rsid w:val="00FC52F3"/>
    <w:rsid w:val="00FC5FD1"/>
    <w:rsid w:val="00FC70AF"/>
    <w:rsid w:val="00FC74F0"/>
    <w:rsid w:val="00FC7CD9"/>
    <w:rsid w:val="00FD1B16"/>
    <w:rsid w:val="00FD30C3"/>
    <w:rsid w:val="00FD3212"/>
    <w:rsid w:val="00FD39BF"/>
    <w:rsid w:val="00FD3A97"/>
    <w:rsid w:val="00FD558F"/>
    <w:rsid w:val="00FD5981"/>
    <w:rsid w:val="00FD68D6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5AE2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E3769B50-FC00-4746-A340-CFAF7AC5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6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6">
    <w:name w:val="Table Grid"/>
    <w:basedOn w:val="a2"/>
    <w:uiPriority w:val="59"/>
    <w:rsid w:val="000C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ada.ru/news/anti-doping/gotovimsya-k-antidopingovomu-diktantu-kakie-substantsii-i-preparaty-nelzya-upotreblyat-sportsmenam/" TargetMode="External"/><Relationship Id="rId18" Type="http://schemas.openxmlformats.org/officeDocument/2006/relationships/hyperlink" Target="https://rusada.ru/news/sanktsiya/athlete-support-personnel150823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sports.ru/cycle-racing/1115385552-eks-vrach-sbornoj-velikobritanii-richard-friman-diskvalificzirovan-na-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sada.ru/news/anti-doping/gotovimsya-k-antidopingovomu-diktantu-kak-ne-boyatsya-doping-kontrolya/" TargetMode="External"/><Relationship Id="rId17" Type="http://schemas.openxmlformats.org/officeDocument/2006/relationships/hyperlink" Target="https://rusada.ru/news/anti-doping/uchastvuyte-vo-vserossiyskom-antidopingovom-diktante2023/" TargetMode="External"/><Relationship Id="rId25" Type="http://schemas.openxmlformats.org/officeDocument/2006/relationships/hyperlink" Target="https://rsport.ria.ru/20230818/legkaya_atletika-1890877549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sada.ru/news/anti-doping/gotovimsya-k-antidopingovomu-diktantu-chto-takoe-pul-testirovaniya-i-kak-ponyat-chto-sportsmen-sosto/" TargetMode="External"/><Relationship Id="rId20" Type="http://schemas.openxmlformats.org/officeDocument/2006/relationships/hyperlink" Target="https://www.ukad.org.uk/news/former-british-cycling-and-team-sky-doctor-richard-freeman-receives-ban-sport-anti-doping-rul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www.athleticsintegrity.org/downloads/pdfs/disciplinary-process/en/AIU-22-243-Yevgeniya-SOLOVYOVA-Decision9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sada.ru/news/anti-doping/gotovimsya-k-antidopingovomu-diktantu-chto-delat-esli-sportsmen-zabolel-ili-poluchil-travmu/" TargetMode="External"/><Relationship Id="rId23" Type="http://schemas.openxmlformats.org/officeDocument/2006/relationships/hyperlink" Target="https://rsport.ria.ru/20230817/amusan-1890722475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tass.ru/sport/18493773" TargetMode="External"/><Relationship Id="rId19" Type="http://schemas.openxmlformats.org/officeDocument/2006/relationships/hyperlink" Target="https://rsport.ria.ru/20230815/lavanie-1890110638.html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rusada.ru/news/sanktsiya/athlete-support-personnel110823/" TargetMode="External"/><Relationship Id="rId14" Type="http://schemas.openxmlformats.org/officeDocument/2006/relationships/hyperlink" Target="https://rusada.ru/news/anti-doping/gotovimsya-k-antidopingovomu-diktantu-ya-ne-znal-ili-kak-sluchayno-ne-narushit-antidopingovye-pravil/" TargetMode="External"/><Relationship Id="rId22" Type="http://schemas.openxmlformats.org/officeDocument/2006/relationships/hyperlink" Target="https://www.athleticsintegrity.org/downloads/pdfs/other/Press-Release-AIU-TO-REVIEW-AMUSAN-DECISION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tass.ru/sport/18366823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BD4A-273E-4767-B43B-76764769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6000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2023-08-22T10:13:00Z</dcterms:created>
  <dcterms:modified xsi:type="dcterms:W3CDTF">2023-08-22T10:13:00Z</dcterms:modified>
</cp:coreProperties>
</file>