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F75F13" w:rsidRPr="001312C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BE429B">
        <w:rPr>
          <w:rFonts w:ascii="Times New Roman" w:hAnsi="Times New Roman"/>
          <w:b/>
          <w:sz w:val="72"/>
          <w:szCs w:val="72"/>
        </w:rPr>
        <w:t>7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1312C4">
        <w:rPr>
          <w:rFonts w:ascii="Times New Roman" w:hAnsi="Times New Roman"/>
          <w:b/>
          <w:sz w:val="72"/>
          <w:szCs w:val="72"/>
        </w:rPr>
        <w:t>3</w:t>
      </w:r>
    </w:p>
    <w:p w:rsidR="00214BC2" w:rsidRPr="00A8482E" w:rsidRDefault="00F75F13" w:rsidP="00F264A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72"/>
          <w:szCs w:val="72"/>
        </w:rPr>
        <w:br w:type="page"/>
      </w:r>
    </w:p>
    <w:p w:rsidR="00E72E37" w:rsidRPr="00BE429B" w:rsidRDefault="00BE429B" w:rsidP="00E72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Самоубийство казахстанского тяжелоатлета</w:t>
      </w:r>
    </w:p>
    <w:p w:rsidR="00E72E37" w:rsidRPr="00F65C6F" w:rsidRDefault="00BE429B" w:rsidP="00E72E3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27</w:t>
      </w:r>
      <w:r w:rsidR="00E72E37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E72E3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E72E3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BE429B" w:rsidRDefault="000563F5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3F5">
        <w:rPr>
          <w:rFonts w:ascii="Times New Roman" w:eastAsia="Times New Roman" w:hAnsi="Times New Roman"/>
          <w:sz w:val="28"/>
          <w:szCs w:val="28"/>
          <w:lang w:eastAsia="ru-RU"/>
        </w:rPr>
        <w:t>Казахстанский тяжелоатлет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чемпион мира 2009 года </w:t>
      </w:r>
      <w:r w:rsidRPr="000563F5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 Седов</w:t>
      </w:r>
      <w:r w:rsidRPr="00056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1B326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скончался</w:t>
        </w:r>
      </w:hyperlink>
      <w:r w:rsidRPr="000563F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35 лет.</w:t>
      </w:r>
      <w:r w:rsid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Предполагаемая причина смерти — самоубийство на фоне депрессии, вызванной дисквалификацией за допинг.</w:t>
      </w:r>
    </w:p>
    <w:p w:rsidR="001B3260" w:rsidRPr="00363BD2" w:rsidRDefault="001B3260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году после перепроверки допинг-проб, взятых на Олимпиаде-2008,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Седова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уличили в употреблении </w:t>
      </w:r>
      <w:r w:rsidRPr="001B3260">
        <w:rPr>
          <w:rFonts w:ascii="Times New Roman" w:eastAsia="Times New Roman" w:hAnsi="Times New Roman"/>
          <w:b/>
          <w:sz w:val="28"/>
          <w:szCs w:val="28"/>
          <w:lang w:eastAsia="ru-RU"/>
        </w:rPr>
        <w:t>станозолола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дисквалифицировали на восемь лет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>аннулировали все результаты за этот период времени.</w:t>
      </w:r>
    </w:p>
    <w:p w:rsidR="00E72E37" w:rsidRDefault="00E72E37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7E186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E429B" w:rsidRPr="000804F7">
          <w:rPr>
            <w:rStyle w:val="a5"/>
            <w:rFonts w:ascii="Times New Roman" w:hAnsi="Times New Roman"/>
            <w:sz w:val="28"/>
            <w:szCs w:val="28"/>
          </w:rPr>
          <w:t>https://rsport.ria.ru/20230627/sedov-1880758061.html</w:t>
        </w:r>
      </w:hyperlink>
    </w:p>
    <w:p w:rsidR="00BE429B" w:rsidRDefault="00BE429B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372A57" w:rsidRDefault="00372A57" w:rsidP="00E72E3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BE429B" w:rsidRPr="00BE429B" w:rsidRDefault="00BE429B" w:rsidP="00BE42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Прецедент Зубкова сработал</w:t>
      </w:r>
    </w:p>
    <w:p w:rsidR="00BE429B" w:rsidRPr="00F65C6F" w:rsidRDefault="00BE429B" w:rsidP="00BE429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27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BE429B" w:rsidRDefault="001B3260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апелляционный суд общей юрисдикции отменил действие </w:t>
      </w:r>
      <w:r w:rsidRPr="0006573A">
        <w:rPr>
          <w:rFonts w:ascii="Times New Roman" w:eastAsia="Times New Roman" w:hAnsi="Times New Roman"/>
          <w:b/>
          <w:sz w:val="28"/>
          <w:szCs w:val="28"/>
          <w:lang w:eastAsia="ru-RU"/>
        </w:rPr>
        <w:t>на территории Российской Федерации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санкций Спортивного арбитражного суда (CAS) в отношении олимпийского чемпиона в гребле на байдарке </w:t>
      </w:r>
      <w:r w:rsidRPr="001B3260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Александра Дьяченко</w:t>
      </w:r>
      <w:r w:rsidRPr="001B32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73A" w:rsidRDefault="006736B4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>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CAS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признал Дьяченко виновным в нарушении антидопинговых правил и наложил на него четырехлетнюю дисквалификацию.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2A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Мосгорсуд отказал </w:t>
      </w:r>
      <w:r w:rsidR="0006573A">
        <w:rPr>
          <w:rFonts w:ascii="Times New Roman" w:eastAsia="Times New Roman" w:hAnsi="Times New Roman"/>
          <w:sz w:val="28"/>
          <w:szCs w:val="28"/>
          <w:lang w:eastAsia="ru-RU"/>
        </w:rPr>
        <w:t>спортсмену</w:t>
      </w:r>
      <w:r w:rsidR="0006573A" w:rsidRPr="00673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6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36B4">
        <w:rPr>
          <w:rFonts w:ascii="Times New Roman" w:eastAsia="Times New Roman" w:hAnsi="Times New Roman"/>
          <w:sz w:val="28"/>
          <w:szCs w:val="28"/>
          <w:lang w:eastAsia="ru-RU"/>
        </w:rPr>
        <w:t>удовлетворении заявления</w:t>
      </w:r>
      <w:r w:rsidR="00372A57">
        <w:rPr>
          <w:rFonts w:ascii="Times New Roman" w:eastAsia="Times New Roman" w:hAnsi="Times New Roman"/>
          <w:sz w:val="28"/>
          <w:szCs w:val="28"/>
          <w:lang w:eastAsia="ru-RU"/>
        </w:rPr>
        <w:t xml:space="preserve"> о не</w:t>
      </w:r>
      <w:r w:rsidR="00372A57" w:rsidRPr="006736B4">
        <w:rPr>
          <w:rFonts w:ascii="Times New Roman" w:eastAsia="Times New Roman" w:hAnsi="Times New Roman"/>
          <w:sz w:val="28"/>
          <w:szCs w:val="28"/>
          <w:lang w:eastAsia="ru-RU"/>
        </w:rPr>
        <w:t>признании на территории РФ решения CAS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573A" w:rsidRPr="0006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73A">
        <w:rPr>
          <w:rFonts w:ascii="Times New Roman" w:eastAsia="Times New Roman" w:hAnsi="Times New Roman"/>
          <w:sz w:val="28"/>
          <w:szCs w:val="28"/>
          <w:lang w:eastAsia="ru-RU"/>
        </w:rPr>
        <w:t>Дьяченко не успокоился и добился отмены решения Мосгорсуда</w:t>
      </w:r>
      <w:r w:rsidR="00372A57" w:rsidRPr="0037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2A57" w:rsidRPr="001B3260">
        <w:rPr>
          <w:rFonts w:ascii="Times New Roman" w:eastAsia="Times New Roman" w:hAnsi="Times New Roman"/>
          <w:sz w:val="28"/>
          <w:szCs w:val="28"/>
          <w:lang w:eastAsia="ru-RU"/>
        </w:rPr>
        <w:t>Первы</w:t>
      </w:r>
      <w:r w:rsidR="00372A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72A57"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апелляционны</w:t>
      </w:r>
      <w:r w:rsidR="00372A5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72A57"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 w:rsidR="00372A5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2A57" w:rsidRPr="001B32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юрисдикции</w:t>
      </w:r>
      <w:r w:rsidR="000657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36B4" w:rsidRPr="00363BD2" w:rsidRDefault="0006573A" w:rsidP="00BE42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6573A">
        <w:rPr>
          <w:rFonts w:ascii="Times New Roman" w:eastAsia="Times New Roman" w:hAnsi="Times New Roman"/>
          <w:sz w:val="28"/>
          <w:szCs w:val="28"/>
          <w:lang w:eastAsia="ru-RU"/>
        </w:rPr>
        <w:t>ешение апелляционного суда может быть опротестовано. На подачу кассации отводится три месяца,</w:t>
      </w:r>
    </w:p>
    <w:p w:rsidR="00274828" w:rsidRDefault="00BE429B" w:rsidP="00BE429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804F7">
          <w:rPr>
            <w:rStyle w:val="a5"/>
            <w:rFonts w:ascii="Times New Roman" w:hAnsi="Times New Roman"/>
            <w:sz w:val="28"/>
            <w:szCs w:val="28"/>
          </w:rPr>
          <w:t>https://tass.ru/sport/18125855</w:t>
        </w:r>
      </w:hyperlink>
    </w:p>
    <w:p w:rsidR="00BE429B" w:rsidRDefault="00BE429B" w:rsidP="00BE429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372A57" w:rsidRDefault="00372A57" w:rsidP="00BE429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5F7EFB" w:rsidRPr="005F7EFB" w:rsidRDefault="005F7EFB" w:rsidP="005F7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Контроль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  <w:r w:rsidRPr="005F7EF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 РУСАДА в 2022 году снизился</w:t>
      </w:r>
    </w:p>
    <w:p w:rsidR="005F7EFB" w:rsidRPr="00F65C6F" w:rsidRDefault="005F7EFB" w:rsidP="005F7EF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F7EFB" w:rsidRPr="00363BD2" w:rsidRDefault="00372A57" w:rsidP="005F7E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(WADA)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годовом </w:t>
      </w:r>
      <w:hyperlink r:id="rId11" w:history="1">
        <w:r w:rsidRPr="00372A5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по соблюдению Всемирного антидопингового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сообщило о снижении контроля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Российским антидопинговым агентством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РУСАДА и российскими спортсменами в 2022 году.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 — 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недопуск российских спортсменов к международным турнирам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72A57">
        <w:rPr>
          <w:rFonts w:ascii="Times New Roman" w:eastAsia="Times New Roman" w:hAnsi="Times New Roman"/>
          <w:sz w:val="28"/>
          <w:szCs w:val="28"/>
          <w:lang w:eastAsia="ru-RU"/>
        </w:rPr>
        <w:t>запреты проводить спортивные мероприятия в России.</w:t>
      </w:r>
    </w:p>
    <w:p w:rsidR="00BE429B" w:rsidRDefault="005F7EFB" w:rsidP="005F7E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0804F7">
          <w:rPr>
            <w:rStyle w:val="a5"/>
            <w:rFonts w:ascii="Times New Roman" w:hAnsi="Times New Roman"/>
            <w:sz w:val="28"/>
            <w:szCs w:val="28"/>
          </w:rPr>
          <w:t>https://www.sports.ru/biathlon/1115257618-wada-snizilo-kontrol-za-rusada-i-rossijskimi-sportsmenami-v-2022-godu.html</w:t>
        </w:r>
      </w:hyperlink>
    </w:p>
    <w:p w:rsidR="005F7EFB" w:rsidRDefault="005F7EFB" w:rsidP="005F7E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5F7EFB" w:rsidRPr="00BE429B" w:rsidRDefault="005F7EFB" w:rsidP="005F7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Обращение РУСАДА в Минспорт</w:t>
      </w:r>
    </w:p>
    <w:p w:rsidR="005F7EFB" w:rsidRPr="00F65C6F" w:rsidRDefault="005F7EFB" w:rsidP="005F7EF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30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F7EFB" w:rsidRDefault="007975CF" w:rsidP="005F7E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>Российско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РУСАДА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14.2</w:t>
      </w:r>
      <w:r w:rsid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>Общероссийских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в Минспорт России с</w:t>
      </w:r>
      <w:r w:rsidR="003B681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>росьбой принять меры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 w:rsidRPr="007975CF">
        <w:rPr>
          <w:rFonts w:ascii="Times New Roman" w:eastAsia="Times New Roman" w:hAnsi="Times New Roman"/>
          <w:b/>
          <w:sz w:val="28"/>
          <w:szCs w:val="28"/>
          <w:lang w:eastAsia="ru-RU"/>
        </w:rPr>
        <w:t>одной из общероссийских спортивных федераций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>, в которой было выявлено более пяти случаев нарушения антидопинговых правил в течение 12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заявила генеральный директор </w:t>
      </w:r>
      <w:r w:rsid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РУСАДА </w:t>
      </w:r>
      <w:r w:rsidR="003B681E" w:rsidRPr="003B681E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 w:rsidRPr="007975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681E" w:rsidRPr="00363BD2" w:rsidRDefault="003B681E" w:rsidP="005F7E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81E"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 с сайта 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может быть одна из трех </w:t>
      </w:r>
      <w:r w:rsidRPr="003B681E">
        <w:rPr>
          <w:rFonts w:ascii="Times New Roman" w:eastAsia="Times New Roman" w:hAnsi="Times New Roman"/>
          <w:sz w:val="28"/>
          <w:szCs w:val="28"/>
          <w:lang w:eastAsia="ru-RU"/>
        </w:rPr>
        <w:t>федераци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 — </w:t>
      </w:r>
      <w:r w:rsidRPr="003B681E">
        <w:rPr>
          <w:rFonts w:ascii="Times New Roman" w:eastAsia="Times New Roman" w:hAnsi="Times New Roman"/>
          <w:b/>
          <w:sz w:val="28"/>
          <w:szCs w:val="28"/>
          <w:lang w:eastAsia="ru-RU"/>
        </w:rPr>
        <w:t>бодибилдинга, пауэрлифтинга или тяжелой атлетики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6F5F4A">
        <w:rPr>
          <w:rFonts w:ascii="Times New Roman" w:eastAsia="Times New Roman" w:hAnsi="Times New Roman"/>
          <w:sz w:val="28"/>
          <w:szCs w:val="28"/>
          <w:lang w:eastAsia="ru-RU"/>
        </w:rPr>
        <w:t>каждой из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дисквалифицированных</w:t>
      </w:r>
      <w:r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последние 12 месяцев превышает пять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EFB" w:rsidRDefault="005F7EFB" w:rsidP="003B681E">
      <w:pPr>
        <w:spacing w:before="120" w:after="0" w:line="240" w:lineRule="auto"/>
        <w:ind w:left="2127" w:hanging="1702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0804F7">
          <w:rPr>
            <w:rStyle w:val="a5"/>
            <w:rFonts w:ascii="Times New Roman" w:hAnsi="Times New Roman"/>
            <w:sz w:val="28"/>
            <w:szCs w:val="28"/>
          </w:rPr>
          <w:t>https://tass.ru/sport/18156115</w:t>
        </w:r>
      </w:hyperlink>
    </w:p>
    <w:p w:rsidR="005F7EFB" w:rsidRDefault="005F7EFB" w:rsidP="005F7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5F7EFB" w:rsidRPr="005F7EFB" w:rsidRDefault="005F7EFB" w:rsidP="005F7E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Новая книга Родченкова</w:t>
      </w:r>
    </w:p>
    <w:p w:rsidR="005F7EFB" w:rsidRPr="00F65C6F" w:rsidRDefault="005F7EFB" w:rsidP="005F7EF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03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5F7EFB" w:rsidRPr="00A470D4" w:rsidRDefault="004B4CF2" w:rsidP="005F7EF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Pr="00A470D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интервью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британскому изданию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Daily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B681E"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ывший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ФГУП «Антидопинговый центр»</w:t>
      </w:r>
      <w:r w:rsidR="003B681E"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81E" w:rsidRPr="004B4CF2">
        <w:rPr>
          <w:rFonts w:ascii="Times New Roman" w:eastAsia="Times New Roman" w:hAnsi="Times New Roman"/>
          <w:b/>
          <w:sz w:val="28"/>
          <w:szCs w:val="28"/>
          <w:lang w:eastAsia="ru-RU"/>
        </w:rPr>
        <w:t>Григорий Родченков</w:t>
      </w:r>
      <w:r w:rsidR="003B681E"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0D4">
        <w:rPr>
          <w:rFonts w:ascii="Times New Roman" w:eastAsia="Times New Roman" w:hAnsi="Times New Roman"/>
          <w:sz w:val="28"/>
          <w:szCs w:val="28"/>
          <w:lang w:eastAsia="ru-RU"/>
        </w:rPr>
        <w:t>сообщил</w:t>
      </w:r>
      <w:r w:rsidR="006F5F4A">
        <w:rPr>
          <w:rFonts w:ascii="Times New Roman" w:eastAsia="Times New Roman" w:hAnsi="Times New Roman"/>
          <w:sz w:val="28"/>
          <w:szCs w:val="28"/>
          <w:lang w:eastAsia="ru-RU"/>
        </w:rPr>
        <w:t xml:space="preserve"> о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>на основе дневников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81E" w:rsidRPr="003B681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написал новую книгу </w:t>
      </w:r>
      <w:r w:rsidRPr="004B4CF2">
        <w:rPr>
          <w:rFonts w:ascii="Times New Roman" w:eastAsia="Times New Roman" w:hAnsi="Times New Roman"/>
          <w:sz w:val="28"/>
          <w:szCs w:val="28"/>
          <w:lang w:eastAsia="ru-RU"/>
        </w:rPr>
        <w:t xml:space="preserve">«Допинг. Запрещенные страницы». Когда именно выйдет книга, не </w:t>
      </w:r>
      <w:r w:rsidR="006F5F4A">
        <w:rPr>
          <w:rFonts w:ascii="Times New Roman" w:eastAsia="Times New Roman" w:hAnsi="Times New Roman"/>
          <w:sz w:val="28"/>
          <w:szCs w:val="28"/>
          <w:lang w:eastAsia="ru-RU"/>
        </w:rPr>
        <w:t>уточняется</w:t>
      </w:r>
      <w:r w:rsidR="00A470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7EFB" w:rsidRDefault="005F7EFB" w:rsidP="005F7E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0804F7">
          <w:rPr>
            <w:rStyle w:val="a5"/>
            <w:rFonts w:ascii="Times New Roman" w:hAnsi="Times New Roman"/>
            <w:sz w:val="28"/>
            <w:szCs w:val="28"/>
          </w:rPr>
          <w:t>https://www.forbes.ru/sport/492052-rodcenkov-nadeetsa-cto-ego-novaa-kniga-o-dopinge-pomozet-zabanit-rossiu-na-10-let</w:t>
        </w:r>
      </w:hyperlink>
    </w:p>
    <w:p w:rsidR="004B4CF2" w:rsidRDefault="004B4CF2" w:rsidP="00F5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F56BA7" w:rsidRPr="004F19FB" w:rsidRDefault="00F56BA7" w:rsidP="00F5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Неожиданное признание Аделины Сотниковой</w:t>
      </w:r>
    </w:p>
    <w:p w:rsidR="00F56BA7" w:rsidRPr="00F65C6F" w:rsidRDefault="00F56BA7" w:rsidP="00F56BA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4F19F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="006B2394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–11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F56BA7" w:rsidRDefault="00A470D4" w:rsidP="00F56B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D4">
        <w:rPr>
          <w:rFonts w:ascii="Times New Roman" w:eastAsia="Times New Roman" w:hAnsi="Times New Roman"/>
          <w:sz w:val="28"/>
          <w:szCs w:val="28"/>
          <w:lang w:eastAsia="ru-RU"/>
        </w:rPr>
        <w:t>Олимпийская чемпионка Сочи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>дважды серебр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>яный призер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чемпионата Европы и четыре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>хкратный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 России</w:t>
      </w:r>
      <w:r w:rsidRPr="00A470D4">
        <w:rPr>
          <w:rFonts w:ascii="Times New Roman" w:eastAsia="Times New Roman" w:hAnsi="Times New Roman"/>
          <w:sz w:val="28"/>
          <w:szCs w:val="28"/>
          <w:lang w:eastAsia="ru-RU"/>
        </w:rPr>
        <w:t xml:space="preserve"> в женском одиночном катании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2394">
        <w:rPr>
          <w:rFonts w:ascii="Times New Roman" w:eastAsia="Times New Roman" w:hAnsi="Times New Roman"/>
          <w:b/>
          <w:sz w:val="28"/>
          <w:szCs w:val="28"/>
          <w:lang w:eastAsia="ru-RU"/>
        </w:rPr>
        <w:t>Аделина Сотникова</w:t>
      </w:r>
      <w:r w:rsidRPr="00A47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6B239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рассказала</w:t>
        </w:r>
      </w:hyperlink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своей 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положительной допинг-пробе на ОИ-2014. 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Олимпийский комитет Южной Кореи намерен </w:t>
      </w:r>
      <w:hyperlink r:id="rId17" w:history="1">
        <w:r w:rsidR="006B2394" w:rsidRPr="006B239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обратиться</w:t>
        </w:r>
      </w:hyperlink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Международный олимпийский комитет</w:t>
      </w:r>
      <w:r w:rsid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(МОК)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просьбой расследовать 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6B2394" w:rsidRPr="006B2394">
        <w:rPr>
          <w:rFonts w:ascii="Times New Roman" w:eastAsia="Times New Roman" w:hAnsi="Times New Roman"/>
          <w:sz w:val="28"/>
          <w:szCs w:val="28"/>
          <w:lang w:eastAsia="ru-RU"/>
        </w:rPr>
        <w:t>высказывани</w:t>
      </w:r>
      <w:r w:rsidR="006B2394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6B2394" w:rsidRPr="00363BD2" w:rsidRDefault="00A04C65" w:rsidP="00F56B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г. МОК уже проводил расследование в отношении Сотниковой, т.к. ее фамилия фигурировала в списке «Дюшес» Родченкова, а на контейнере с ее допинг-пробой были обнаружены царапины.</w:t>
      </w:r>
      <w:r w:rsidR="006F5F4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Запрещенных субстанций обнаружено не было.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год дело было закрыто ввиду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отсутствия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достаточных доказательств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Сотниковой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BA7" w:rsidRDefault="00F56BA7" w:rsidP="00F56BA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="006B2394" w:rsidRPr="00670292">
          <w:rPr>
            <w:rStyle w:val="a5"/>
            <w:rFonts w:ascii="Times New Roman" w:hAnsi="Times New Roman"/>
            <w:sz w:val="28"/>
            <w:szCs w:val="28"/>
          </w:rPr>
          <w:t>https://vk.com/video-210987376_456241527</w:t>
        </w:r>
      </w:hyperlink>
    </w:p>
    <w:p w:rsidR="00F56BA7" w:rsidRDefault="00000000" w:rsidP="00F56BA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hyperlink r:id="rId19" w:history="1">
        <w:r w:rsidR="00F56BA7" w:rsidRPr="00EF710C">
          <w:rPr>
            <w:rStyle w:val="a5"/>
            <w:rFonts w:ascii="Times New Roman" w:hAnsi="Times New Roman"/>
            <w:sz w:val="28"/>
            <w:szCs w:val="28"/>
          </w:rPr>
          <w:t>https://rsport.ria.ru/20230711/figuristka-1883444886.html</w:t>
        </w:r>
      </w:hyperlink>
    </w:p>
    <w:p w:rsidR="00F56BA7" w:rsidRDefault="00F56BA7" w:rsidP="00F56BA7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:rsidR="00F56BA7" w:rsidRPr="004F19FB" w:rsidRDefault="00F56BA7" w:rsidP="00F56B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Кастер </w:t>
      </w:r>
      <w:r w:rsidRPr="00023DE3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Семеня выиграла дело в ЕСПЧ</w:t>
      </w:r>
    </w:p>
    <w:p w:rsidR="00F56BA7" w:rsidRPr="00F65C6F" w:rsidRDefault="00F56BA7" w:rsidP="00F56BA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11.07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F56BA7" w:rsidRDefault="00A04C65" w:rsidP="00F56B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>вукратн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>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трехкратн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736E1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>дистанци</w:t>
      </w:r>
      <w:r w:rsidR="00736E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4C65">
        <w:rPr>
          <w:rFonts w:ascii="Times New Roman" w:eastAsia="Times New Roman" w:hAnsi="Times New Roman"/>
          <w:sz w:val="28"/>
          <w:szCs w:val="28"/>
          <w:lang w:eastAsia="ru-RU"/>
        </w:rPr>
        <w:t xml:space="preserve"> 800</w:t>
      </w:r>
      <w:r w:rsidR="00652A2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36E16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36E16" w:rsidRPr="00736E16">
        <w:rPr>
          <w:rFonts w:ascii="Times New Roman" w:eastAsia="Times New Roman" w:hAnsi="Times New Roman"/>
          <w:b/>
          <w:sz w:val="28"/>
          <w:szCs w:val="28"/>
          <w:lang w:eastAsia="ru-RU"/>
        </w:rPr>
        <w:t>Кастер Семеня</w:t>
      </w:r>
      <w:r w:rsidR="00736E1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ЮАР </w:t>
      </w:r>
      <w:hyperlink r:id="rId20" w:anchor="{%22fulltext%22:[%22semenya%22]}" w:history="1">
        <w:r w:rsidR="00736E16" w:rsidRPr="00652A2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выиграла</w:t>
        </w:r>
      </w:hyperlink>
      <w:r w:rsidR="00736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6E16" w:rsidRPr="00736E16">
        <w:rPr>
          <w:rFonts w:ascii="Times New Roman" w:eastAsia="Times New Roman" w:hAnsi="Times New Roman"/>
          <w:sz w:val="28"/>
          <w:szCs w:val="28"/>
          <w:lang w:eastAsia="ru-RU"/>
        </w:rPr>
        <w:t>апелляцию в Европейском суде по правам человека (ЕСПЧ) по делу о нарушении ее прав из-за запрета участия в соревнованиях легкоатлеток с повышенным уровнем тестостерона.</w:t>
      </w:r>
    </w:p>
    <w:p w:rsidR="00833BA5" w:rsidRPr="00833BA5" w:rsidRDefault="00833BA5" w:rsidP="00833B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Всемирная легкоатлетическая ассоциация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World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Athletics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21" w:history="1">
        <w:r w:rsidRPr="00833BA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отреагировала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ЕСПЧ, отметив его ничтожность для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свою приверженность новым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для с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портсмен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ок с отклонениями в половом развитии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DSD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1FE5" w:rsidRDefault="00833BA5" w:rsidP="00833BA5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года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DSD</w:t>
      </w:r>
      <w:r w:rsidRPr="00833B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спортсменки 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должны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ть уровень тестостерона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крови д</w:t>
      </w:r>
      <w:r w:rsidR="00DB1062">
        <w:rPr>
          <w:rFonts w:ascii="Times New Roman" w:eastAsia="Times New Roman" w:hAnsi="Times New Roman"/>
          <w:sz w:val="28"/>
          <w:szCs w:val="28"/>
          <w:lang w:eastAsia="ru-RU"/>
        </w:rPr>
        <w:t>о уровня ниже 2.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5 наномолей на литр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 xml:space="preserve"> (0.72 нанограмма на миллилитр)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оставаться ниже этого порога в течение двух лет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дистанции,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A1FE5">
        <w:rPr>
          <w:rFonts w:ascii="Times New Roman" w:eastAsia="Times New Roman" w:hAnsi="Times New Roman"/>
          <w:sz w:val="28"/>
          <w:szCs w:val="28"/>
          <w:lang w:eastAsia="ru-RU"/>
        </w:rPr>
        <w:t>которой выступают</w:t>
      </w:r>
      <w:r w:rsidR="007A1FE5" w:rsidRPr="007A1F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BA7" w:rsidRDefault="00F56BA7" w:rsidP="00833BA5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EF710C">
          <w:rPr>
            <w:rStyle w:val="a5"/>
            <w:rFonts w:ascii="Times New Roman" w:hAnsi="Times New Roman"/>
            <w:sz w:val="28"/>
            <w:szCs w:val="28"/>
          </w:rPr>
          <w:t>https://rsport.ria.ru/20230711/semenya-1883483527.html</w:t>
        </w:r>
      </w:hyperlink>
    </w:p>
    <w:p w:rsidR="00F56BA7" w:rsidRDefault="00F56BA7" w:rsidP="00F56B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062" w:rsidRPr="004F19FB" w:rsidRDefault="00DB1062" w:rsidP="00DB1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DB106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WADA</w:t>
      </w:r>
      <w:r w:rsidRPr="0010581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выявило очередное несоответствие </w:t>
      </w:r>
    </w:p>
    <w:p w:rsidR="00DB1062" w:rsidRPr="00F65C6F" w:rsidRDefault="00DB1062" w:rsidP="00DB106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18.07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10581F" w:rsidRPr="0010581F" w:rsidRDefault="0010581F" w:rsidP="0010581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Независимый отдел разведки и расследований WADA опубликовал </w:t>
      </w:r>
      <w:hyperlink r:id="rId23" w:history="1">
        <w:r w:rsidRPr="0010581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>итогам расследования, известно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операция «Карусель»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Национального антидопингового агентства Индии (NADA). Было выявлено несоответствие агентства Всемирному антидопинговому кодексу.</w:t>
      </w:r>
    </w:p>
    <w:p w:rsidR="00DB1062" w:rsidRDefault="0010581F" w:rsidP="0010581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>Расследование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выявило доказательства того, что NADA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0581F">
        <w:rPr>
          <w:rFonts w:ascii="Times New Roman" w:eastAsia="Times New Roman" w:hAnsi="Times New Roman"/>
          <w:sz w:val="28"/>
          <w:szCs w:val="28"/>
          <w:lang w:eastAsia="ru-RU"/>
        </w:rPr>
        <w:t>тестировало некоторых спортсменов должным образом, а также не проводило мониторинг информации об их местонахождении.</w:t>
      </w:r>
    </w:p>
    <w:p w:rsidR="00833BA5" w:rsidRDefault="00DB1062" w:rsidP="0010581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10581F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10581F" w:rsidRPr="00670292">
          <w:rPr>
            <w:rStyle w:val="a5"/>
            <w:rFonts w:ascii="Times New Roman" w:hAnsi="Times New Roman"/>
            <w:sz w:val="28"/>
            <w:szCs w:val="28"/>
          </w:rPr>
          <w:t>https://www.sports.ru/athletics/1115306319-wada-vyyavilo-nesootvetstvie-antidopingovogo-agentstva-indii-vsemirnom.html</w:t>
        </w:r>
      </w:hyperlink>
    </w:p>
    <w:p w:rsidR="0010581F" w:rsidRDefault="0010581F" w:rsidP="00DB1062">
      <w:pPr>
        <w:spacing w:before="120" w:after="0" w:line="240" w:lineRule="auto"/>
        <w:ind w:left="2977" w:hanging="255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81F" w:rsidRPr="004F19FB" w:rsidRDefault="0010581F" w:rsidP="001058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10581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РУСАДА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10581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публикова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ло</w:t>
      </w:r>
      <w:r w:rsidRPr="0010581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статистик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</w:t>
      </w:r>
      <w:r w:rsidRPr="0010581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тестирования с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портсменов за первое полугодие</w:t>
      </w:r>
    </w:p>
    <w:p w:rsidR="0010581F" w:rsidRPr="00F65C6F" w:rsidRDefault="0010581F" w:rsidP="0010581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18.07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:rsidR="0010581F" w:rsidRDefault="00453DC3" w:rsidP="0010581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Pr="00453DC3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53DC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53DC3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опубликована </w:t>
      </w:r>
      <w:r w:rsidR="00D439D5">
        <w:rPr>
          <w:rFonts w:ascii="Times New Roman" w:eastAsia="Times New Roman" w:hAnsi="Times New Roman"/>
          <w:sz w:val="28"/>
          <w:szCs w:val="28"/>
          <w:lang w:eastAsia="ru-RU"/>
        </w:rPr>
        <w:t>статистика по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D439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тестирования российских спортсменов по линии РУСАДА в первом полугодии 2023 года.</w:t>
      </w:r>
    </w:p>
    <w:p w:rsidR="00453DC3" w:rsidRDefault="00453DC3" w:rsidP="0010581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январе–июне</w:t>
      </w:r>
      <w:r w:rsidR="00D439D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отобрано 4807 проб у 3520 спортсменов. Лидером по количеству тестов традиционно остается легкая атлетика.</w:t>
      </w:r>
    </w:p>
    <w:p w:rsidR="00D439D5" w:rsidRDefault="00D439D5" w:rsidP="0010581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Инфографика по обработке опубликованных данных приведена на следующей странице. </w:t>
      </w:r>
    </w:p>
    <w:p w:rsidR="0010581F" w:rsidRDefault="0010581F" w:rsidP="0010581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453DC3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453DC3" w:rsidRPr="00670292">
          <w:rPr>
            <w:rStyle w:val="a5"/>
            <w:rFonts w:ascii="Times New Roman" w:hAnsi="Times New Roman"/>
            <w:sz w:val="28"/>
            <w:szCs w:val="28"/>
          </w:rPr>
          <w:t>http://rusada.ru/news/anti-doping/athlete-testing-statistics-for-the-first-half-of-the-year-published-rusada-tests-athletes-doping-con/</w:t>
        </w:r>
      </w:hyperlink>
    </w:p>
    <w:p w:rsidR="00F56BA7" w:rsidRDefault="00833BA5" w:rsidP="00CC7BF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F5F4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 xml:space="preserve"> ВЫПОЛНЕНИЕ</w:t>
      </w:r>
      <w:r w:rsidR="00CC7BF9" w:rsidRPr="00CC7B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ПРОГРАММЫ ТЕСТИРОВАНИЯ</w:t>
      </w:r>
    </w:p>
    <w:p w:rsidR="00CC7BF9" w:rsidRPr="006F5F4A" w:rsidRDefault="006F5F4A" w:rsidP="006F5F4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F5F4A">
        <w:rPr>
          <w:rFonts w:ascii="Times New Roman" w:hAnsi="Times New Roman"/>
          <w:b/>
          <w:color w:val="FF0000"/>
          <w:sz w:val="28"/>
          <w:szCs w:val="28"/>
        </w:rPr>
        <w:t>(включая адаптивные виды спорта)</w:t>
      </w:r>
    </w:p>
    <w:p w:rsidR="005F7EFB" w:rsidRDefault="00962BE7" w:rsidP="005F7EF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232410</wp:posOffset>
            </wp:positionV>
            <wp:extent cx="4404360" cy="2879725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8797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5655945</wp:posOffset>
                </wp:positionV>
                <wp:extent cx="2919730" cy="2824480"/>
                <wp:effectExtent l="0" t="0" r="0" b="0"/>
                <wp:wrapNone/>
                <wp:docPr id="197749147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2824480"/>
                          <a:chOff x="6880" y="7081"/>
                          <a:chExt cx="4598" cy="4448"/>
                        </a:xfrm>
                      </wpg:grpSpPr>
                      <pic:pic xmlns:pic="http://schemas.openxmlformats.org/drawingml/2006/picture">
                        <pic:nvPicPr>
                          <pic:cNvPr id="1811498337" name="Picture 1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2" t="9631" r="15901" b="103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7" y="8257"/>
                            <a:ext cx="4377" cy="327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6474602" name="Picture 16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0" y="7081"/>
                            <a:ext cx="4598" cy="1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2F5F" id="Group 18" o:spid="_x0000_s1026" style="position:absolute;margin-left:126.95pt;margin-top:445.35pt;width:229.9pt;height:222.4pt;z-index:251656704" coordorigin="6880,7081" coordsize="4598,44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957;top:8257;width:4377;height:32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" stroked="t" strokeweight=".25pt">
                  <v:imagedata r:id="rId29" o:title="" croptop="6312f" cropbottom="6765f" cropleft="8062f" cropright="10421f"/>
                  <v:path arrowok="t"/>
                  <o:lock v:ext="edit" aspectratio="f"/>
                </v:shape>
                <v:shape id="Picture 16" o:spid="_x0000_s1028" type="#_x0000_t75" style="position:absolute;left:6880;top:7081;width:4598;height:13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">
                  <v:imagedata r:id="rId30"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2700020</wp:posOffset>
            </wp:positionV>
            <wp:extent cx="4404360" cy="2879725"/>
            <wp:effectExtent l="0" t="0" r="0" b="0"/>
            <wp:wrapNone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EFB" w:rsidSect="005350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3E67" w:rsidRDefault="007B3E67">
      <w:pPr>
        <w:spacing w:after="0" w:line="240" w:lineRule="auto"/>
      </w:pPr>
      <w:r>
        <w:separator/>
      </w:r>
    </w:p>
  </w:endnote>
  <w:endnote w:type="continuationSeparator" w:id="0">
    <w:p w:rsidR="007B3E67" w:rsidRDefault="007B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BE7" w:rsidRDefault="00962BE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D10578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2BE7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2BE7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962BE7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BE7" w:rsidRDefault="00962B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3E67" w:rsidRDefault="007B3E67">
      <w:pPr>
        <w:spacing w:after="0" w:line="240" w:lineRule="auto"/>
      </w:pPr>
      <w:r>
        <w:separator/>
      </w:r>
    </w:p>
  </w:footnote>
  <w:footnote w:type="continuationSeparator" w:id="0">
    <w:p w:rsidR="007B3E67" w:rsidRDefault="007B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BE7" w:rsidRDefault="00962BE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962BE7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438437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701430009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92571380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DAC8FC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259" w:rsidRDefault="00962BE7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121972062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350515756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200160848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F5ADD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640454634">
    <w:abstractNumId w:val="0"/>
  </w:num>
  <w:num w:numId="2" w16cid:durableId="207649713">
    <w:abstractNumId w:val="1"/>
  </w:num>
  <w:num w:numId="3" w16cid:durableId="585843503">
    <w:abstractNumId w:val="2"/>
  </w:num>
  <w:num w:numId="4" w16cid:durableId="1866362371">
    <w:abstractNumId w:val="0"/>
  </w:num>
  <w:num w:numId="5" w16cid:durableId="675353300">
    <w:abstractNumId w:val="0"/>
  </w:num>
  <w:num w:numId="6" w16cid:durableId="986980471">
    <w:abstractNumId w:val="0"/>
  </w:num>
  <w:num w:numId="7" w16cid:durableId="400913122">
    <w:abstractNumId w:val="0"/>
  </w:num>
  <w:num w:numId="8" w16cid:durableId="548758814">
    <w:abstractNumId w:val="0"/>
  </w:num>
  <w:num w:numId="9" w16cid:durableId="102573487">
    <w:abstractNumId w:val="0"/>
  </w:num>
  <w:num w:numId="10" w16cid:durableId="1369137437">
    <w:abstractNumId w:val="0"/>
  </w:num>
  <w:num w:numId="11" w16cid:durableId="771894387">
    <w:abstractNumId w:val="0"/>
  </w:num>
  <w:num w:numId="12" w16cid:durableId="2088533703">
    <w:abstractNumId w:val="0"/>
  </w:num>
  <w:num w:numId="13" w16cid:durableId="1051659004">
    <w:abstractNumId w:val="0"/>
  </w:num>
  <w:num w:numId="14" w16cid:durableId="1588346076">
    <w:abstractNumId w:val="10"/>
  </w:num>
  <w:num w:numId="15" w16cid:durableId="1075779773">
    <w:abstractNumId w:val="18"/>
  </w:num>
  <w:num w:numId="16" w16cid:durableId="1765034496">
    <w:abstractNumId w:val="9"/>
  </w:num>
  <w:num w:numId="17" w16cid:durableId="1548837810">
    <w:abstractNumId w:val="13"/>
  </w:num>
  <w:num w:numId="18" w16cid:durableId="1121151976">
    <w:abstractNumId w:val="15"/>
  </w:num>
  <w:num w:numId="19" w16cid:durableId="1277785779">
    <w:abstractNumId w:val="16"/>
  </w:num>
  <w:num w:numId="20" w16cid:durableId="14812248">
    <w:abstractNumId w:val="7"/>
  </w:num>
  <w:num w:numId="21" w16cid:durableId="516113873">
    <w:abstractNumId w:val="3"/>
  </w:num>
  <w:num w:numId="22" w16cid:durableId="493957204">
    <w:abstractNumId w:val="22"/>
  </w:num>
  <w:num w:numId="23" w16cid:durableId="1024480964">
    <w:abstractNumId w:val="6"/>
  </w:num>
  <w:num w:numId="24" w16cid:durableId="1296837988">
    <w:abstractNumId w:val="23"/>
  </w:num>
  <w:num w:numId="25" w16cid:durableId="1564756397">
    <w:abstractNumId w:val="24"/>
  </w:num>
  <w:num w:numId="26" w16cid:durableId="1937980602">
    <w:abstractNumId w:val="20"/>
  </w:num>
  <w:num w:numId="27" w16cid:durableId="65425589">
    <w:abstractNumId w:val="12"/>
  </w:num>
  <w:num w:numId="28" w16cid:durableId="1703818038">
    <w:abstractNumId w:val="4"/>
  </w:num>
  <w:num w:numId="29" w16cid:durableId="1589079950">
    <w:abstractNumId w:val="21"/>
  </w:num>
  <w:num w:numId="30" w16cid:durableId="1083797556">
    <w:abstractNumId w:val="5"/>
  </w:num>
  <w:num w:numId="31" w16cid:durableId="959997817">
    <w:abstractNumId w:val="11"/>
  </w:num>
  <w:num w:numId="32" w16cid:durableId="642852178">
    <w:abstractNumId w:val="19"/>
  </w:num>
  <w:num w:numId="33" w16cid:durableId="68309214">
    <w:abstractNumId w:val="14"/>
  </w:num>
  <w:num w:numId="34" w16cid:durableId="291399077">
    <w:abstractNumId w:val="8"/>
  </w:num>
  <w:num w:numId="35" w16cid:durableId="19426868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50"/>
    <w:rsid w:val="000C2064"/>
    <w:rsid w:val="000C2AC8"/>
    <w:rsid w:val="000C3787"/>
    <w:rsid w:val="000C3E37"/>
    <w:rsid w:val="000C49B6"/>
    <w:rsid w:val="000C4B76"/>
    <w:rsid w:val="000C4D0F"/>
    <w:rsid w:val="000C5013"/>
    <w:rsid w:val="000C7C88"/>
    <w:rsid w:val="000D1616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3260"/>
    <w:rsid w:val="001B4CF4"/>
    <w:rsid w:val="001B5137"/>
    <w:rsid w:val="001B5A10"/>
    <w:rsid w:val="001B72B1"/>
    <w:rsid w:val="001B76DF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570"/>
    <w:rsid w:val="00213CDD"/>
    <w:rsid w:val="00214974"/>
    <w:rsid w:val="00214BC2"/>
    <w:rsid w:val="00214E40"/>
    <w:rsid w:val="00215B0B"/>
    <w:rsid w:val="002175EA"/>
    <w:rsid w:val="00217CF2"/>
    <w:rsid w:val="00222C68"/>
    <w:rsid w:val="002307FF"/>
    <w:rsid w:val="0023116A"/>
    <w:rsid w:val="002312F6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4828"/>
    <w:rsid w:val="0027573C"/>
    <w:rsid w:val="00275B77"/>
    <w:rsid w:val="00275C24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34D9"/>
    <w:rsid w:val="002935AB"/>
    <w:rsid w:val="00293C65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E42"/>
    <w:rsid w:val="002E24F2"/>
    <w:rsid w:val="002E319C"/>
    <w:rsid w:val="002E3EBB"/>
    <w:rsid w:val="002E4904"/>
    <w:rsid w:val="002E50B9"/>
    <w:rsid w:val="002F037B"/>
    <w:rsid w:val="002F2ED6"/>
    <w:rsid w:val="002F3656"/>
    <w:rsid w:val="002F4C32"/>
    <w:rsid w:val="002F5226"/>
    <w:rsid w:val="002F6069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2"/>
    <w:rsid w:val="00355E8F"/>
    <w:rsid w:val="003560BB"/>
    <w:rsid w:val="003579DB"/>
    <w:rsid w:val="003609DC"/>
    <w:rsid w:val="00360AB6"/>
    <w:rsid w:val="0036316E"/>
    <w:rsid w:val="00363BD2"/>
    <w:rsid w:val="003644A5"/>
    <w:rsid w:val="00364E90"/>
    <w:rsid w:val="00365BA2"/>
    <w:rsid w:val="0036687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74"/>
    <w:rsid w:val="003B1D46"/>
    <w:rsid w:val="003B2401"/>
    <w:rsid w:val="003B25B0"/>
    <w:rsid w:val="003B38D0"/>
    <w:rsid w:val="003B40B3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C9A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16FB"/>
    <w:rsid w:val="003F2D3A"/>
    <w:rsid w:val="003F3076"/>
    <w:rsid w:val="003F365F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5005B"/>
    <w:rsid w:val="00551691"/>
    <w:rsid w:val="0055246F"/>
    <w:rsid w:val="00552478"/>
    <w:rsid w:val="0055305D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3DB0"/>
    <w:rsid w:val="005F415B"/>
    <w:rsid w:val="005F52B1"/>
    <w:rsid w:val="005F607C"/>
    <w:rsid w:val="005F662C"/>
    <w:rsid w:val="005F7EFB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6B2E"/>
    <w:rsid w:val="006E7400"/>
    <w:rsid w:val="006E7883"/>
    <w:rsid w:val="006F228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2033"/>
    <w:rsid w:val="00772D3D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6CB0"/>
    <w:rsid w:val="007975CF"/>
    <w:rsid w:val="007975F9"/>
    <w:rsid w:val="007978DC"/>
    <w:rsid w:val="00797EED"/>
    <w:rsid w:val="007A11C7"/>
    <w:rsid w:val="007A1FE5"/>
    <w:rsid w:val="007A2073"/>
    <w:rsid w:val="007A2DF6"/>
    <w:rsid w:val="007A35CB"/>
    <w:rsid w:val="007B0200"/>
    <w:rsid w:val="007B1216"/>
    <w:rsid w:val="007B3436"/>
    <w:rsid w:val="007B396E"/>
    <w:rsid w:val="007B3E67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6C4D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2BE7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2B5C"/>
    <w:rsid w:val="00A044CB"/>
    <w:rsid w:val="00A04C65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3F81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2C44"/>
    <w:rsid w:val="00B143D7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15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23C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B93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4244"/>
    <w:rsid w:val="00D65925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6EC6"/>
    <w:rsid w:val="00F17267"/>
    <w:rsid w:val="00F20D20"/>
    <w:rsid w:val="00F21469"/>
    <w:rsid w:val="00F255EF"/>
    <w:rsid w:val="00F264A2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5D05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3975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856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E3769B50-FC00-4746-A340-CFAF7AC5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sport/18156115" TargetMode="External"/><Relationship Id="rId18" Type="http://schemas.openxmlformats.org/officeDocument/2006/relationships/hyperlink" Target="https://vk.com/video-210987376_456241527" TargetMode="External"/><Relationship Id="rId26" Type="http://schemas.openxmlformats.org/officeDocument/2006/relationships/image" Target="media/image1.png"/><Relationship Id="rId39" Type="http://schemas.openxmlformats.org/officeDocument/2006/relationships/theme" Target="theme/theme1.xml"/><Relationship Id="rId21" Type="http://schemas.openxmlformats.org/officeDocument/2006/relationships/hyperlink" Target="https://worldathletics.org/news/press-releases/response-european-court-human-rights-decision-2023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ports.ru/biathlon/1115257618-wada-snizilo-kontrol-za-rusada-i-rossijskimi-sportsmenami-v-2022-godu.html" TargetMode="External"/><Relationship Id="rId17" Type="http://schemas.openxmlformats.org/officeDocument/2006/relationships/hyperlink" Target="https://en.yna.co.kr/view/AEN20230711004600315" TargetMode="External"/><Relationship Id="rId25" Type="http://schemas.openxmlformats.org/officeDocument/2006/relationships/hyperlink" Target="http://rusada.ru/news/anti-doping/athlete-testing-statistics-for-the-first-half-of-the-year-published-rusada-tests-athletes-doping-con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port.ria.ru/20230706/sotnikova-1882534311.html" TargetMode="External"/><Relationship Id="rId20" Type="http://schemas.openxmlformats.org/officeDocument/2006/relationships/hyperlink" Target="https://hudoc.echr.coe.int/eng-press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da-ama.org/sites/default/files/2023-06/2022_compliance_annual_report_final.pdf" TargetMode="External"/><Relationship Id="rId24" Type="http://schemas.openxmlformats.org/officeDocument/2006/relationships/hyperlink" Target="https://www.sports.ru/athletics/1115306319-wada-vyyavilo-nesootvetstvie-antidopingovogo-agentstva-indii-vsemirnom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ru/sport/492052-rodcenkov-nadeetsa-cto-ego-novaa-kniga-o-dopinge-pomozet-zabanit-rossiu-na-10-let" TargetMode="External"/><Relationship Id="rId23" Type="http://schemas.openxmlformats.org/officeDocument/2006/relationships/hyperlink" Target="https://www.wada-ama.org/sites/default/files/2023-07/operation_carousel_-_the_final_investigation_summary_-_18_july_2023.pdf" TargetMode="External"/><Relationship Id="rId28" Type="http://schemas.openxmlformats.org/officeDocument/2006/relationships/image" Target="media/image3.png"/><Relationship Id="rId36" Type="http://schemas.openxmlformats.org/officeDocument/2006/relationships/header" Target="header3.xml"/><Relationship Id="rId10" Type="http://schemas.openxmlformats.org/officeDocument/2006/relationships/hyperlink" Target="https://tass.ru/sport/18125855" TargetMode="External"/><Relationship Id="rId19" Type="http://schemas.openxmlformats.org/officeDocument/2006/relationships/hyperlink" Target="https://rsport.ria.ru/20230711/figuristka-1883444886.html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sport.ria.ru/20230627/sedov-1880758061.html" TargetMode="External"/><Relationship Id="rId14" Type="http://schemas.openxmlformats.org/officeDocument/2006/relationships/hyperlink" Target="https://www.dailymail.co.uk/sport/olympics/article-12254711/Grigory-Rodchenkov-accuses-Vladimir-Putin-backing-Russian-doping-plot-aid-Olympic-athletes.html" TargetMode="External"/><Relationship Id="rId22" Type="http://schemas.openxmlformats.org/officeDocument/2006/relationships/hyperlink" Target="https://rsport.ria.ru/20230711/semenya-1883483527.html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footer" Target="footer2.xml"/><Relationship Id="rId8" Type="http://schemas.openxmlformats.org/officeDocument/2006/relationships/hyperlink" Target="https://tengrinews.kz/around_sports/izvestnyiy-kazahstanskiy-tyajeloatlet-vladimir-sedov-503311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6A54-E3A1-4448-9086-1074B05B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7779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2023-07-31T13:10:00Z</dcterms:created>
  <dcterms:modified xsi:type="dcterms:W3CDTF">2023-07-31T13:10:00Z</dcterms:modified>
</cp:coreProperties>
</file>