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1E095B" w14:textId="77777777" w:rsidR="000F4E6A" w:rsidRPr="00C103D4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C59A9EB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D88F9C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0A3B98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9D33F4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DEC354" w14:textId="77777777" w:rsidR="000F4E6A" w:rsidRDefault="000F4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F81D05" w14:textId="77777777" w:rsidR="00F75F13" w:rsidRPr="00F75F13" w:rsidRDefault="00F75F13" w:rsidP="00893A58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14:paraId="427E28CD" w14:textId="77777777"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7CF00E18" w14:textId="77777777"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МОНИТОРИНГ СМИ</w:t>
      </w:r>
    </w:p>
    <w:p w14:paraId="2059B5D1" w14:textId="77777777" w:rsidR="00535BCB" w:rsidRDefault="00535BCB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2CA0D996" w14:textId="77777777"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535BCB">
        <w:rPr>
          <w:rFonts w:ascii="Times New Roman" w:hAnsi="Times New Roman"/>
          <w:b/>
          <w:sz w:val="56"/>
          <w:szCs w:val="72"/>
        </w:rPr>
        <w:t xml:space="preserve">ТЕМА: </w:t>
      </w:r>
      <w:r w:rsidR="00AD750A" w:rsidRPr="00535BCB">
        <w:rPr>
          <w:rFonts w:ascii="Times New Roman" w:hAnsi="Times New Roman"/>
          <w:b/>
          <w:sz w:val="56"/>
          <w:szCs w:val="72"/>
        </w:rPr>
        <w:t>ДОПИНГ</w:t>
      </w:r>
      <w:r w:rsidR="00AD750A">
        <w:rPr>
          <w:rFonts w:ascii="Times New Roman" w:hAnsi="Times New Roman"/>
          <w:b/>
          <w:sz w:val="56"/>
          <w:szCs w:val="72"/>
        </w:rPr>
        <w:t xml:space="preserve"> И </w:t>
      </w:r>
      <w:r w:rsidRPr="00535BCB">
        <w:rPr>
          <w:rFonts w:ascii="Times New Roman" w:hAnsi="Times New Roman"/>
          <w:b/>
          <w:sz w:val="56"/>
          <w:szCs w:val="72"/>
        </w:rPr>
        <w:t>БОРЬБА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С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="00AD750A">
        <w:rPr>
          <w:rFonts w:ascii="Times New Roman" w:hAnsi="Times New Roman"/>
          <w:b/>
          <w:sz w:val="56"/>
          <w:szCs w:val="72"/>
        </w:rPr>
        <w:t>НИМ</w:t>
      </w:r>
      <w:r w:rsidR="00535BCB" w:rsidRPr="00535BCB">
        <w:rPr>
          <w:rFonts w:ascii="Times New Roman" w:hAnsi="Times New Roman"/>
          <w:b/>
          <w:sz w:val="56"/>
          <w:szCs w:val="72"/>
        </w:rPr>
        <w:br/>
      </w:r>
      <w:r w:rsidRPr="00535BCB">
        <w:rPr>
          <w:rFonts w:ascii="Times New Roman" w:hAnsi="Times New Roman"/>
          <w:b/>
          <w:sz w:val="56"/>
          <w:szCs w:val="72"/>
        </w:rPr>
        <w:t>В РОССИИ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И МИРЕ</w:t>
      </w:r>
    </w:p>
    <w:p w14:paraId="31C80DFC" w14:textId="77777777" w:rsidR="00EA4426" w:rsidRDefault="00EA4426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62CD42C1" w14:textId="77777777"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7786C784" w14:textId="77777777" w:rsidR="000C2064" w:rsidRDefault="000C2064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08A11841" w14:textId="77777777" w:rsidR="00F75F13" w:rsidRPr="00C53D23" w:rsidRDefault="00F75F13" w:rsidP="00F75F13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14:paraId="272C2E7C" w14:textId="77777777" w:rsidR="00F75F13" w:rsidRPr="001312C4" w:rsidRDefault="00252331" w:rsidP="00F75F13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7C60E3">
        <w:rPr>
          <w:rFonts w:ascii="Times New Roman" w:hAnsi="Times New Roman"/>
          <w:b/>
          <w:sz w:val="72"/>
          <w:szCs w:val="72"/>
        </w:rPr>
        <w:t>2</w:t>
      </w:r>
      <w:r w:rsidR="004F6FE5">
        <w:rPr>
          <w:rFonts w:ascii="Times New Roman" w:hAnsi="Times New Roman"/>
          <w:b/>
          <w:sz w:val="72"/>
          <w:szCs w:val="72"/>
        </w:rPr>
        <w:t>0</w:t>
      </w:r>
      <w:r w:rsidR="0046409D" w:rsidRPr="0046409D">
        <w:rPr>
          <w:rFonts w:ascii="Times New Roman" w:hAnsi="Times New Roman"/>
          <w:b/>
          <w:sz w:val="72"/>
          <w:szCs w:val="72"/>
        </w:rPr>
        <w:t>.</w:t>
      </w:r>
      <w:r w:rsidR="004F6FE5">
        <w:rPr>
          <w:rFonts w:ascii="Times New Roman" w:hAnsi="Times New Roman"/>
          <w:b/>
          <w:sz w:val="72"/>
          <w:szCs w:val="72"/>
        </w:rPr>
        <w:t>0</w:t>
      </w:r>
      <w:r w:rsidR="004D4394">
        <w:rPr>
          <w:rFonts w:ascii="Times New Roman" w:hAnsi="Times New Roman"/>
          <w:b/>
          <w:sz w:val="72"/>
          <w:szCs w:val="72"/>
        </w:rPr>
        <w:t>3</w:t>
      </w:r>
      <w:r w:rsidR="00FA44FE">
        <w:rPr>
          <w:rFonts w:ascii="Times New Roman" w:hAnsi="Times New Roman"/>
          <w:b/>
          <w:sz w:val="72"/>
          <w:szCs w:val="72"/>
        </w:rPr>
        <w:t>.</w:t>
      </w:r>
      <w:r w:rsidR="00893A58">
        <w:rPr>
          <w:rFonts w:ascii="Times New Roman" w:hAnsi="Times New Roman"/>
          <w:b/>
          <w:sz w:val="72"/>
          <w:szCs w:val="72"/>
        </w:rPr>
        <w:t>20</w:t>
      </w:r>
      <w:r w:rsidR="00EC1E76" w:rsidRPr="00535BCB">
        <w:rPr>
          <w:rFonts w:ascii="Times New Roman" w:hAnsi="Times New Roman"/>
          <w:b/>
          <w:sz w:val="72"/>
          <w:szCs w:val="72"/>
        </w:rPr>
        <w:t>2</w:t>
      </w:r>
      <w:r w:rsidR="00895D3D" w:rsidRPr="001312C4">
        <w:rPr>
          <w:rFonts w:ascii="Times New Roman" w:hAnsi="Times New Roman"/>
          <w:b/>
          <w:sz w:val="72"/>
          <w:szCs w:val="72"/>
        </w:rPr>
        <w:t>3</w:t>
      </w:r>
    </w:p>
    <w:p w14:paraId="65001FB7" w14:textId="77777777" w:rsidR="000F4EF0" w:rsidRPr="001312C4" w:rsidRDefault="00F75F13" w:rsidP="000F4EF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hAnsi="Times New Roman"/>
          <w:b/>
          <w:sz w:val="72"/>
          <w:szCs w:val="72"/>
        </w:rPr>
        <w:br w:type="page"/>
      </w:r>
      <w:r w:rsidR="000F4EF0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lastRenderedPageBreak/>
        <w:t>ВАДА обжалует решение ДАК</w:t>
      </w:r>
      <w:r w:rsidR="000F4EF0" w:rsidRPr="004D4394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РУСАДА</w:t>
      </w:r>
    </w:p>
    <w:p w14:paraId="50CD930F" w14:textId="77777777" w:rsidR="000F4EF0" w:rsidRPr="00F65C6F" w:rsidRDefault="000F4EF0" w:rsidP="000F4EF0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21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02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14:paraId="798F8FA5" w14:textId="77777777" w:rsidR="000F4EF0" w:rsidRPr="000F4EF0" w:rsidRDefault="00000000" w:rsidP="000F4EF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r w:rsidR="000F4EF0" w:rsidRPr="005A3B59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Комментируя</w:t>
        </w:r>
      </w:hyperlink>
      <w:r w:rsidR="000F4EF0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</w:t>
      </w:r>
      <w:r w:rsidR="000F4EF0" w:rsidRPr="00DB6EE0">
        <w:rPr>
          <w:rFonts w:ascii="Times New Roman" w:eastAsia="Times New Roman" w:hAnsi="Times New Roman"/>
          <w:sz w:val="28"/>
          <w:szCs w:val="28"/>
          <w:lang w:eastAsia="ru-RU"/>
        </w:rPr>
        <w:t>Дисциплинарн</w:t>
      </w:r>
      <w:r w:rsidR="000F4EF0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0F4EF0" w:rsidRPr="00DB6EE0">
        <w:rPr>
          <w:rFonts w:ascii="Times New Roman" w:eastAsia="Times New Roman" w:hAnsi="Times New Roman"/>
          <w:sz w:val="28"/>
          <w:szCs w:val="28"/>
          <w:lang w:eastAsia="ru-RU"/>
        </w:rPr>
        <w:t>антидопингов</w:t>
      </w:r>
      <w:r w:rsidR="000F4EF0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0F4EF0" w:rsidRPr="00DB6EE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</w:t>
      </w:r>
      <w:r w:rsidR="000F4EF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F4EF0" w:rsidRPr="00DB6EE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(ДАК)</w:t>
      </w:r>
      <w:r w:rsidR="000F4EF0">
        <w:rPr>
          <w:rFonts w:ascii="Times New Roman" w:eastAsia="Times New Roman" w:hAnsi="Times New Roman"/>
          <w:sz w:val="28"/>
          <w:szCs w:val="28"/>
          <w:lang w:eastAsia="ru-RU"/>
        </w:rPr>
        <w:t xml:space="preserve"> РУСАДА</w:t>
      </w:r>
      <w:r w:rsidR="000F4EF0" w:rsidRPr="000F4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4EF0" w:rsidRPr="00DB6EE0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F4EF0" w:rsidRPr="00657C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делу фигуристки </w:t>
      </w:r>
      <w:r w:rsidR="005A3B59">
        <w:rPr>
          <w:rFonts w:ascii="Times New Roman" w:eastAsia="Times New Roman" w:hAnsi="Times New Roman"/>
          <w:b/>
          <w:sz w:val="28"/>
          <w:szCs w:val="28"/>
          <w:lang w:eastAsia="ru-RU"/>
        </w:rPr>
        <w:t>—</w:t>
      </w:r>
      <w:r w:rsidR="000F4EF0" w:rsidRPr="00657C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члена команды ОКР</w:t>
      </w:r>
      <w:r w:rsidR="000F4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3B59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="000F4EF0" w:rsidRPr="000F4EF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A3B59">
        <w:rPr>
          <w:rFonts w:ascii="Times New Roman" w:eastAsia="Times New Roman" w:hAnsi="Times New Roman"/>
          <w:sz w:val="28"/>
          <w:szCs w:val="28"/>
          <w:lang w:eastAsia="ru-RU"/>
        </w:rPr>
        <w:t>б отсутствии ее</w:t>
      </w:r>
      <w:r w:rsidR="000F4EF0" w:rsidRPr="000F4EF0">
        <w:rPr>
          <w:rFonts w:ascii="Times New Roman" w:eastAsia="Times New Roman" w:hAnsi="Times New Roman"/>
          <w:sz w:val="28"/>
          <w:szCs w:val="28"/>
          <w:lang w:eastAsia="ru-RU"/>
        </w:rPr>
        <w:t xml:space="preserve"> вины или халатности,</w:t>
      </w:r>
      <w:r w:rsidR="005A3B59">
        <w:rPr>
          <w:rFonts w:ascii="Times New Roman" w:eastAsia="Times New Roman" w:hAnsi="Times New Roman"/>
          <w:sz w:val="28"/>
          <w:szCs w:val="28"/>
          <w:lang w:eastAsia="ru-RU"/>
        </w:rPr>
        <w:t xml:space="preserve"> ВАДА считает его</w:t>
      </w:r>
      <w:r w:rsidR="000F4EF0" w:rsidRPr="000F4EF0">
        <w:rPr>
          <w:rFonts w:ascii="Times New Roman" w:eastAsia="Times New Roman" w:hAnsi="Times New Roman"/>
          <w:sz w:val="28"/>
          <w:szCs w:val="28"/>
          <w:lang w:eastAsia="ru-RU"/>
        </w:rPr>
        <w:t xml:space="preserve"> неправильным </w:t>
      </w:r>
      <w:r w:rsidR="005A3B5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0F4EF0" w:rsidRPr="000F4E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положениями Всемирного антидопингового кодекса воспользовалось своим правом подать апелляцию в Спортивный арбитражный суд.</w:t>
      </w:r>
    </w:p>
    <w:p w14:paraId="1386AE0C" w14:textId="77777777" w:rsidR="000F4EF0" w:rsidRPr="005C69AE" w:rsidRDefault="000F4EF0" w:rsidP="000F4EF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F0">
        <w:rPr>
          <w:rFonts w:ascii="Times New Roman" w:eastAsia="Times New Roman" w:hAnsi="Times New Roman"/>
          <w:sz w:val="28"/>
          <w:szCs w:val="28"/>
          <w:lang w:eastAsia="ru-RU"/>
        </w:rPr>
        <w:t>В рамках апелляции ВАДА добивается четырехлетнего периода дисквалификации и аннулирования всех результатов спортсмена с даты взятия пробы 25 декабря 2021 года.</w:t>
      </w:r>
    </w:p>
    <w:p w14:paraId="30CFB4A3" w14:textId="77777777" w:rsidR="00857CCC" w:rsidRDefault="000F4EF0" w:rsidP="000F4EF0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5A3B59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5A3B59" w:rsidRPr="00051010">
          <w:rPr>
            <w:rStyle w:val="a5"/>
            <w:rFonts w:ascii="Times New Roman" w:hAnsi="Times New Roman"/>
            <w:sz w:val="28"/>
            <w:szCs w:val="28"/>
          </w:rPr>
          <w:t>https://www.sports.ru/figure-skating/1114917339-wada-podalo-apellyacziyu-v-cas-na-verdikt-rusada-po-delu-valievoj.html</w:t>
        </w:r>
      </w:hyperlink>
    </w:p>
    <w:p w14:paraId="2B51A67C" w14:textId="77777777" w:rsidR="000F4EF0" w:rsidRPr="00857CCC" w:rsidRDefault="000F4EF0" w:rsidP="000F4EF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66CB1A5" w14:textId="77777777" w:rsidR="005A3B59" w:rsidRDefault="005A3B59" w:rsidP="009D73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42E7F589" w14:textId="77777777" w:rsidR="009D735B" w:rsidRPr="001312C4" w:rsidRDefault="004D4394" w:rsidP="009D73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4D4394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Официальное заявление РУСАДА</w:t>
      </w:r>
    </w:p>
    <w:p w14:paraId="57C36681" w14:textId="77777777" w:rsidR="009D735B" w:rsidRPr="00F65C6F" w:rsidRDefault="00CA4A61" w:rsidP="009D735B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="004D4394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4</w:t>
      </w:r>
      <w:r w:rsidR="009D735B"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 w:rsidR="0009401C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="004D4394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="009D735B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09401C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14:paraId="7E40459E" w14:textId="77777777" w:rsidR="00095939" w:rsidRDefault="00DB6EE0" w:rsidP="001312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EE0">
        <w:rPr>
          <w:rFonts w:ascii="Times New Roman" w:eastAsia="Times New Roman" w:hAnsi="Times New Roman"/>
          <w:sz w:val="28"/>
          <w:szCs w:val="28"/>
          <w:lang w:eastAsia="ru-RU"/>
        </w:rPr>
        <w:t>После изучения мотивировочной части решения Дисциплинарн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Pr="00DB6EE0">
        <w:rPr>
          <w:rFonts w:ascii="Times New Roman" w:eastAsia="Times New Roman" w:hAnsi="Times New Roman"/>
          <w:sz w:val="28"/>
          <w:szCs w:val="28"/>
          <w:lang w:eastAsia="ru-RU"/>
        </w:rPr>
        <w:t>антидопингов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B6EE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B6EE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(ДАК)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6EE0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657C2C">
        <w:rPr>
          <w:rFonts w:ascii="Times New Roman" w:eastAsia="Times New Roman" w:hAnsi="Times New Roman"/>
          <w:b/>
          <w:sz w:val="28"/>
          <w:szCs w:val="28"/>
          <w:lang w:eastAsia="ru-RU"/>
        </w:rPr>
        <w:t>делу фигуристки - члена команды ОКР</w:t>
      </w:r>
      <w:r w:rsidRPr="00DB6EE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83ADC">
        <w:rPr>
          <w:rFonts w:ascii="Times New Roman" w:eastAsia="Times New Roman" w:hAnsi="Times New Roman"/>
          <w:sz w:val="28"/>
          <w:szCs w:val="28"/>
          <w:lang w:eastAsia="ru-RU"/>
        </w:rPr>
        <w:t>РАА</w:t>
      </w:r>
      <w:r w:rsidR="00657C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AD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B6EE0">
        <w:rPr>
          <w:rFonts w:ascii="Times New Roman" w:eastAsia="Times New Roman" w:hAnsi="Times New Roman"/>
          <w:sz w:val="28"/>
          <w:szCs w:val="28"/>
          <w:lang w:eastAsia="ru-RU"/>
        </w:rPr>
        <w:t>РУСАДА</w:t>
      </w:r>
      <w:r w:rsidR="00E83AD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B6EE0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решило воспользоваться своим правом на обжалование данного решения в</w:t>
      </w:r>
      <w:r w:rsidR="00E83AD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Спортивном арбитражном суде (</w:t>
      </w:r>
      <w:r w:rsidRPr="00DB6EE0">
        <w:rPr>
          <w:rFonts w:ascii="Times New Roman" w:eastAsia="Times New Roman" w:hAnsi="Times New Roman"/>
          <w:sz w:val="28"/>
          <w:szCs w:val="28"/>
          <w:lang w:eastAsia="ru-RU"/>
        </w:rPr>
        <w:t>CAS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95939" w:rsidRPr="000959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2BBA7AD" w14:textId="77777777" w:rsidR="00E83ADC" w:rsidRPr="005C69AE" w:rsidRDefault="00E83ADC" w:rsidP="001312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«…</w:t>
      </w:r>
      <w:r w:rsidRPr="00E83ADC">
        <w:rPr>
          <w:rFonts w:ascii="Times New Roman" w:eastAsia="Times New Roman" w:hAnsi="Times New Roman"/>
          <w:sz w:val="28"/>
          <w:szCs w:val="28"/>
          <w:lang w:eastAsia="ru-RU"/>
        </w:rPr>
        <w:t>РУСАДА убеждено, что вина спортсменки в нарушении правил есть, однако она минимальна и разумной санкцией могло бы быть вынесение  «предупреждения»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41C5343" w14:textId="77777777" w:rsidR="001312C4" w:rsidRDefault="009D735B" w:rsidP="001312C4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CA4A61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BC4461" w:rsidRPr="00051010">
          <w:rPr>
            <w:rStyle w:val="a5"/>
            <w:rFonts w:ascii="Times New Roman" w:hAnsi="Times New Roman"/>
            <w:sz w:val="28"/>
            <w:szCs w:val="28"/>
          </w:rPr>
          <w:t>https://rusada.ru/news/press-releases/official-statement-of-rusada240223/</w:t>
        </w:r>
      </w:hyperlink>
    </w:p>
    <w:p w14:paraId="7DB3331D" w14:textId="77777777" w:rsidR="004D4394" w:rsidRDefault="004D4394" w:rsidP="001312C4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5EBCE787" w14:textId="77777777" w:rsidR="00857CCC" w:rsidRDefault="00857CCC" w:rsidP="00696EC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100B19F6" w14:textId="77777777" w:rsidR="00696EC6" w:rsidRPr="001312C4" w:rsidRDefault="00696EC6" w:rsidP="00696EC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696EC6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Глава РУСАДА награждена медалью ордена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</w:t>
      </w:r>
      <w:r w:rsidRPr="00696EC6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«За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 </w:t>
      </w:r>
      <w:r w:rsidRPr="00696EC6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заслуги перед Отечеством» II степени</w:t>
      </w:r>
    </w:p>
    <w:p w14:paraId="14EFA5C5" w14:textId="77777777" w:rsidR="00696EC6" w:rsidRPr="00F65C6F" w:rsidRDefault="00696EC6" w:rsidP="00696EC6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28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02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14:paraId="48B74145" w14:textId="77777777" w:rsidR="00D04322" w:rsidRDefault="00000000" w:rsidP="00696EC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" w:history="1">
        <w:r w:rsidR="00696EC6" w:rsidRPr="00696EC6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Соответствующий</w:t>
        </w:r>
      </w:hyperlink>
      <w:r w:rsidR="00696EC6" w:rsidRPr="00696EC6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 президента России </w:t>
      </w:r>
      <w:r w:rsidR="00696EC6" w:rsidRPr="00C5023C"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r w:rsidR="00696EC6" w:rsidRPr="00696EC6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696EC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96EC6" w:rsidRPr="00696EC6">
        <w:rPr>
          <w:rFonts w:ascii="Times New Roman" w:eastAsia="Times New Roman" w:hAnsi="Times New Roman"/>
          <w:sz w:val="28"/>
          <w:szCs w:val="28"/>
          <w:lang w:eastAsia="ru-RU"/>
        </w:rPr>
        <w:t>официальном интернет-портале правовой информации.</w:t>
      </w:r>
      <w:r w:rsidR="00657C2C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Официальная </w:t>
      </w:r>
      <w:hyperlink r:id="rId12" w:history="1">
        <w:r w:rsidR="00657C2C" w:rsidRPr="00657C2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формулировка</w:t>
        </w:r>
      </w:hyperlink>
      <w:r w:rsidR="00657C2C">
        <w:rPr>
          <w:rFonts w:ascii="Times New Roman" w:eastAsia="Times New Roman" w:hAnsi="Times New Roman"/>
          <w:sz w:val="28"/>
          <w:szCs w:val="28"/>
          <w:lang w:eastAsia="ru-RU"/>
        </w:rPr>
        <w:t>: «З</w:t>
      </w:r>
      <w:r w:rsidR="00657C2C" w:rsidRPr="00657C2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57C2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57C2C" w:rsidRPr="00657C2C">
        <w:rPr>
          <w:rFonts w:ascii="Times New Roman" w:eastAsia="Times New Roman" w:hAnsi="Times New Roman"/>
          <w:sz w:val="28"/>
          <w:szCs w:val="28"/>
          <w:lang w:eastAsia="ru-RU"/>
        </w:rPr>
        <w:t>достигнутые трудовые успехи и многолетнюю добросовестную работу</w:t>
      </w:r>
      <w:r w:rsidR="00657C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57C2C" w:rsidRPr="00657C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94FD194" w14:textId="77777777" w:rsidR="00D04322" w:rsidRPr="009C1A10" w:rsidRDefault="009C1A10" w:rsidP="00696EC6">
      <w:pPr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9C1A10">
        <w:rPr>
          <w:rFonts w:ascii="Times New Roman" w:eastAsia="Times New Roman" w:hAnsi="Times New Roman"/>
          <w:i/>
          <w:lang w:eastAsia="ru-RU"/>
        </w:rPr>
        <w:t>Справка.</w:t>
      </w:r>
      <w:r w:rsidRPr="009C1A10">
        <w:rPr>
          <w:rFonts w:ascii="Times New Roman" w:eastAsia="Times New Roman" w:hAnsi="Times New Roman"/>
          <w:b/>
          <w:lang w:eastAsia="ru-RU"/>
        </w:rPr>
        <w:t xml:space="preserve"> </w:t>
      </w:r>
      <w:r w:rsidR="00657C2C" w:rsidRPr="009C1A10">
        <w:rPr>
          <w:rFonts w:ascii="Times New Roman" w:eastAsia="Times New Roman" w:hAnsi="Times New Roman"/>
          <w:b/>
          <w:lang w:eastAsia="ru-RU"/>
        </w:rPr>
        <w:t>Вероника Логинова</w:t>
      </w:r>
      <w:r w:rsidR="00657C2C" w:rsidRPr="009C1A10">
        <w:rPr>
          <w:rFonts w:ascii="Times New Roman" w:eastAsia="Times New Roman" w:hAnsi="Times New Roman"/>
          <w:lang w:eastAsia="ru-RU"/>
        </w:rPr>
        <w:t xml:space="preserve"> возглавляет Российское антидопинговое агентство с</w:t>
      </w:r>
      <w:r w:rsidR="00D04322" w:rsidRPr="009C1A10">
        <w:rPr>
          <w:rFonts w:ascii="Times New Roman" w:eastAsia="Times New Roman" w:hAnsi="Times New Roman"/>
          <w:lang w:eastAsia="ru-RU"/>
        </w:rPr>
        <w:t> </w:t>
      </w:r>
      <w:r w:rsidR="00657C2C" w:rsidRPr="009C1A10">
        <w:rPr>
          <w:rFonts w:ascii="Times New Roman" w:eastAsia="Times New Roman" w:hAnsi="Times New Roman"/>
          <w:lang w:eastAsia="ru-RU"/>
        </w:rPr>
        <w:t>декабря 2021 года</w:t>
      </w:r>
      <w:r w:rsidR="00D04322" w:rsidRPr="009C1A10">
        <w:rPr>
          <w:rFonts w:ascii="Times New Roman" w:eastAsia="Times New Roman" w:hAnsi="Times New Roman"/>
          <w:lang w:eastAsia="ru-RU"/>
        </w:rPr>
        <w:t>.</w:t>
      </w:r>
      <w:r w:rsidR="00657C2C" w:rsidRPr="009C1A10">
        <w:rPr>
          <w:rFonts w:ascii="Times New Roman" w:eastAsia="Times New Roman" w:hAnsi="Times New Roman"/>
          <w:lang w:eastAsia="ru-RU"/>
        </w:rPr>
        <w:t xml:space="preserve"> </w:t>
      </w:r>
      <w:hyperlink r:id="rId13" w:history="1">
        <w:r w:rsidR="00D04322" w:rsidRPr="009C1A10">
          <w:rPr>
            <w:rStyle w:val="a5"/>
            <w:rFonts w:ascii="Times New Roman" w:eastAsia="Times New Roman" w:hAnsi="Times New Roman"/>
            <w:lang w:eastAsia="ru-RU"/>
          </w:rPr>
          <w:t>Является</w:t>
        </w:r>
      </w:hyperlink>
      <w:r w:rsidR="00D04322" w:rsidRPr="009C1A10">
        <w:rPr>
          <w:rFonts w:ascii="Times New Roman" w:eastAsia="Times New Roman" w:hAnsi="Times New Roman"/>
          <w:lang w:eastAsia="ru-RU"/>
        </w:rPr>
        <w:t>:</w:t>
      </w:r>
    </w:p>
    <w:p w14:paraId="4627E89E" w14:textId="77777777" w:rsidR="00D04322" w:rsidRPr="009C1A10" w:rsidRDefault="00D04322" w:rsidP="009C1A10">
      <w:pPr>
        <w:numPr>
          <w:ilvl w:val="0"/>
          <w:numId w:val="35"/>
        </w:numPr>
        <w:spacing w:after="0" w:line="240" w:lineRule="auto"/>
        <w:ind w:left="426" w:hanging="218"/>
        <w:jc w:val="both"/>
        <w:rPr>
          <w:rFonts w:ascii="Times New Roman" w:eastAsia="Times New Roman" w:hAnsi="Times New Roman"/>
          <w:lang w:eastAsia="ru-RU"/>
        </w:rPr>
      </w:pPr>
      <w:r w:rsidRPr="009C1A10">
        <w:rPr>
          <w:rFonts w:ascii="Times New Roman" w:eastAsia="Times New Roman" w:hAnsi="Times New Roman"/>
          <w:lang w:eastAsia="ru-RU"/>
        </w:rPr>
        <w:t>членом рабочей группы по совершенствованию законодательства в сфере физической культуры и</w:t>
      </w:r>
      <w:r w:rsidR="009C1A10">
        <w:rPr>
          <w:rFonts w:ascii="Times New Roman" w:eastAsia="Times New Roman" w:hAnsi="Times New Roman"/>
          <w:lang w:eastAsia="ru-RU"/>
        </w:rPr>
        <w:t> </w:t>
      </w:r>
      <w:r w:rsidRPr="009C1A10">
        <w:rPr>
          <w:rFonts w:ascii="Times New Roman" w:eastAsia="Times New Roman" w:hAnsi="Times New Roman"/>
          <w:lang w:eastAsia="ru-RU"/>
        </w:rPr>
        <w:t>спорта в РФ при комитете Госдумы по физической культуре, спорту, туризму и делам молодежи,</w:t>
      </w:r>
    </w:p>
    <w:p w14:paraId="0413C4AD" w14:textId="77777777" w:rsidR="00D04322" w:rsidRPr="009C1A10" w:rsidRDefault="00D04322" w:rsidP="009C1A10">
      <w:pPr>
        <w:numPr>
          <w:ilvl w:val="0"/>
          <w:numId w:val="35"/>
        </w:numPr>
        <w:spacing w:after="0" w:line="240" w:lineRule="auto"/>
        <w:ind w:left="426" w:hanging="218"/>
        <w:jc w:val="both"/>
        <w:rPr>
          <w:rFonts w:ascii="Times New Roman" w:eastAsia="Times New Roman" w:hAnsi="Times New Roman"/>
          <w:lang w:eastAsia="ru-RU"/>
        </w:rPr>
      </w:pPr>
      <w:r w:rsidRPr="009C1A10">
        <w:rPr>
          <w:rFonts w:ascii="Times New Roman" w:eastAsia="Times New Roman" w:hAnsi="Times New Roman"/>
          <w:lang w:eastAsia="ru-RU"/>
        </w:rPr>
        <w:t>членом Ad-hoc рабочей группы Совета Европы по разработке рекомендаций по защите информаторов,</w:t>
      </w:r>
    </w:p>
    <w:p w14:paraId="056CDB12" w14:textId="77777777" w:rsidR="00D04322" w:rsidRPr="009C1A10" w:rsidRDefault="00D04322" w:rsidP="009C1A10">
      <w:pPr>
        <w:numPr>
          <w:ilvl w:val="0"/>
          <w:numId w:val="35"/>
        </w:numPr>
        <w:spacing w:after="0" w:line="240" w:lineRule="auto"/>
        <w:ind w:left="426" w:hanging="218"/>
        <w:jc w:val="both"/>
        <w:rPr>
          <w:rFonts w:ascii="Times New Roman" w:eastAsia="Times New Roman" w:hAnsi="Times New Roman"/>
          <w:lang w:eastAsia="ru-RU"/>
        </w:rPr>
      </w:pPr>
      <w:r w:rsidRPr="009C1A10">
        <w:rPr>
          <w:rFonts w:ascii="Times New Roman" w:eastAsia="Times New Roman" w:hAnsi="Times New Roman"/>
          <w:lang w:eastAsia="ru-RU"/>
        </w:rPr>
        <w:t>членом комиссии Европейских олимпийских комитетов по медицине и антидопинговой политике,</w:t>
      </w:r>
    </w:p>
    <w:p w14:paraId="3C1CFA2F" w14:textId="77777777" w:rsidR="00D04322" w:rsidRPr="009C1A10" w:rsidRDefault="00D04322" w:rsidP="009C1A10">
      <w:pPr>
        <w:numPr>
          <w:ilvl w:val="0"/>
          <w:numId w:val="35"/>
        </w:numPr>
        <w:spacing w:after="0" w:line="240" w:lineRule="auto"/>
        <w:ind w:left="426" w:hanging="218"/>
        <w:jc w:val="both"/>
        <w:rPr>
          <w:rFonts w:ascii="Times New Roman" w:eastAsia="Times New Roman" w:hAnsi="Times New Roman"/>
          <w:lang w:eastAsia="ru-RU"/>
        </w:rPr>
      </w:pPr>
      <w:r w:rsidRPr="009C1A10">
        <w:rPr>
          <w:rFonts w:ascii="Times New Roman" w:eastAsia="Times New Roman" w:hAnsi="Times New Roman"/>
          <w:lang w:eastAsia="ru-RU"/>
        </w:rPr>
        <w:lastRenderedPageBreak/>
        <w:t>независимым экспертом ЮНЕСКО, назначенным для работы с Бюро Конференции сторон Международной конвенции о борьбе с допингом в спорте и Комитетом по утверждению проектов, предоставляемых Фонду для искоренения допинга в спорте.</w:t>
      </w:r>
    </w:p>
    <w:p w14:paraId="3EB6C334" w14:textId="77777777" w:rsidR="0055305D" w:rsidRPr="009C1A10" w:rsidRDefault="00000000" w:rsidP="00696EC6">
      <w:pPr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hyperlink r:id="rId14" w:history="1">
        <w:r w:rsidR="00D04322" w:rsidRPr="009C1A10">
          <w:rPr>
            <w:rStyle w:val="a5"/>
            <w:rFonts w:ascii="Times New Roman" w:eastAsia="Times New Roman" w:hAnsi="Times New Roman"/>
            <w:lang w:eastAsia="ru-RU"/>
          </w:rPr>
          <w:t>Ранее</w:t>
        </w:r>
      </w:hyperlink>
      <w:r w:rsidR="0055305D" w:rsidRPr="009C1A10">
        <w:rPr>
          <w:rFonts w:ascii="Times New Roman" w:eastAsia="Times New Roman" w:hAnsi="Times New Roman"/>
          <w:lang w:eastAsia="ru-RU"/>
        </w:rPr>
        <w:t>:</w:t>
      </w:r>
    </w:p>
    <w:p w14:paraId="046B6B79" w14:textId="77777777" w:rsidR="0055305D" w:rsidRPr="009C1A10" w:rsidRDefault="0055305D" w:rsidP="009C1A10">
      <w:pPr>
        <w:numPr>
          <w:ilvl w:val="0"/>
          <w:numId w:val="35"/>
        </w:numPr>
        <w:spacing w:after="0" w:line="240" w:lineRule="auto"/>
        <w:ind w:left="426" w:hanging="218"/>
        <w:jc w:val="both"/>
        <w:rPr>
          <w:rFonts w:ascii="Times New Roman" w:eastAsia="Times New Roman" w:hAnsi="Times New Roman"/>
          <w:lang w:eastAsia="ru-RU"/>
        </w:rPr>
      </w:pPr>
      <w:r w:rsidRPr="009C1A10">
        <w:rPr>
          <w:rFonts w:ascii="Times New Roman" w:eastAsia="Times New Roman" w:hAnsi="Times New Roman"/>
          <w:lang w:eastAsia="ru-RU"/>
        </w:rPr>
        <w:t>советник ректора Российского Международного Олимпийского Университета по разработке антидопинговых программ;</w:t>
      </w:r>
    </w:p>
    <w:p w14:paraId="2806C2AC" w14:textId="77777777" w:rsidR="0055305D" w:rsidRPr="009C1A10" w:rsidRDefault="0055305D" w:rsidP="009C1A10">
      <w:pPr>
        <w:numPr>
          <w:ilvl w:val="0"/>
          <w:numId w:val="35"/>
        </w:numPr>
        <w:spacing w:after="0" w:line="240" w:lineRule="auto"/>
        <w:ind w:left="426" w:hanging="218"/>
        <w:jc w:val="both"/>
        <w:rPr>
          <w:rFonts w:ascii="Times New Roman" w:eastAsia="Times New Roman" w:hAnsi="Times New Roman"/>
          <w:lang w:eastAsia="ru-RU"/>
        </w:rPr>
      </w:pPr>
      <w:r w:rsidRPr="009C1A10">
        <w:rPr>
          <w:rFonts w:ascii="Times New Roman" w:eastAsia="Times New Roman" w:hAnsi="Times New Roman"/>
          <w:lang w:eastAsia="ru-RU"/>
        </w:rPr>
        <w:t>консультант Центра спортивной подготовки по олимпийским видам спорта;</w:t>
      </w:r>
    </w:p>
    <w:p w14:paraId="2666FF6D" w14:textId="77777777" w:rsidR="0055305D" w:rsidRPr="009C1A10" w:rsidRDefault="0055305D" w:rsidP="009C1A10">
      <w:pPr>
        <w:numPr>
          <w:ilvl w:val="0"/>
          <w:numId w:val="35"/>
        </w:numPr>
        <w:spacing w:after="0" w:line="240" w:lineRule="auto"/>
        <w:ind w:left="426" w:hanging="218"/>
        <w:jc w:val="both"/>
        <w:rPr>
          <w:rFonts w:ascii="Times New Roman" w:eastAsia="Times New Roman" w:hAnsi="Times New Roman"/>
          <w:lang w:eastAsia="ru-RU"/>
        </w:rPr>
      </w:pPr>
      <w:r w:rsidRPr="009C1A10">
        <w:rPr>
          <w:rFonts w:ascii="Times New Roman" w:eastAsia="Times New Roman" w:hAnsi="Times New Roman"/>
          <w:lang w:eastAsia="ru-RU"/>
        </w:rPr>
        <w:t>специалист, главный специалист, начальник отдела реализации образовательных программ РАА «РУСАДА»;</w:t>
      </w:r>
    </w:p>
    <w:p w14:paraId="5861C240" w14:textId="77777777" w:rsidR="0055305D" w:rsidRPr="009C1A10" w:rsidRDefault="0055305D" w:rsidP="009C1A10">
      <w:pPr>
        <w:numPr>
          <w:ilvl w:val="0"/>
          <w:numId w:val="35"/>
        </w:numPr>
        <w:spacing w:after="0" w:line="240" w:lineRule="auto"/>
        <w:ind w:left="426" w:hanging="218"/>
        <w:jc w:val="both"/>
        <w:rPr>
          <w:rFonts w:ascii="Times New Roman" w:eastAsia="Times New Roman" w:hAnsi="Times New Roman"/>
          <w:lang w:eastAsia="ru-RU"/>
        </w:rPr>
      </w:pPr>
      <w:r w:rsidRPr="009C1A10">
        <w:rPr>
          <w:rFonts w:ascii="Times New Roman" w:eastAsia="Times New Roman" w:hAnsi="Times New Roman"/>
          <w:lang w:eastAsia="ru-RU"/>
        </w:rPr>
        <w:t>специалист по антидопинговым мерам в фармакологическом обеспечении сборных команд и</w:t>
      </w:r>
      <w:r w:rsidR="009C1A10">
        <w:rPr>
          <w:rFonts w:ascii="Times New Roman" w:eastAsia="Times New Roman" w:hAnsi="Times New Roman"/>
          <w:lang w:eastAsia="ru-RU"/>
        </w:rPr>
        <w:t> </w:t>
      </w:r>
      <w:r w:rsidRPr="009C1A10">
        <w:rPr>
          <w:rFonts w:ascii="Times New Roman" w:eastAsia="Times New Roman" w:hAnsi="Times New Roman"/>
          <w:lang w:eastAsia="ru-RU"/>
        </w:rPr>
        <w:t xml:space="preserve">соревнований </w:t>
      </w:r>
      <w:r w:rsidR="00C5023C" w:rsidRPr="009C1A10">
        <w:rPr>
          <w:rFonts w:ascii="Times New Roman" w:eastAsia="Times New Roman" w:hAnsi="Times New Roman"/>
          <w:lang w:eastAsia="ru-RU"/>
        </w:rPr>
        <w:t xml:space="preserve">Федерального научно-клинического центра специализированных видов медицинской помощи и медицинских технологий </w:t>
      </w:r>
      <w:r w:rsidRPr="009C1A10">
        <w:rPr>
          <w:rFonts w:ascii="Times New Roman" w:eastAsia="Times New Roman" w:hAnsi="Times New Roman"/>
          <w:lang w:eastAsia="ru-RU"/>
        </w:rPr>
        <w:t>ФМБА России;</w:t>
      </w:r>
    </w:p>
    <w:p w14:paraId="3966004B" w14:textId="77777777" w:rsidR="00C5023C" w:rsidRPr="009C1A10" w:rsidRDefault="00C5023C" w:rsidP="009C1A10">
      <w:pPr>
        <w:numPr>
          <w:ilvl w:val="0"/>
          <w:numId w:val="35"/>
        </w:numPr>
        <w:spacing w:after="0" w:line="240" w:lineRule="auto"/>
        <w:ind w:left="426" w:hanging="218"/>
        <w:jc w:val="both"/>
        <w:rPr>
          <w:rFonts w:ascii="Times New Roman" w:eastAsia="Times New Roman" w:hAnsi="Times New Roman"/>
          <w:lang w:eastAsia="ru-RU"/>
        </w:rPr>
      </w:pPr>
      <w:r w:rsidRPr="009C1A10">
        <w:rPr>
          <w:rFonts w:ascii="Times New Roman" w:eastAsia="Times New Roman" w:hAnsi="Times New Roman"/>
          <w:lang w:eastAsia="ru-RU"/>
        </w:rPr>
        <w:t>начальник отдела антидопингового обеспечения и межведомственного взаимодействия Минспорта России;</w:t>
      </w:r>
    </w:p>
    <w:p w14:paraId="19261E6E" w14:textId="77777777" w:rsidR="00C5023C" w:rsidRPr="009C1A10" w:rsidRDefault="00D04322" w:rsidP="009C1A10">
      <w:pPr>
        <w:numPr>
          <w:ilvl w:val="0"/>
          <w:numId w:val="35"/>
        </w:numPr>
        <w:spacing w:after="0" w:line="240" w:lineRule="auto"/>
        <w:ind w:left="426" w:hanging="218"/>
        <w:jc w:val="both"/>
        <w:rPr>
          <w:rFonts w:ascii="Times New Roman" w:eastAsia="Times New Roman" w:hAnsi="Times New Roman"/>
          <w:lang w:eastAsia="ru-RU"/>
        </w:rPr>
      </w:pPr>
      <w:r w:rsidRPr="009C1A10">
        <w:rPr>
          <w:rFonts w:ascii="Times New Roman" w:eastAsia="Times New Roman" w:hAnsi="Times New Roman"/>
          <w:lang w:eastAsia="ru-RU"/>
        </w:rPr>
        <w:t>входила в состав группы экспертов, назначенных ВАДА для реализации образовательной программы WADA Outreach во время Олимпийских игр в</w:t>
      </w:r>
      <w:r w:rsidR="00C5023C" w:rsidRPr="009C1A10">
        <w:rPr>
          <w:rFonts w:ascii="Times New Roman" w:eastAsia="Times New Roman" w:hAnsi="Times New Roman"/>
          <w:lang w:eastAsia="ru-RU"/>
        </w:rPr>
        <w:t> </w:t>
      </w:r>
      <w:r w:rsidRPr="009C1A10">
        <w:rPr>
          <w:rFonts w:ascii="Times New Roman" w:eastAsia="Times New Roman" w:hAnsi="Times New Roman"/>
          <w:lang w:eastAsia="ru-RU"/>
        </w:rPr>
        <w:t>Сочи</w:t>
      </w:r>
      <w:r w:rsidR="00C5023C" w:rsidRPr="009C1A10">
        <w:rPr>
          <w:rFonts w:ascii="Times New Roman" w:eastAsia="Times New Roman" w:hAnsi="Times New Roman"/>
          <w:lang w:eastAsia="ru-RU"/>
        </w:rPr>
        <w:t>;</w:t>
      </w:r>
    </w:p>
    <w:p w14:paraId="666A2BFD" w14:textId="77777777" w:rsidR="00D04322" w:rsidRDefault="00C5023C" w:rsidP="009C1A10">
      <w:pPr>
        <w:numPr>
          <w:ilvl w:val="0"/>
          <w:numId w:val="35"/>
        </w:numPr>
        <w:spacing w:after="0" w:line="240" w:lineRule="auto"/>
        <w:ind w:left="426" w:hanging="2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A10">
        <w:rPr>
          <w:rFonts w:ascii="Times New Roman" w:eastAsia="Times New Roman" w:hAnsi="Times New Roman"/>
          <w:lang w:eastAsia="ru-RU"/>
        </w:rPr>
        <w:t>п</w:t>
      </w:r>
      <w:r w:rsidR="00D04322" w:rsidRPr="009C1A10">
        <w:rPr>
          <w:rFonts w:ascii="Times New Roman" w:eastAsia="Times New Roman" w:hAnsi="Times New Roman"/>
          <w:lang w:eastAsia="ru-RU"/>
        </w:rPr>
        <w:t>ринимала участие в деятельности Специального Европейского комитета по вопросам взаимодействия с ВАДА и специальных комиссий Мониторинговой группы Совета Европы по науке, образованию и</w:t>
      </w:r>
      <w:r w:rsidRPr="009C1A10">
        <w:rPr>
          <w:rFonts w:ascii="Times New Roman" w:eastAsia="Times New Roman" w:hAnsi="Times New Roman"/>
          <w:lang w:eastAsia="ru-RU"/>
        </w:rPr>
        <w:t> </w:t>
      </w:r>
      <w:r w:rsidR="00D04322" w:rsidRPr="009C1A10">
        <w:rPr>
          <w:rFonts w:ascii="Times New Roman" w:eastAsia="Times New Roman" w:hAnsi="Times New Roman"/>
          <w:lang w:eastAsia="ru-RU"/>
        </w:rPr>
        <w:t>юридическим вопросам.</w:t>
      </w:r>
    </w:p>
    <w:p w14:paraId="1226746F" w14:textId="77777777" w:rsidR="00696EC6" w:rsidRDefault="00696EC6" w:rsidP="00696EC6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C5023C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C5023C" w:rsidRPr="00051010">
          <w:rPr>
            <w:rStyle w:val="a5"/>
            <w:rFonts w:ascii="Times New Roman" w:hAnsi="Times New Roman"/>
            <w:sz w:val="28"/>
            <w:szCs w:val="28"/>
          </w:rPr>
          <w:t>http://publication.pravo.gov.ru/Document/View/0001202302280001</w:t>
        </w:r>
      </w:hyperlink>
    </w:p>
    <w:p w14:paraId="684D92E6" w14:textId="77777777" w:rsidR="00696EC6" w:rsidRDefault="00696EC6" w:rsidP="001312C4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030973D3" w14:textId="77777777" w:rsidR="00BE3903" w:rsidRPr="001312C4" w:rsidRDefault="00BE3903" w:rsidP="00BE39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4D4394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О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чередное исследование лекарств от астмы</w:t>
      </w:r>
    </w:p>
    <w:p w14:paraId="1CAD1935" w14:textId="77777777" w:rsidR="00BE3903" w:rsidRPr="00F65C6F" w:rsidRDefault="00BE3903" w:rsidP="00BE3903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04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03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14:paraId="37ACB889" w14:textId="77777777" w:rsidR="00BE3903" w:rsidRDefault="00000000" w:rsidP="00BE390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6" w:history="1">
        <w:r w:rsidR="00BE3903" w:rsidRPr="00BE3903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Опубликованы</w:t>
        </w:r>
      </w:hyperlink>
      <w:r w:rsidR="00BE3903" w:rsidRPr="00BE3903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исследования Университетской клиники Ульма в</w:t>
      </w:r>
      <w:r w:rsidR="00BE390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E3903" w:rsidRPr="00BE3903">
        <w:rPr>
          <w:rFonts w:ascii="Times New Roman" w:eastAsia="Times New Roman" w:hAnsi="Times New Roman"/>
          <w:sz w:val="28"/>
          <w:szCs w:val="28"/>
          <w:lang w:eastAsia="ru-RU"/>
        </w:rPr>
        <w:t xml:space="preserve">Германии, которые свидетельствуют о том, что использование </w:t>
      </w:r>
      <w:r w:rsidR="00BE3903" w:rsidRPr="00BE3903">
        <w:rPr>
          <w:rFonts w:ascii="Times New Roman" w:eastAsia="Times New Roman" w:hAnsi="Times New Roman"/>
          <w:b/>
          <w:sz w:val="28"/>
          <w:szCs w:val="28"/>
          <w:lang w:eastAsia="ru-RU"/>
        </w:rPr>
        <w:t>сальбутамола и</w:t>
      </w:r>
      <w:r w:rsidR="00BE3903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BE3903" w:rsidRPr="00BE3903">
        <w:rPr>
          <w:rFonts w:ascii="Times New Roman" w:eastAsia="Times New Roman" w:hAnsi="Times New Roman"/>
          <w:b/>
          <w:sz w:val="28"/>
          <w:szCs w:val="28"/>
          <w:lang w:eastAsia="ru-RU"/>
        </w:rPr>
        <w:t>формотерола</w:t>
      </w:r>
      <w:r w:rsidR="00BE3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3903" w:rsidRPr="00BE3903">
        <w:rPr>
          <w:rFonts w:ascii="Times New Roman" w:eastAsia="Times New Roman" w:hAnsi="Times New Roman"/>
          <w:sz w:val="28"/>
          <w:szCs w:val="28"/>
          <w:lang w:eastAsia="ru-RU"/>
        </w:rPr>
        <w:t>может помочь спортсменам улучшить результаты на 2-3% при</w:t>
      </w:r>
      <w:r w:rsidR="00BE390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E3903" w:rsidRPr="00BE3903">
        <w:rPr>
          <w:rFonts w:ascii="Times New Roman" w:eastAsia="Times New Roman" w:hAnsi="Times New Roman"/>
          <w:sz w:val="28"/>
          <w:szCs w:val="28"/>
          <w:lang w:eastAsia="ru-RU"/>
        </w:rPr>
        <w:t>нагрузках, которые длятся от 60 до 90 минут.</w:t>
      </w:r>
      <w:r w:rsidR="00BE3903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BE3903" w:rsidRPr="00BE3903">
        <w:rPr>
          <w:rFonts w:ascii="Times New Roman" w:eastAsia="Times New Roman" w:hAnsi="Times New Roman"/>
          <w:sz w:val="28"/>
          <w:szCs w:val="28"/>
          <w:lang w:eastAsia="ru-RU"/>
        </w:rPr>
        <w:t>сследование финансировалось WADA и дополнило антидопинговые сведения о сальбутамоле.</w:t>
      </w:r>
    </w:p>
    <w:p w14:paraId="783025AD" w14:textId="77777777" w:rsidR="00BE3903" w:rsidRPr="005C69AE" w:rsidRDefault="00BE3903" w:rsidP="00BE390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E3903">
        <w:rPr>
          <w:rFonts w:ascii="Times New Roman" w:eastAsia="Times New Roman" w:hAnsi="Times New Roman"/>
          <w:sz w:val="28"/>
          <w:szCs w:val="28"/>
          <w:lang w:eastAsia="ru-RU"/>
        </w:rPr>
        <w:t>ченые призв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али</w:t>
      </w:r>
      <w:r w:rsidRPr="00BE3903">
        <w:rPr>
          <w:rFonts w:ascii="Times New Roman" w:eastAsia="Times New Roman" w:hAnsi="Times New Roman"/>
          <w:sz w:val="28"/>
          <w:szCs w:val="28"/>
          <w:lang w:eastAsia="ru-RU"/>
        </w:rPr>
        <w:t xml:space="preserve"> снизить текущи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E3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порог </w:t>
      </w:r>
      <w:r w:rsidRPr="00BE3903">
        <w:rPr>
          <w:rFonts w:ascii="Times New Roman" w:eastAsia="Times New Roman" w:hAnsi="Times New Roman"/>
          <w:sz w:val="28"/>
          <w:szCs w:val="28"/>
          <w:lang w:eastAsia="ru-RU"/>
        </w:rPr>
        <w:t>содержания сальбутамола и</w:t>
      </w:r>
      <w:r w:rsidR="00EC3D8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E3903">
        <w:rPr>
          <w:rFonts w:ascii="Times New Roman" w:eastAsia="Times New Roman" w:hAnsi="Times New Roman"/>
          <w:sz w:val="28"/>
          <w:szCs w:val="28"/>
          <w:lang w:eastAsia="ru-RU"/>
        </w:rPr>
        <w:t>формотерола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биопробах ради достижения</w:t>
      </w:r>
      <w:r w:rsidRPr="00BE3903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справедливости в спорте, однако WADA пока не готово менять существующие правила.</w:t>
      </w:r>
    </w:p>
    <w:p w14:paraId="6A2249BE" w14:textId="77777777" w:rsidR="00BE3903" w:rsidRDefault="00BE3903" w:rsidP="00BE3903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051010">
          <w:rPr>
            <w:rStyle w:val="a5"/>
            <w:rFonts w:ascii="Times New Roman" w:hAnsi="Times New Roman"/>
            <w:sz w:val="28"/>
            <w:szCs w:val="28"/>
          </w:rPr>
          <w:t>https://tass.ru/sport/17196289</w:t>
        </w:r>
      </w:hyperlink>
    </w:p>
    <w:p w14:paraId="4073ED71" w14:textId="77777777" w:rsidR="009C1A10" w:rsidRDefault="009C1A10" w:rsidP="00FD32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3A68E5B6" w14:textId="77777777" w:rsidR="00FD3212" w:rsidRPr="001312C4" w:rsidRDefault="00FD3212" w:rsidP="00FD32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Награды нашли героев … через 9 лет</w:t>
      </w:r>
    </w:p>
    <w:p w14:paraId="654152E7" w14:textId="77777777" w:rsidR="00FD3212" w:rsidRPr="00F65C6F" w:rsidRDefault="00FD3212" w:rsidP="00FD3212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05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03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14:paraId="16165551" w14:textId="77777777" w:rsidR="00FD3212" w:rsidRPr="00FD3212" w:rsidRDefault="00FD3212" w:rsidP="00FD321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212">
        <w:rPr>
          <w:rFonts w:ascii="Times New Roman" w:eastAsia="Times New Roman" w:hAnsi="Times New Roman"/>
          <w:sz w:val="28"/>
          <w:szCs w:val="28"/>
          <w:lang w:eastAsia="ru-RU"/>
        </w:rPr>
        <w:t xml:space="preserve">Чешским биатлонисткам </w:t>
      </w:r>
      <w:r w:rsidR="00857CCC" w:rsidRPr="00FD3212">
        <w:rPr>
          <w:rFonts w:ascii="Times New Roman" w:eastAsia="Times New Roman" w:hAnsi="Times New Roman"/>
          <w:sz w:val="28"/>
          <w:szCs w:val="28"/>
          <w:lang w:eastAsia="ru-RU"/>
        </w:rPr>
        <w:t>Ев</w:t>
      </w:r>
      <w:r w:rsidR="00857C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57CCC" w:rsidRPr="00FD3212">
        <w:rPr>
          <w:rFonts w:ascii="Times New Roman" w:eastAsia="Times New Roman" w:hAnsi="Times New Roman"/>
          <w:sz w:val="28"/>
          <w:szCs w:val="28"/>
          <w:lang w:eastAsia="ru-RU"/>
        </w:rPr>
        <w:t xml:space="preserve"> Пускарчиков</w:t>
      </w:r>
      <w:r w:rsidR="00857CCC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857CCC" w:rsidRPr="00FD3212">
        <w:rPr>
          <w:rFonts w:ascii="Times New Roman" w:eastAsia="Times New Roman" w:hAnsi="Times New Roman"/>
          <w:sz w:val="28"/>
          <w:szCs w:val="28"/>
          <w:lang w:eastAsia="ru-RU"/>
        </w:rPr>
        <w:t>, Габриэл</w:t>
      </w:r>
      <w:r w:rsidR="00857C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57CCC" w:rsidRPr="00FD3212">
        <w:rPr>
          <w:rFonts w:ascii="Times New Roman" w:eastAsia="Times New Roman" w:hAnsi="Times New Roman"/>
          <w:sz w:val="28"/>
          <w:szCs w:val="28"/>
          <w:lang w:eastAsia="ru-RU"/>
        </w:rPr>
        <w:t xml:space="preserve"> Соукалов</w:t>
      </w:r>
      <w:r w:rsidR="00857CCC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857CCC" w:rsidRPr="00FD3212">
        <w:rPr>
          <w:rFonts w:ascii="Times New Roman" w:eastAsia="Times New Roman" w:hAnsi="Times New Roman"/>
          <w:sz w:val="28"/>
          <w:szCs w:val="28"/>
          <w:lang w:eastAsia="ru-RU"/>
        </w:rPr>
        <w:t>, Йитк</w:t>
      </w:r>
      <w:r w:rsidR="00857C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57CCC" w:rsidRPr="00FD3212">
        <w:rPr>
          <w:rFonts w:ascii="Times New Roman" w:eastAsia="Times New Roman" w:hAnsi="Times New Roman"/>
          <w:sz w:val="28"/>
          <w:szCs w:val="28"/>
          <w:lang w:eastAsia="ru-RU"/>
        </w:rPr>
        <w:t xml:space="preserve"> Ландов</w:t>
      </w:r>
      <w:r w:rsidR="00857CCC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857CCC" w:rsidRPr="00FD3212">
        <w:rPr>
          <w:rFonts w:ascii="Times New Roman" w:eastAsia="Times New Roman" w:hAnsi="Times New Roman"/>
          <w:sz w:val="28"/>
          <w:szCs w:val="28"/>
          <w:lang w:eastAsia="ru-RU"/>
        </w:rPr>
        <w:t xml:space="preserve"> и Вероник</w:t>
      </w:r>
      <w:r w:rsidR="00857C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57CCC" w:rsidRPr="00FD3212">
        <w:rPr>
          <w:rFonts w:ascii="Times New Roman" w:eastAsia="Times New Roman" w:hAnsi="Times New Roman"/>
          <w:sz w:val="28"/>
          <w:szCs w:val="28"/>
          <w:lang w:eastAsia="ru-RU"/>
        </w:rPr>
        <w:t xml:space="preserve"> Витков</w:t>
      </w:r>
      <w:r w:rsidR="00857CCC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857CCC" w:rsidRPr="00FD32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3212">
        <w:rPr>
          <w:rFonts w:ascii="Times New Roman" w:eastAsia="Times New Roman" w:hAnsi="Times New Roman"/>
          <w:sz w:val="28"/>
          <w:szCs w:val="28"/>
          <w:lang w:eastAsia="ru-RU"/>
        </w:rPr>
        <w:t xml:space="preserve">вручили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бронзовые </w:t>
      </w:r>
      <w:r w:rsidRPr="00FD3212">
        <w:rPr>
          <w:rFonts w:ascii="Times New Roman" w:eastAsia="Times New Roman" w:hAnsi="Times New Roman"/>
          <w:sz w:val="28"/>
          <w:szCs w:val="28"/>
          <w:lang w:eastAsia="ru-RU"/>
        </w:rPr>
        <w:t>медали Сочи-2014 после</w:t>
      </w:r>
      <w:r w:rsidR="00857CC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D3212">
        <w:rPr>
          <w:rFonts w:ascii="Times New Roman" w:eastAsia="Times New Roman" w:hAnsi="Times New Roman"/>
          <w:sz w:val="28"/>
          <w:szCs w:val="28"/>
          <w:lang w:eastAsia="ru-RU"/>
        </w:rPr>
        <w:t>дисквалификации россиянок.</w:t>
      </w:r>
    </w:p>
    <w:p w14:paraId="71D3BF64" w14:textId="77777777" w:rsidR="00FD3212" w:rsidRPr="005C69AE" w:rsidRDefault="00857CCC" w:rsidP="00FD321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D3212" w:rsidRPr="00FD3212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году Международный олимпийский комитет (МОК) перераспределил награды с учетом аннулированных результатов </w:t>
      </w:r>
      <w:r w:rsidR="00FD3212" w:rsidRPr="00857CCC">
        <w:rPr>
          <w:rFonts w:ascii="Times New Roman" w:eastAsia="Times New Roman" w:hAnsi="Times New Roman"/>
          <w:b/>
          <w:sz w:val="28"/>
          <w:szCs w:val="28"/>
          <w:lang w:eastAsia="ru-RU"/>
        </w:rPr>
        <w:t>Ольги Зайцевой</w:t>
      </w:r>
      <w:r w:rsidR="00FD3212" w:rsidRPr="00FD3212">
        <w:rPr>
          <w:rFonts w:ascii="Times New Roman" w:eastAsia="Times New Roman" w:hAnsi="Times New Roman"/>
          <w:sz w:val="28"/>
          <w:szCs w:val="28"/>
          <w:lang w:eastAsia="ru-RU"/>
        </w:rPr>
        <w:t>, которая была серебряным призером эстафеты в составе российской команды.</w:t>
      </w:r>
    </w:p>
    <w:p w14:paraId="63625DA8" w14:textId="77777777" w:rsidR="00FD3212" w:rsidRDefault="00FD3212" w:rsidP="00FD3212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857CCC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="00857CCC" w:rsidRPr="00051010">
          <w:rPr>
            <w:rStyle w:val="a5"/>
            <w:rFonts w:ascii="Times New Roman" w:hAnsi="Times New Roman"/>
            <w:sz w:val="28"/>
            <w:szCs w:val="28"/>
          </w:rPr>
          <w:t>https://www.sports.ru/biathlon/1114952051-spravedlivost-vostorzhestvovala-cheshskim-biatlonistkam-vruchili-medal.html</w:t>
        </w:r>
      </w:hyperlink>
    </w:p>
    <w:p w14:paraId="4FAFD976" w14:textId="77777777" w:rsidR="002820EC" w:rsidRPr="002820EC" w:rsidRDefault="002820EC" w:rsidP="002820E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2820EC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lastRenderedPageBreak/>
        <w:t>ВАДА приветствует апелляционное решение по делу о</w:t>
      </w:r>
      <w:r w:rsidR="00EC3D83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 </w:t>
      </w:r>
      <w:r w:rsidRPr="002820EC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коррупции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в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  <w:lang w:val="en-US"/>
        </w:rPr>
        <w:t>IAAF</w:t>
      </w:r>
    </w:p>
    <w:p w14:paraId="28365F22" w14:textId="77777777" w:rsidR="002820EC" w:rsidRPr="00F65C6F" w:rsidRDefault="002820EC" w:rsidP="002820EC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10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03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14:paraId="48EC57F8" w14:textId="77777777" w:rsidR="002820EC" w:rsidRPr="002820EC" w:rsidRDefault="002820EC" w:rsidP="002820EC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0EC">
        <w:rPr>
          <w:rFonts w:ascii="Times New Roman" w:eastAsia="Times New Roman" w:hAnsi="Times New Roman"/>
          <w:sz w:val="28"/>
          <w:szCs w:val="28"/>
          <w:lang w:eastAsia="ru-RU"/>
        </w:rPr>
        <w:t>Всемирно</w:t>
      </w:r>
      <w:r w:rsidR="009A5B0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820EC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антидопингово</w:t>
      </w:r>
      <w:r w:rsidR="009A5B0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820EC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</w:t>
      </w:r>
      <w:r w:rsidR="009A5B0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820E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приветствует решение Апелляционного суда Парижа, оставившее в силе обвинительные приговоры в</w:t>
      </w:r>
      <w:r w:rsidR="009A5B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20EC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отношении </w:t>
      </w:r>
      <w:r w:rsidRPr="002820EC">
        <w:rPr>
          <w:rFonts w:ascii="Times New Roman" w:eastAsia="Times New Roman" w:hAnsi="Times New Roman"/>
          <w:b/>
          <w:sz w:val="28"/>
          <w:szCs w:val="28"/>
          <w:lang w:eastAsia="ru-RU"/>
        </w:rPr>
        <w:t>Папы</w:t>
      </w:r>
      <w:r w:rsidRPr="002820E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 </w:t>
      </w:r>
      <w:r w:rsidRPr="002820EC">
        <w:rPr>
          <w:rFonts w:ascii="Times New Roman" w:eastAsia="Times New Roman" w:hAnsi="Times New Roman"/>
          <w:b/>
          <w:sz w:val="28"/>
          <w:szCs w:val="28"/>
          <w:lang w:eastAsia="ru-RU"/>
        </w:rPr>
        <w:t>Массаты Диака</w:t>
      </w:r>
      <w:r w:rsidRPr="002820EC">
        <w:rPr>
          <w:rFonts w:ascii="Times New Roman" w:eastAsia="Times New Roman" w:hAnsi="Times New Roman"/>
          <w:sz w:val="28"/>
          <w:szCs w:val="28"/>
          <w:lang w:eastAsia="ru-RU"/>
        </w:rPr>
        <w:t>, бывшего консультанта по маркетингу Международной ассоциации легкоатлетических федераций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IAAF</w:t>
      </w:r>
      <w:r w:rsidRPr="002820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ныне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World</w:t>
      </w:r>
      <w:r w:rsidRPr="002820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Athletics</w:t>
      </w:r>
      <w:r w:rsidRPr="002820EC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20E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A5B0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820EC">
        <w:rPr>
          <w:rFonts w:ascii="Times New Roman" w:eastAsia="Times New Roman" w:hAnsi="Times New Roman"/>
          <w:b/>
          <w:sz w:val="28"/>
          <w:szCs w:val="28"/>
          <w:lang w:eastAsia="ru-RU"/>
        </w:rPr>
        <w:t>Хабиба</w:t>
      </w:r>
      <w:r w:rsidR="009A5B03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2820EC">
        <w:rPr>
          <w:rFonts w:ascii="Times New Roman" w:eastAsia="Times New Roman" w:hAnsi="Times New Roman"/>
          <w:b/>
          <w:sz w:val="28"/>
          <w:szCs w:val="28"/>
          <w:lang w:eastAsia="ru-RU"/>
        </w:rPr>
        <w:t>Сиссе</w:t>
      </w:r>
      <w:r w:rsidRPr="002820EC">
        <w:rPr>
          <w:rFonts w:ascii="Times New Roman" w:eastAsia="Times New Roman" w:hAnsi="Times New Roman"/>
          <w:sz w:val="28"/>
          <w:szCs w:val="28"/>
          <w:lang w:eastAsia="ru-RU"/>
        </w:rPr>
        <w:t>, бывш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2820EC">
        <w:rPr>
          <w:rFonts w:ascii="Times New Roman" w:eastAsia="Times New Roman" w:hAnsi="Times New Roman"/>
          <w:sz w:val="28"/>
          <w:szCs w:val="28"/>
          <w:lang w:eastAsia="ru-RU"/>
        </w:rPr>
        <w:t xml:space="preserve"> юрисконсульт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820E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ИААФ,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20E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820EC">
        <w:rPr>
          <w:rFonts w:ascii="Times New Roman" w:eastAsia="Times New Roman" w:hAnsi="Times New Roman"/>
          <w:sz w:val="28"/>
          <w:szCs w:val="28"/>
          <w:lang w:eastAsia="ru-RU"/>
        </w:rPr>
        <w:t>обвинению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820EC">
        <w:rPr>
          <w:rFonts w:ascii="Times New Roman" w:eastAsia="Times New Roman" w:hAnsi="Times New Roman"/>
          <w:sz w:val="28"/>
          <w:szCs w:val="28"/>
          <w:lang w:eastAsia="ru-RU"/>
        </w:rPr>
        <w:t>коррупции, связанной с допинговым скандалом в России.</w:t>
      </w:r>
    </w:p>
    <w:p w14:paraId="2DF79CE9" w14:textId="77777777" w:rsidR="002820EC" w:rsidRPr="005C69AE" w:rsidRDefault="009A5B03" w:rsidP="002820EC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820EC" w:rsidRPr="002820EC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Частично на основании информации, предоставленной ВАДА, было установлено, что г-н Диак и его покойный отец, бывший президент ИААФ </w:t>
      </w:r>
      <w:r w:rsidR="002820EC" w:rsidRPr="002820EC">
        <w:rPr>
          <w:rFonts w:ascii="Times New Roman" w:eastAsia="Times New Roman" w:hAnsi="Times New Roman"/>
          <w:b/>
          <w:sz w:val="28"/>
          <w:szCs w:val="28"/>
          <w:lang w:eastAsia="ru-RU"/>
        </w:rPr>
        <w:t>Ламин Диак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2820EC" w:rsidRPr="002820EC">
        <w:rPr>
          <w:rFonts w:ascii="Times New Roman" w:eastAsia="Times New Roman" w:hAnsi="Times New Roman"/>
          <w:sz w:val="28"/>
          <w:szCs w:val="28"/>
          <w:lang w:eastAsia="ru-RU"/>
        </w:rPr>
        <w:t xml:space="preserve"> брали взятки, чтобы скрыть случаи применения допинга российскими спортсменами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— говорится на сайте ВАДА</w:t>
      </w:r>
      <w:r w:rsidR="002820EC" w:rsidRPr="002820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F4B6BFE" w14:textId="77777777" w:rsidR="00857CCC" w:rsidRDefault="002820EC" w:rsidP="009A5B03">
      <w:pPr>
        <w:spacing w:before="120" w:after="0" w:line="240" w:lineRule="auto"/>
        <w:ind w:left="2977" w:hanging="255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="009A5B03">
        <w:rPr>
          <w:rFonts w:ascii="Times New Roman" w:hAnsi="Times New Roman"/>
          <w:sz w:val="28"/>
          <w:szCs w:val="28"/>
        </w:rPr>
        <w:t xml:space="preserve"> (англ.)</w:t>
      </w:r>
      <w:r w:rsidRPr="003D3021">
        <w:rPr>
          <w:rFonts w:ascii="Times New Roman" w:hAnsi="Times New Roman"/>
          <w:sz w:val="28"/>
          <w:szCs w:val="28"/>
        </w:rPr>
        <w:t>:</w:t>
      </w:r>
      <w:r w:rsidR="009A5B03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="009A5B03" w:rsidRPr="00051010">
          <w:rPr>
            <w:rStyle w:val="a5"/>
            <w:rFonts w:ascii="Times New Roman" w:hAnsi="Times New Roman"/>
            <w:sz w:val="28"/>
            <w:szCs w:val="28"/>
          </w:rPr>
          <w:t>https://www.wada-ama.org/en/news/wada-welcomes-appeal-decision-corruption-case</w:t>
        </w:r>
      </w:hyperlink>
    </w:p>
    <w:p w14:paraId="5B7A9E7A" w14:textId="77777777" w:rsidR="009C1A10" w:rsidRPr="009C1A10" w:rsidRDefault="009C1A10" w:rsidP="00BC44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16"/>
          <w:szCs w:val="16"/>
        </w:rPr>
      </w:pPr>
    </w:p>
    <w:p w14:paraId="0A1E98CC" w14:textId="77777777" w:rsidR="009C1A10" w:rsidRPr="001312C4" w:rsidRDefault="009C1A10" w:rsidP="009C1A1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Ежегодный симпозиум ВАДА</w:t>
      </w:r>
    </w:p>
    <w:p w14:paraId="52D881DB" w14:textId="77777777" w:rsidR="009C1A10" w:rsidRPr="00F65C6F" w:rsidRDefault="009C1A10" w:rsidP="009C1A10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14-15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03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14:paraId="56FA8DCB" w14:textId="77777777" w:rsidR="009C1A10" w:rsidRPr="00D64244" w:rsidRDefault="009C1A10" w:rsidP="009C1A1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244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программном </w:t>
      </w:r>
      <w:hyperlink r:id="rId20" w:history="1">
        <w:r w:rsidRPr="0084183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выступлении</w:t>
        </w:r>
      </w:hyperlink>
      <w:r w:rsidRPr="00D642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двухдневном е</w:t>
      </w:r>
      <w:r w:rsidRPr="00D64244">
        <w:rPr>
          <w:rFonts w:ascii="Times New Roman" w:eastAsia="Times New Roman" w:hAnsi="Times New Roman"/>
          <w:sz w:val="28"/>
          <w:szCs w:val="28"/>
          <w:lang w:eastAsia="ru-RU"/>
        </w:rPr>
        <w:t>жегодн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D64244">
        <w:rPr>
          <w:rFonts w:ascii="Times New Roman" w:eastAsia="Times New Roman" w:hAnsi="Times New Roman"/>
          <w:sz w:val="28"/>
          <w:szCs w:val="28"/>
          <w:lang w:eastAsia="ru-RU"/>
        </w:rPr>
        <w:t xml:space="preserve"> симпозиум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64244">
        <w:rPr>
          <w:rFonts w:ascii="Times New Roman" w:eastAsia="Times New Roman" w:hAnsi="Times New Roman"/>
          <w:sz w:val="28"/>
          <w:szCs w:val="28"/>
          <w:lang w:eastAsia="ru-RU"/>
        </w:rPr>
        <w:t xml:space="preserve"> ВАДА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собравшем более 1000 участников, президент ВАДА </w:t>
      </w:r>
      <w:r w:rsidRPr="00841834">
        <w:rPr>
          <w:rFonts w:ascii="Times New Roman" w:eastAsia="Times New Roman" w:hAnsi="Times New Roman"/>
          <w:b/>
          <w:sz w:val="28"/>
          <w:szCs w:val="28"/>
          <w:lang w:eastAsia="ru-RU"/>
        </w:rPr>
        <w:t>Витольд Банька</w:t>
      </w:r>
      <w:r w:rsidRPr="00D64244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сказал,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64244">
        <w:rPr>
          <w:rFonts w:ascii="Times New Roman" w:eastAsia="Times New Roman" w:hAnsi="Times New Roman"/>
          <w:sz w:val="28"/>
          <w:szCs w:val="28"/>
          <w:lang w:eastAsia="ru-RU"/>
        </w:rPr>
        <w:t>Конвенция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ЮНЕСКО нуждается в укреплении, так как не </w:t>
      </w:r>
      <w:r w:rsidRPr="00D64244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эффективного механизма правоприменения,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64244">
        <w:rPr>
          <w:rFonts w:ascii="Times New Roman" w:eastAsia="Times New Roman" w:hAnsi="Times New Roman"/>
          <w:sz w:val="28"/>
          <w:szCs w:val="28"/>
          <w:lang w:eastAsia="ru-RU"/>
        </w:rPr>
        <w:t>ее нарушение практически не имеет последствий.</w:t>
      </w:r>
    </w:p>
    <w:p w14:paraId="651E796A" w14:textId="77777777" w:rsidR="009C1A10" w:rsidRDefault="009C1A10" w:rsidP="009C1A1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примера Банька привел </w:t>
      </w:r>
      <w:r w:rsidRPr="00D64244">
        <w:rPr>
          <w:rFonts w:ascii="Times New Roman" w:eastAsia="Times New Roman" w:hAnsi="Times New Roman"/>
          <w:sz w:val="28"/>
          <w:szCs w:val="28"/>
          <w:lang w:eastAsia="ru-RU"/>
        </w:rPr>
        <w:t>Росси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ю, которая</w:t>
      </w:r>
      <w:r w:rsidRPr="00D642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64244">
        <w:rPr>
          <w:rFonts w:ascii="Times New Roman" w:eastAsia="Times New Roman" w:hAnsi="Times New Roman"/>
          <w:sz w:val="28"/>
          <w:szCs w:val="28"/>
          <w:lang w:eastAsia="ru-RU"/>
        </w:rPr>
        <w:t>осталась послушным государством-участником, несмотря на то, что ВАДА раскрыло обширную институционализированную допинговую программу в этой стране и несмотря на то, что Спортивный арбитражный суд признал активную роль российского правительства в допинговом скандале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642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D24BB16" w14:textId="77777777" w:rsidR="009C1A10" w:rsidRPr="005C69AE" w:rsidRDefault="009C1A10" w:rsidP="009C1A1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ВАДА также считает, что </w:t>
      </w:r>
      <w:r w:rsidRPr="00841834">
        <w:rPr>
          <w:rFonts w:ascii="Times New Roman" w:eastAsia="Times New Roman" w:hAnsi="Times New Roman"/>
          <w:sz w:val="28"/>
          <w:szCs w:val="28"/>
          <w:lang w:eastAsia="ru-RU"/>
        </w:rPr>
        <w:t>антидопинговые расследова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велись бы более эффективно при наличии</w:t>
      </w:r>
      <w:r w:rsidRPr="008418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 </w:t>
      </w:r>
      <w:r w:rsidRPr="00841834">
        <w:rPr>
          <w:rFonts w:ascii="Times New Roman" w:eastAsia="Times New Roman" w:hAnsi="Times New Roman"/>
          <w:sz w:val="28"/>
          <w:szCs w:val="28"/>
          <w:lang w:eastAsia="ru-RU"/>
        </w:rPr>
        <w:t>доступ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41834">
        <w:rPr>
          <w:rFonts w:ascii="Times New Roman" w:eastAsia="Times New Roman" w:hAnsi="Times New Roman"/>
          <w:sz w:val="28"/>
          <w:szCs w:val="28"/>
          <w:lang w:eastAsia="ru-RU"/>
        </w:rPr>
        <w:t xml:space="preserve"> к мобильным телефонам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компьютерам</w:t>
      </w:r>
      <w:r w:rsidRPr="008418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52A2431" w14:textId="77777777" w:rsidR="00722E4F" w:rsidRDefault="009C1A10" w:rsidP="009C1A10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Pr="00051010">
          <w:rPr>
            <w:rStyle w:val="a5"/>
            <w:rFonts w:ascii="Times New Roman" w:hAnsi="Times New Roman"/>
            <w:sz w:val="28"/>
            <w:szCs w:val="28"/>
          </w:rPr>
          <w:t>https://tass.ru/sport/17264847</w:t>
        </w:r>
      </w:hyperlink>
    </w:p>
    <w:p w14:paraId="1CBB468B" w14:textId="77777777" w:rsidR="009C1A10" w:rsidRDefault="009C1A10" w:rsidP="009A5B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578DF4B2" w14:textId="77777777" w:rsidR="009A5B03" w:rsidRPr="001312C4" w:rsidRDefault="00650018" w:rsidP="009A5B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Результаты</w:t>
      </w:r>
      <w:r w:rsidR="009A5B03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опроса американских спортсменов</w:t>
      </w:r>
    </w:p>
    <w:p w14:paraId="7BF14553" w14:textId="77777777" w:rsidR="009A5B03" w:rsidRPr="00F65C6F" w:rsidRDefault="009A5B03" w:rsidP="009A5B03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15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03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14:paraId="71FD7A3C" w14:textId="77777777" w:rsidR="009A5B03" w:rsidRDefault="00883EC8" w:rsidP="009A5B0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</w:t>
      </w:r>
      <w:r w:rsidRPr="00883EC8">
        <w:rPr>
          <w:rFonts w:ascii="Times New Roman" w:eastAsia="Times New Roman" w:hAnsi="Times New Roman"/>
          <w:sz w:val="28"/>
          <w:szCs w:val="28"/>
          <w:lang w:eastAsia="ru-RU"/>
        </w:rPr>
        <w:t>Американско</w:t>
      </w:r>
      <w:r w:rsidR="00442B2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883EC8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антидопингово</w:t>
      </w:r>
      <w:r w:rsidR="00442B2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883EC8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</w:t>
      </w:r>
      <w:r w:rsidR="00442B2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83EC8">
        <w:rPr>
          <w:rFonts w:ascii="Times New Roman" w:eastAsia="Times New Roman" w:hAnsi="Times New Roman"/>
          <w:sz w:val="28"/>
          <w:szCs w:val="28"/>
          <w:lang w:eastAsia="ru-RU"/>
        </w:rPr>
        <w:t xml:space="preserve"> (USADA) </w:t>
      </w:r>
      <w:r w:rsidRPr="00CD0BAA">
        <w:rPr>
          <w:rFonts w:ascii="Times New Roman" w:eastAsia="Times New Roman" w:hAnsi="Times New Roman"/>
          <w:sz w:val="28"/>
          <w:szCs w:val="28"/>
          <w:lang w:eastAsia="ru-RU"/>
        </w:rPr>
        <w:t>опубликованы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2B25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</w:t>
      </w:r>
      <w:r w:rsidRPr="00883EC8">
        <w:rPr>
          <w:rFonts w:ascii="Times New Roman" w:eastAsia="Times New Roman" w:hAnsi="Times New Roman"/>
          <w:sz w:val="28"/>
          <w:szCs w:val="28"/>
          <w:lang w:eastAsia="ru-RU"/>
        </w:rPr>
        <w:t>опроса 994 спортсменов из 76 видов спорта</w:t>
      </w:r>
      <w:r w:rsidR="009A5B03" w:rsidRPr="00722E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4473E05" w14:textId="77777777" w:rsidR="00883EC8" w:rsidRDefault="00883EC8" w:rsidP="009A5B0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EC8">
        <w:rPr>
          <w:rFonts w:ascii="Times New Roman" w:eastAsia="Times New Roman" w:hAnsi="Times New Roman"/>
          <w:sz w:val="28"/>
          <w:szCs w:val="28"/>
          <w:lang w:eastAsia="ru-RU"/>
        </w:rPr>
        <w:t>Согласно опросу, атлеты боятся, что запрещенные вещества могут попасть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83EC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организм через пищевые добавки (88% опрошенных), медицинские препараты (73%), мясо (42%), окружающую среду (34%)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интимные контакты</w:t>
      </w:r>
      <w:r w:rsidRPr="00883EC8">
        <w:rPr>
          <w:rFonts w:ascii="Times New Roman" w:eastAsia="Times New Roman" w:hAnsi="Times New Roman"/>
          <w:sz w:val="28"/>
          <w:szCs w:val="28"/>
          <w:lang w:eastAsia="ru-RU"/>
        </w:rPr>
        <w:t xml:space="preserve"> (32%).</w:t>
      </w:r>
    </w:p>
    <w:p w14:paraId="5C2300C9" w14:textId="505C747F" w:rsidR="00883EC8" w:rsidRPr="00442B25" w:rsidRDefault="00883EC8" w:rsidP="00883EC8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E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85% спортсменов использовали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сервис </w:t>
      </w:r>
      <w:hyperlink r:id="rId22" w:history="1">
        <w:r w:rsidRPr="00442B25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Global DRO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(российским аналогом является </w:t>
      </w:r>
      <w:hyperlink r:id="rId23" w:history="1">
        <w:r w:rsidRPr="00442B25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list</w:t>
        </w:r>
        <w:r w:rsidRPr="00442B25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442B25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rusada</w:t>
        </w:r>
        <w:r w:rsidRPr="00442B25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442B25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883EC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 в</w:t>
      </w:r>
      <w:r w:rsidRPr="00883EC8">
        <w:rPr>
          <w:rFonts w:ascii="Times New Roman" w:eastAsia="Times New Roman" w:hAnsi="Times New Roman"/>
          <w:sz w:val="28"/>
          <w:szCs w:val="28"/>
          <w:lang w:eastAsia="ru-RU"/>
        </w:rPr>
        <w:t xml:space="preserve"> 92% случаев они находили то, что им было нужно</w:t>
      </w:r>
      <w:r w:rsidR="00442B25" w:rsidRPr="00442B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5E1F6FC" w14:textId="77777777" w:rsidR="00442B25" w:rsidRDefault="00442B25" w:rsidP="00442B25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B25">
        <w:rPr>
          <w:rFonts w:ascii="Times New Roman" w:eastAsia="Times New Roman" w:hAnsi="Times New Roman"/>
          <w:sz w:val="28"/>
          <w:szCs w:val="28"/>
          <w:lang w:eastAsia="ru-RU"/>
        </w:rPr>
        <w:t>Эффективн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ыми мерами</w:t>
      </w:r>
      <w:r w:rsidRPr="00442B25">
        <w:rPr>
          <w:rFonts w:ascii="Times New Roman" w:eastAsia="Times New Roman" w:hAnsi="Times New Roman"/>
          <w:sz w:val="28"/>
          <w:szCs w:val="28"/>
          <w:lang w:eastAsia="ru-RU"/>
        </w:rPr>
        <w:t xml:space="preserve"> в удержании от преднамеренного приема допинга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спортсмены назвали: н</w:t>
      </w:r>
      <w:r w:rsidRPr="00442B25">
        <w:rPr>
          <w:rFonts w:ascii="Times New Roman" w:eastAsia="Times New Roman" w:hAnsi="Times New Roman"/>
          <w:sz w:val="28"/>
          <w:szCs w:val="28"/>
          <w:lang w:eastAsia="ru-RU"/>
        </w:rPr>
        <w:t>аказания/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42B25">
        <w:rPr>
          <w:rFonts w:ascii="Times New Roman" w:eastAsia="Times New Roman" w:hAnsi="Times New Roman"/>
          <w:sz w:val="28"/>
          <w:szCs w:val="28"/>
          <w:lang w:eastAsia="ru-RU"/>
        </w:rPr>
        <w:t xml:space="preserve">анкции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42B25">
        <w:rPr>
          <w:rFonts w:ascii="Times New Roman" w:eastAsia="Times New Roman" w:hAnsi="Times New Roman"/>
          <w:sz w:val="28"/>
          <w:szCs w:val="28"/>
          <w:lang w:eastAsia="ru-RU"/>
        </w:rPr>
        <w:t>64%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Pr="00442B25">
        <w:rPr>
          <w:rFonts w:ascii="Times New Roman" w:eastAsia="Times New Roman" w:hAnsi="Times New Roman"/>
          <w:sz w:val="28"/>
          <w:szCs w:val="28"/>
          <w:lang w:eastAsia="ru-RU"/>
        </w:rPr>
        <w:t>риск обнаружения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(18%), антидопинговое образование (18%).</w:t>
      </w:r>
    </w:p>
    <w:p w14:paraId="08CD04D5" w14:textId="77777777" w:rsidR="00442B25" w:rsidRDefault="0023116A" w:rsidP="0023116A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16A">
        <w:rPr>
          <w:rFonts w:ascii="Times New Roman" w:eastAsia="Times New Roman" w:hAnsi="Times New Roman"/>
          <w:sz w:val="28"/>
          <w:szCs w:val="28"/>
          <w:lang w:eastAsia="ru-RU"/>
        </w:rPr>
        <w:t xml:space="preserve">5%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спортсменов </w:t>
      </w:r>
      <w:r w:rsidRPr="0023116A">
        <w:rPr>
          <w:rFonts w:ascii="Times New Roman" w:eastAsia="Times New Roman" w:hAnsi="Times New Roman"/>
          <w:sz w:val="28"/>
          <w:szCs w:val="28"/>
          <w:lang w:eastAsia="ru-RU"/>
        </w:rPr>
        <w:t>сообщил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116A">
        <w:rPr>
          <w:rFonts w:ascii="Times New Roman" w:eastAsia="Times New Roman" w:hAnsi="Times New Roman"/>
          <w:sz w:val="28"/>
          <w:szCs w:val="28"/>
          <w:lang w:eastAsia="ru-RU"/>
        </w:rPr>
        <w:t>, что лично знал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116A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спортсмена, который намеренно принимал допинг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этом </w:t>
      </w:r>
      <w:r w:rsidRPr="0023116A">
        <w:rPr>
          <w:rFonts w:ascii="Times New Roman" w:eastAsia="Times New Roman" w:hAnsi="Times New Roman"/>
          <w:sz w:val="28"/>
          <w:szCs w:val="28"/>
          <w:lang w:eastAsia="ru-RU"/>
        </w:rPr>
        <w:t>35 из этих 50 спортсменов не заявили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этом</w:t>
      </w:r>
      <w:r w:rsidRPr="0023116A">
        <w:rPr>
          <w:rFonts w:ascii="Times New Roman" w:eastAsia="Times New Roman" w:hAnsi="Times New Roman"/>
          <w:sz w:val="28"/>
          <w:szCs w:val="28"/>
          <w:lang w:eastAsia="ru-RU"/>
        </w:rPr>
        <w:t xml:space="preserve"> в USADA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8 — </w:t>
      </w:r>
      <w:r w:rsidRPr="0023116A">
        <w:rPr>
          <w:rFonts w:ascii="Times New Roman" w:eastAsia="Times New Roman" w:hAnsi="Times New Roman"/>
          <w:sz w:val="28"/>
          <w:szCs w:val="28"/>
          <w:lang w:eastAsia="ru-RU"/>
        </w:rPr>
        <w:t>сообщили о некоторых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3116A">
        <w:rPr>
          <w:rFonts w:ascii="Times New Roman" w:eastAsia="Times New Roman" w:hAnsi="Times New Roman"/>
          <w:sz w:val="28"/>
          <w:szCs w:val="28"/>
          <w:lang w:eastAsia="ru-RU"/>
        </w:rPr>
        <w:t xml:space="preserve">но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всех случаях, 7 — </w:t>
      </w:r>
      <w:r w:rsidRPr="0023116A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обо всех случаях.</w:t>
      </w:r>
    </w:p>
    <w:p w14:paraId="3C3F0658" w14:textId="77777777" w:rsidR="0023116A" w:rsidRPr="00442B25" w:rsidRDefault="0023116A" w:rsidP="0023116A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16A">
        <w:rPr>
          <w:rFonts w:ascii="Times New Roman" w:eastAsia="Times New Roman" w:hAnsi="Times New Roman"/>
          <w:sz w:val="28"/>
          <w:szCs w:val="28"/>
          <w:lang w:eastAsia="ru-RU"/>
        </w:rPr>
        <w:t xml:space="preserve">68% спортсменов используют </w:t>
      </w:r>
      <w:r w:rsidR="00CD0BAA">
        <w:rPr>
          <w:rFonts w:ascii="Times New Roman" w:eastAsia="Times New Roman" w:hAnsi="Times New Roman"/>
          <w:sz w:val="28"/>
          <w:szCs w:val="28"/>
          <w:lang w:eastAsia="ru-RU"/>
        </w:rPr>
        <w:t>БАД,</w:t>
      </w:r>
      <w:r w:rsidRPr="0023116A">
        <w:rPr>
          <w:rFonts w:ascii="Times New Roman" w:eastAsia="Times New Roman" w:hAnsi="Times New Roman"/>
          <w:sz w:val="28"/>
          <w:szCs w:val="28"/>
          <w:lang w:eastAsia="ru-RU"/>
        </w:rPr>
        <w:t xml:space="preserve"> 71% считают, что</w:t>
      </w:r>
      <w:r w:rsidR="00CD0BAA">
        <w:rPr>
          <w:rFonts w:ascii="Times New Roman" w:eastAsia="Times New Roman" w:hAnsi="Times New Roman"/>
          <w:sz w:val="28"/>
          <w:szCs w:val="28"/>
          <w:lang w:eastAsia="ru-RU"/>
        </w:rPr>
        <w:t xml:space="preserve"> они необходимы для</w:t>
      </w:r>
      <w:r w:rsidR="00EC3D8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D0BAA">
        <w:rPr>
          <w:rFonts w:ascii="Times New Roman" w:eastAsia="Times New Roman" w:hAnsi="Times New Roman"/>
          <w:sz w:val="28"/>
          <w:szCs w:val="28"/>
          <w:lang w:eastAsia="ru-RU"/>
        </w:rPr>
        <w:t>оптимальных показателей</w:t>
      </w:r>
      <w:r w:rsidR="009C1A1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D0BAA">
        <w:rPr>
          <w:rFonts w:ascii="Times New Roman" w:eastAsia="Times New Roman" w:hAnsi="Times New Roman"/>
          <w:sz w:val="28"/>
          <w:szCs w:val="28"/>
          <w:lang w:eastAsia="ru-RU"/>
        </w:rPr>
        <w:t xml:space="preserve"> и только 56% всегда проверяют их в сервисе</w:t>
      </w:r>
      <w:r w:rsidR="009C1A10">
        <w:rPr>
          <w:rFonts w:ascii="Times New Roman" w:eastAsia="Times New Roman" w:hAnsi="Times New Roman"/>
          <w:sz w:val="28"/>
          <w:szCs w:val="28"/>
          <w:lang w:eastAsia="ru-RU"/>
        </w:rPr>
        <w:t xml:space="preserve"> по проверке БАД</w:t>
      </w:r>
      <w:r w:rsidR="00CD0B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4" w:history="1">
        <w:r w:rsidR="00CD0BAA" w:rsidRPr="00CD0BAA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NSF</w:t>
        </w:r>
      </w:hyperlink>
      <w:r w:rsidR="00CD0BA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58E322D4" w14:textId="77777777" w:rsidR="009A5B03" w:rsidRDefault="009A5B03" w:rsidP="00CD0BAA">
      <w:pPr>
        <w:spacing w:before="120" w:after="0" w:line="240" w:lineRule="auto"/>
        <w:ind w:left="2977" w:hanging="255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="00CD0BAA" w:rsidRPr="00CD0BAA">
        <w:rPr>
          <w:rFonts w:ascii="Times New Roman" w:hAnsi="Times New Roman"/>
          <w:sz w:val="28"/>
          <w:szCs w:val="28"/>
        </w:rPr>
        <w:t xml:space="preserve"> </w:t>
      </w:r>
      <w:r w:rsidR="00CD0BAA">
        <w:rPr>
          <w:rFonts w:ascii="Times New Roman" w:hAnsi="Times New Roman"/>
          <w:sz w:val="28"/>
          <w:szCs w:val="28"/>
        </w:rPr>
        <w:t>(англ.)</w:t>
      </w:r>
      <w:r w:rsidRPr="003D3021">
        <w:rPr>
          <w:rFonts w:ascii="Times New Roman" w:hAnsi="Times New Roman"/>
          <w:sz w:val="28"/>
          <w:szCs w:val="28"/>
        </w:rPr>
        <w:t>:</w:t>
      </w:r>
      <w:r w:rsidR="00CD0BAA" w:rsidRPr="00CD0BAA"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="00CD0BAA" w:rsidRPr="00051010">
          <w:rPr>
            <w:rStyle w:val="a5"/>
            <w:rFonts w:ascii="Times New Roman" w:hAnsi="Times New Roman"/>
            <w:sz w:val="28"/>
            <w:szCs w:val="28"/>
          </w:rPr>
          <w:t>https://www.usada.org/wp-content/uploads/2022-Athlete-Perception-Infographic.pdf</w:t>
        </w:r>
      </w:hyperlink>
    </w:p>
    <w:p w14:paraId="1CBBF616" w14:textId="77777777" w:rsidR="00CD0BAA" w:rsidRDefault="00CD0BAA" w:rsidP="00CD0BAA">
      <w:pPr>
        <w:spacing w:before="120" w:after="0" w:line="240" w:lineRule="auto"/>
        <w:ind w:left="2977" w:hanging="2552"/>
        <w:rPr>
          <w:rFonts w:ascii="Times New Roman" w:hAnsi="Times New Roman"/>
          <w:sz w:val="28"/>
          <w:szCs w:val="28"/>
        </w:rPr>
      </w:pPr>
    </w:p>
    <w:p w14:paraId="71DC6003" w14:textId="77777777" w:rsidR="009C1A10" w:rsidRPr="001312C4" w:rsidRDefault="009C1A10" w:rsidP="009C1A1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Участие</w:t>
      </w:r>
      <w:r w:rsidRPr="004D4394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РУСАДА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в подготовке спортивных юристов</w:t>
      </w:r>
    </w:p>
    <w:p w14:paraId="2E5C51DF" w14:textId="77777777" w:rsidR="009C1A10" w:rsidRPr="00F65C6F" w:rsidRDefault="009C1A10" w:rsidP="009C1A10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15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03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14:paraId="26BD9861" w14:textId="77777777" w:rsidR="009C1A10" w:rsidRPr="005C69AE" w:rsidRDefault="009C1A10" w:rsidP="009C1A1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Семинар </w:t>
      </w:r>
      <w:r w:rsidRPr="00722E4F">
        <w:rPr>
          <w:rFonts w:ascii="Times New Roman" w:eastAsia="Times New Roman" w:hAnsi="Times New Roman"/>
          <w:sz w:val="28"/>
          <w:szCs w:val="28"/>
          <w:lang w:eastAsia="ru-RU"/>
        </w:rPr>
        <w:t>для будущих спортивных юристов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—</w:t>
      </w:r>
      <w:r w:rsidRPr="00722E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22E4F">
        <w:rPr>
          <w:rFonts w:ascii="Times New Roman" w:eastAsia="Times New Roman" w:hAnsi="Times New Roman"/>
          <w:sz w:val="28"/>
          <w:szCs w:val="28"/>
          <w:lang w:eastAsia="ru-RU"/>
        </w:rPr>
        <w:t>агистрант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722E4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«Спортивное право» МГУ под руководством заведующего кафедрой административного права </w:t>
      </w:r>
      <w:r w:rsidRPr="00722E4F">
        <w:rPr>
          <w:rFonts w:ascii="Times New Roman" w:eastAsia="Times New Roman" w:hAnsi="Times New Roman"/>
          <w:b/>
          <w:sz w:val="28"/>
          <w:szCs w:val="28"/>
          <w:lang w:eastAsia="ru-RU"/>
        </w:rPr>
        <w:t>Пешина</w:t>
      </w:r>
      <w:r w:rsidRPr="00722E4F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Николая Леонидовича,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состоялся в офисе РАА «РУСАДА». </w:t>
      </w:r>
      <w:r w:rsidRPr="00722E4F">
        <w:rPr>
          <w:rFonts w:ascii="Times New Roman" w:eastAsia="Times New Roman" w:hAnsi="Times New Roman"/>
          <w:sz w:val="28"/>
          <w:szCs w:val="28"/>
          <w:lang w:eastAsia="ru-RU"/>
        </w:rPr>
        <w:t xml:space="preserve">Семинар провели заместитель генерального директора РУСАДА </w:t>
      </w:r>
      <w:r w:rsidRPr="00722E4F">
        <w:rPr>
          <w:rFonts w:ascii="Times New Roman" w:eastAsia="Times New Roman" w:hAnsi="Times New Roman"/>
          <w:b/>
          <w:sz w:val="28"/>
          <w:szCs w:val="28"/>
          <w:lang w:eastAsia="ru-RU"/>
        </w:rPr>
        <w:t>Виктория Баринова</w:t>
      </w:r>
      <w:r w:rsidRPr="00722E4F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начальник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тдела реализации образовательных программ </w:t>
      </w:r>
      <w:r w:rsidRPr="00722E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2E4F">
        <w:rPr>
          <w:rFonts w:ascii="Times New Roman" w:eastAsia="Times New Roman" w:hAnsi="Times New Roman"/>
          <w:b/>
          <w:sz w:val="28"/>
          <w:szCs w:val="28"/>
          <w:lang w:eastAsia="ru-RU"/>
        </w:rPr>
        <w:t>Валерия Конова</w:t>
      </w:r>
      <w:r w:rsidRPr="00722E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28B75D6" w14:textId="77777777" w:rsidR="00CD0BAA" w:rsidRDefault="009C1A10" w:rsidP="009C1A10">
      <w:pPr>
        <w:spacing w:before="120" w:after="0" w:line="240" w:lineRule="auto"/>
        <w:ind w:left="2977" w:hanging="255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Pr="00051010">
          <w:rPr>
            <w:rStyle w:val="a5"/>
            <w:rFonts w:ascii="Times New Roman" w:hAnsi="Times New Roman"/>
            <w:sz w:val="28"/>
            <w:szCs w:val="28"/>
          </w:rPr>
          <w:t>https://rusada.ru/news/anti-doping/magistranty-programmy-sportivnoe-pravo-mgu-posetili-rusada/</w:t>
        </w:r>
      </w:hyperlink>
    </w:p>
    <w:p w14:paraId="4B348036" w14:textId="77777777" w:rsidR="00650018" w:rsidRDefault="00650018" w:rsidP="00CD0BAA">
      <w:pPr>
        <w:spacing w:before="120" w:after="0" w:line="240" w:lineRule="auto"/>
        <w:ind w:left="2977" w:hanging="2552"/>
        <w:rPr>
          <w:rFonts w:ascii="Times New Roman" w:hAnsi="Times New Roman"/>
          <w:sz w:val="28"/>
          <w:szCs w:val="28"/>
        </w:rPr>
      </w:pPr>
    </w:p>
    <w:sectPr w:rsidR="00650018" w:rsidSect="00535095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1560" w:right="567" w:bottom="1134" w:left="1134" w:header="397" w:footer="397" w:gutter="0"/>
      <w:pgNumType w:start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8608A" w14:textId="77777777" w:rsidR="00E648B6" w:rsidRDefault="00E648B6">
      <w:pPr>
        <w:spacing w:after="0" w:line="240" w:lineRule="auto"/>
      </w:pPr>
      <w:r>
        <w:separator/>
      </w:r>
    </w:p>
  </w:endnote>
  <w:endnote w:type="continuationSeparator" w:id="0">
    <w:p w14:paraId="19509883" w14:textId="77777777" w:rsidR="00E648B6" w:rsidRDefault="00E6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D3F6" w14:textId="77777777" w:rsidR="00AB41BC" w:rsidRDefault="00AB41B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FB8C" w14:textId="2150A1B4" w:rsidR="00FB7259" w:rsidRPr="00535BCB" w:rsidRDefault="00FB7259" w:rsidP="00535BCB">
    <w:pPr>
      <w:pStyle w:val="af0"/>
      <w:tabs>
        <w:tab w:val="clear" w:pos="4677"/>
        <w:tab w:val="clear" w:pos="9355"/>
      </w:tabs>
      <w:jc w:val="center"/>
      <w:rPr>
        <w:b/>
        <w:sz w:val="20"/>
      </w:rPr>
    </w:pPr>
    <w:r w:rsidRPr="00535BCB">
      <w:rPr>
        <w:rFonts w:ascii="Times New Roman" w:hAnsi="Times New Roman"/>
        <w:b/>
        <w:sz w:val="18"/>
        <w:szCs w:val="20"/>
      </w:rPr>
      <w:t>Антидопинговый мониторинг СМИ</w:t>
    </w:r>
    <w:r>
      <w:rPr>
        <w:rFonts w:ascii="Times New Roman" w:hAnsi="Times New Roman"/>
        <w:b/>
        <w:sz w:val="18"/>
        <w:szCs w:val="20"/>
      </w:rPr>
      <w:tab/>
    </w:r>
    <w:r>
      <w:rPr>
        <w:rFonts w:ascii="Times New Roman" w:hAnsi="Times New Roman"/>
        <w:b/>
        <w:sz w:val="18"/>
        <w:szCs w:val="20"/>
      </w:rPr>
      <w:tab/>
    </w:r>
    <w:r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  <w:t xml:space="preserve">Стр.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>PAGE   \* MERGEFORMAT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9C1A10">
      <w:rPr>
        <w:rFonts w:ascii="Times New Roman" w:hAnsi="Times New Roman"/>
        <w:b/>
        <w:noProof/>
        <w:sz w:val="18"/>
        <w:szCs w:val="20"/>
      </w:rPr>
      <w:t>1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t xml:space="preserve"> из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  <w:lang w:val="en-US"/>
      </w:rPr>
      <w:instrText>=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AB41BC">
      <w:rPr>
        <w:rFonts w:ascii="Times New Roman" w:hAnsi="Times New Roman"/>
        <w:b/>
        <w:noProof/>
        <w:sz w:val="18"/>
        <w:szCs w:val="20"/>
      </w:rPr>
      <w:instrText>5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  <w:lang w:val="en-US"/>
      </w:rPr>
      <w:instrText xml:space="preserve"> - 1</w:instrText>
    </w:r>
    <w:r w:rsidRPr="00535BCB">
      <w:rPr>
        <w:rFonts w:ascii="Times New Roman" w:hAnsi="Times New Roman"/>
        <w:b/>
        <w:sz w:val="18"/>
        <w:szCs w:val="20"/>
      </w:rPr>
      <w:instrText xml:space="preserve">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AB41BC">
      <w:rPr>
        <w:rFonts w:ascii="Times New Roman" w:hAnsi="Times New Roman"/>
        <w:b/>
        <w:noProof/>
        <w:sz w:val="18"/>
        <w:szCs w:val="20"/>
      </w:rPr>
      <w:t>4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AB41BC">
      <w:rPr>
        <w:rFonts w:ascii="Times New Roman" w:hAnsi="Times New Roman"/>
        <w:b/>
        <w:noProof/>
        <w:sz w:val="18"/>
        <w:szCs w:val="20"/>
      </w:rPr>
      <w:instrText>5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758B" w14:textId="77777777" w:rsidR="00AB41BC" w:rsidRDefault="00AB41B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984A0" w14:textId="77777777" w:rsidR="00E648B6" w:rsidRDefault="00E648B6">
      <w:pPr>
        <w:spacing w:after="0" w:line="240" w:lineRule="auto"/>
      </w:pPr>
      <w:r>
        <w:separator/>
      </w:r>
    </w:p>
  </w:footnote>
  <w:footnote w:type="continuationSeparator" w:id="0">
    <w:p w14:paraId="5A61C94B" w14:textId="77777777" w:rsidR="00E648B6" w:rsidRDefault="00E6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15FE" w14:textId="77777777" w:rsidR="00AB41BC" w:rsidRDefault="00AB41BC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FD02" w14:textId="77777777" w:rsidR="00FB7259" w:rsidRDefault="00AB41BC">
    <w:pPr>
      <w:pStyle w:val="af"/>
      <w:rPr>
        <w:lang w:val="en-US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F46DB6D" wp14:editId="0C5CD824">
              <wp:simplePos x="0" y="0"/>
              <wp:positionH relativeFrom="column">
                <wp:posOffset>415290</wp:posOffset>
              </wp:positionH>
              <wp:positionV relativeFrom="paragraph">
                <wp:posOffset>-82550</wp:posOffset>
              </wp:positionV>
              <wp:extent cx="5043805" cy="610235"/>
              <wp:effectExtent l="0" t="0" r="0" b="0"/>
              <wp:wrapNone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3805" cy="610235"/>
                        <a:chOff x="2163" y="597"/>
                        <a:chExt cx="7943" cy="961"/>
                      </a:xfrm>
                    </wpg:grpSpPr>
                    <pic:pic xmlns:pic="http://schemas.openxmlformats.org/drawingml/2006/picture">
                      <pic:nvPicPr>
                        <pic:cNvPr id="8" name="Picture 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93"/>
                        <a:stretch>
                          <a:fillRect/>
                        </a:stretch>
                      </pic:blipFill>
                      <pic:spPr bwMode="auto">
                        <a:xfrm>
                          <a:off x="3824" y="597"/>
                          <a:ext cx="6282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9" name="Рисунок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3" y="655"/>
                          <a:ext cx="1661" cy="7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D27BC4" id="Group 6" o:spid="_x0000_s1026" style="position:absolute;margin-left:32.7pt;margin-top:-6.5pt;width:397.15pt;height:48.05pt;z-index:251658240" coordorigin="2163,597" coordsize="7943,9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3824;top:597;width:6282;height:9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" filled="t">
                <v:imagedata r:id="rId3" o:title="" cropleft="26472f"/>
                <o:lock v:ext="edit" aspectratio="f"/>
              </v:shape>
              <v:shape id="Рисунок 1" o:spid="_x0000_s1028" type="#_x0000_t75" style="position:absolute;left:2163;top:655;width:1661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">
                <v:imagedata r:id="rId4" o:title=""/>
                <o:lock v:ext="edit" aspectratio="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F5D71" w14:textId="77777777" w:rsidR="00FB7259" w:rsidRDefault="00AB41BC">
    <w:pPr>
      <w:pStyle w:val="af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6E0BD1F" wp14:editId="76C4081A">
              <wp:simplePos x="0" y="0"/>
              <wp:positionH relativeFrom="column">
                <wp:posOffset>653415</wp:posOffset>
              </wp:positionH>
              <wp:positionV relativeFrom="paragraph">
                <wp:posOffset>60325</wp:posOffset>
              </wp:positionV>
              <wp:extent cx="5043805" cy="610235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3805" cy="610235"/>
                        <a:chOff x="2163" y="597"/>
                        <a:chExt cx="7943" cy="961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93"/>
                        <a:stretch>
                          <a:fillRect/>
                        </a:stretch>
                      </pic:blipFill>
                      <pic:spPr bwMode="auto">
                        <a:xfrm>
                          <a:off x="3824" y="597"/>
                          <a:ext cx="6282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6" name="Рисунок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3" y="655"/>
                          <a:ext cx="1661" cy="7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4405AE" id="Group 5" o:spid="_x0000_s1026" style="position:absolute;margin-left:51.45pt;margin-top:4.75pt;width:397.15pt;height:48.05pt;z-index:251657216" coordorigin="2163,597" coordsize="7943,9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824;top:597;width:6282;height:9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" filled="t">
                <v:imagedata r:id="rId3" o:title="" cropleft="26472f"/>
                <o:lock v:ext="edit" aspectratio="f"/>
              </v:shape>
              <v:shape id="Рисунок 1" o:spid="_x0000_s1028" type="#_x0000_t75" style="position:absolute;left:2163;top:655;width:1661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">
                <v:imagedata r:id="rId4"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22D1C9C"/>
    <w:multiLevelType w:val="hybridMultilevel"/>
    <w:tmpl w:val="3E06B95A"/>
    <w:lvl w:ilvl="0" w:tplc="5DCCDB8E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9AA6BD5"/>
    <w:multiLevelType w:val="hybridMultilevel"/>
    <w:tmpl w:val="42A87DC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AF052CA"/>
    <w:multiLevelType w:val="hybridMultilevel"/>
    <w:tmpl w:val="88DAB74E"/>
    <w:lvl w:ilvl="0" w:tplc="497A4B6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29754E5"/>
    <w:multiLevelType w:val="hybridMultilevel"/>
    <w:tmpl w:val="AF946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06A3"/>
    <w:multiLevelType w:val="hybridMultilevel"/>
    <w:tmpl w:val="78C46E5C"/>
    <w:lvl w:ilvl="0" w:tplc="A87C1BB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97F7C2F"/>
    <w:multiLevelType w:val="hybridMultilevel"/>
    <w:tmpl w:val="B4607116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D680039"/>
    <w:multiLevelType w:val="hybridMultilevel"/>
    <w:tmpl w:val="61F448DE"/>
    <w:lvl w:ilvl="0" w:tplc="1EE8F64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C4D5AAF"/>
    <w:multiLevelType w:val="hybridMultilevel"/>
    <w:tmpl w:val="5A4A63FC"/>
    <w:lvl w:ilvl="0" w:tplc="7CDEDA8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4F3E4B70"/>
    <w:multiLevelType w:val="hybridMultilevel"/>
    <w:tmpl w:val="A0F8DFA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F8B3DF9"/>
    <w:multiLevelType w:val="hybridMultilevel"/>
    <w:tmpl w:val="6DFCFA12"/>
    <w:lvl w:ilvl="0" w:tplc="408EE490">
      <w:start w:val="1"/>
      <w:numFmt w:val="bullet"/>
      <w:lvlText w:val="•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52E11A6"/>
    <w:multiLevelType w:val="hybridMultilevel"/>
    <w:tmpl w:val="5BC2B068"/>
    <w:lvl w:ilvl="0" w:tplc="8EA2858C">
      <w:start w:val="1"/>
      <w:numFmt w:val="bullet"/>
      <w:lvlText w:val="-"/>
      <w:lvlJc w:val="righ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86141E9"/>
    <w:multiLevelType w:val="hybridMultilevel"/>
    <w:tmpl w:val="8EAC07D6"/>
    <w:lvl w:ilvl="0" w:tplc="47B8F006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59C94568"/>
    <w:multiLevelType w:val="hybridMultilevel"/>
    <w:tmpl w:val="F536DBC4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06A74"/>
    <w:multiLevelType w:val="hybridMultilevel"/>
    <w:tmpl w:val="616829CE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2FB75CA"/>
    <w:multiLevelType w:val="hybridMultilevel"/>
    <w:tmpl w:val="43706F9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5106FF4"/>
    <w:multiLevelType w:val="multilevel"/>
    <w:tmpl w:val="536A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6D5ADA"/>
    <w:multiLevelType w:val="hybridMultilevel"/>
    <w:tmpl w:val="2BCCB8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67004620"/>
    <w:multiLevelType w:val="hybridMultilevel"/>
    <w:tmpl w:val="038A1E5C"/>
    <w:lvl w:ilvl="0" w:tplc="112C30BA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6ACE2614"/>
    <w:multiLevelType w:val="hybridMultilevel"/>
    <w:tmpl w:val="02305A1E"/>
    <w:lvl w:ilvl="0" w:tplc="497A4B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E14F40"/>
    <w:multiLevelType w:val="multilevel"/>
    <w:tmpl w:val="14B2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6949C0"/>
    <w:multiLevelType w:val="hybridMultilevel"/>
    <w:tmpl w:val="1B0E54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4C4E49"/>
    <w:multiLevelType w:val="hybridMultilevel"/>
    <w:tmpl w:val="247AAE98"/>
    <w:lvl w:ilvl="0" w:tplc="D982DA2C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984848676">
    <w:abstractNumId w:val="0"/>
  </w:num>
  <w:num w:numId="2" w16cid:durableId="891769019">
    <w:abstractNumId w:val="1"/>
  </w:num>
  <w:num w:numId="3" w16cid:durableId="1933976420">
    <w:abstractNumId w:val="2"/>
  </w:num>
  <w:num w:numId="4" w16cid:durableId="1330450451">
    <w:abstractNumId w:val="0"/>
  </w:num>
  <w:num w:numId="5" w16cid:durableId="1699546201">
    <w:abstractNumId w:val="0"/>
  </w:num>
  <w:num w:numId="6" w16cid:durableId="2137211650">
    <w:abstractNumId w:val="0"/>
  </w:num>
  <w:num w:numId="7" w16cid:durableId="393236008">
    <w:abstractNumId w:val="0"/>
  </w:num>
  <w:num w:numId="8" w16cid:durableId="1947762597">
    <w:abstractNumId w:val="0"/>
  </w:num>
  <w:num w:numId="9" w16cid:durableId="926108836">
    <w:abstractNumId w:val="0"/>
  </w:num>
  <w:num w:numId="10" w16cid:durableId="440298910">
    <w:abstractNumId w:val="0"/>
  </w:num>
  <w:num w:numId="11" w16cid:durableId="448477105">
    <w:abstractNumId w:val="0"/>
  </w:num>
  <w:num w:numId="12" w16cid:durableId="897546444">
    <w:abstractNumId w:val="0"/>
  </w:num>
  <w:num w:numId="13" w16cid:durableId="7800185">
    <w:abstractNumId w:val="0"/>
  </w:num>
  <w:num w:numId="14" w16cid:durableId="1193879065">
    <w:abstractNumId w:val="10"/>
  </w:num>
  <w:num w:numId="15" w16cid:durableId="277298335">
    <w:abstractNumId w:val="18"/>
  </w:num>
  <w:num w:numId="16" w16cid:durableId="1372998956">
    <w:abstractNumId w:val="9"/>
  </w:num>
  <w:num w:numId="17" w16cid:durableId="1553618008">
    <w:abstractNumId w:val="13"/>
  </w:num>
  <w:num w:numId="18" w16cid:durableId="1304192998">
    <w:abstractNumId w:val="15"/>
  </w:num>
  <w:num w:numId="19" w16cid:durableId="2001497444">
    <w:abstractNumId w:val="16"/>
  </w:num>
  <w:num w:numId="20" w16cid:durableId="660281070">
    <w:abstractNumId w:val="7"/>
  </w:num>
  <w:num w:numId="21" w16cid:durableId="1789007594">
    <w:abstractNumId w:val="3"/>
  </w:num>
  <w:num w:numId="22" w16cid:durableId="2003116539">
    <w:abstractNumId w:val="22"/>
  </w:num>
  <w:num w:numId="23" w16cid:durableId="628047241">
    <w:abstractNumId w:val="6"/>
  </w:num>
  <w:num w:numId="24" w16cid:durableId="2094427926">
    <w:abstractNumId w:val="23"/>
  </w:num>
  <w:num w:numId="25" w16cid:durableId="770204125">
    <w:abstractNumId w:val="24"/>
  </w:num>
  <w:num w:numId="26" w16cid:durableId="2123457743">
    <w:abstractNumId w:val="20"/>
  </w:num>
  <w:num w:numId="27" w16cid:durableId="2015104519">
    <w:abstractNumId w:val="12"/>
  </w:num>
  <w:num w:numId="28" w16cid:durableId="327484090">
    <w:abstractNumId w:val="4"/>
  </w:num>
  <w:num w:numId="29" w16cid:durableId="1203009631">
    <w:abstractNumId w:val="21"/>
  </w:num>
  <w:num w:numId="30" w16cid:durableId="1736197133">
    <w:abstractNumId w:val="5"/>
  </w:num>
  <w:num w:numId="31" w16cid:durableId="1369404512">
    <w:abstractNumId w:val="11"/>
  </w:num>
  <w:num w:numId="32" w16cid:durableId="269050275">
    <w:abstractNumId w:val="19"/>
  </w:num>
  <w:num w:numId="33" w16cid:durableId="339703572">
    <w:abstractNumId w:val="14"/>
  </w:num>
  <w:num w:numId="34" w16cid:durableId="125586839">
    <w:abstractNumId w:val="8"/>
  </w:num>
  <w:num w:numId="35" w16cid:durableId="20721460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B5"/>
    <w:rsid w:val="00000A70"/>
    <w:rsid w:val="00000C34"/>
    <w:rsid w:val="00001F94"/>
    <w:rsid w:val="00006B30"/>
    <w:rsid w:val="00006C03"/>
    <w:rsid w:val="00011800"/>
    <w:rsid w:val="00014232"/>
    <w:rsid w:val="00014996"/>
    <w:rsid w:val="0001709B"/>
    <w:rsid w:val="000201A8"/>
    <w:rsid w:val="0002033A"/>
    <w:rsid w:val="0002041F"/>
    <w:rsid w:val="000224F8"/>
    <w:rsid w:val="000236CC"/>
    <w:rsid w:val="00026A0C"/>
    <w:rsid w:val="000324A0"/>
    <w:rsid w:val="0003251E"/>
    <w:rsid w:val="0003285E"/>
    <w:rsid w:val="00034400"/>
    <w:rsid w:val="00034F64"/>
    <w:rsid w:val="00035217"/>
    <w:rsid w:val="00035225"/>
    <w:rsid w:val="00035CA2"/>
    <w:rsid w:val="0003658F"/>
    <w:rsid w:val="000376D8"/>
    <w:rsid w:val="0004144D"/>
    <w:rsid w:val="00041D3C"/>
    <w:rsid w:val="00042B10"/>
    <w:rsid w:val="0004369F"/>
    <w:rsid w:val="000457B3"/>
    <w:rsid w:val="000457C8"/>
    <w:rsid w:val="00046202"/>
    <w:rsid w:val="00046C77"/>
    <w:rsid w:val="00050CD0"/>
    <w:rsid w:val="00051173"/>
    <w:rsid w:val="00052CD8"/>
    <w:rsid w:val="00056E5C"/>
    <w:rsid w:val="0005761A"/>
    <w:rsid w:val="00057CF0"/>
    <w:rsid w:val="00057E2A"/>
    <w:rsid w:val="00060435"/>
    <w:rsid w:val="00060A59"/>
    <w:rsid w:val="00061B02"/>
    <w:rsid w:val="00062A5B"/>
    <w:rsid w:val="00062FBF"/>
    <w:rsid w:val="00066A67"/>
    <w:rsid w:val="00070A6F"/>
    <w:rsid w:val="0007293B"/>
    <w:rsid w:val="000735F4"/>
    <w:rsid w:val="00074891"/>
    <w:rsid w:val="00074AD4"/>
    <w:rsid w:val="00075009"/>
    <w:rsid w:val="00075326"/>
    <w:rsid w:val="0007693E"/>
    <w:rsid w:val="000805BB"/>
    <w:rsid w:val="00085316"/>
    <w:rsid w:val="00086003"/>
    <w:rsid w:val="00087151"/>
    <w:rsid w:val="00090F3B"/>
    <w:rsid w:val="000912D0"/>
    <w:rsid w:val="000915B5"/>
    <w:rsid w:val="00093BC3"/>
    <w:rsid w:val="0009401C"/>
    <w:rsid w:val="000951AA"/>
    <w:rsid w:val="00095939"/>
    <w:rsid w:val="000959FA"/>
    <w:rsid w:val="00095DF1"/>
    <w:rsid w:val="0009610E"/>
    <w:rsid w:val="000A0D2D"/>
    <w:rsid w:val="000A0D9E"/>
    <w:rsid w:val="000A42C4"/>
    <w:rsid w:val="000A5C80"/>
    <w:rsid w:val="000A73C5"/>
    <w:rsid w:val="000B01F8"/>
    <w:rsid w:val="000B0F2D"/>
    <w:rsid w:val="000B264C"/>
    <w:rsid w:val="000B4F69"/>
    <w:rsid w:val="000B6253"/>
    <w:rsid w:val="000B684D"/>
    <w:rsid w:val="000B706E"/>
    <w:rsid w:val="000B7B7A"/>
    <w:rsid w:val="000C2064"/>
    <w:rsid w:val="000C3787"/>
    <w:rsid w:val="000C49B6"/>
    <w:rsid w:val="000C4D0F"/>
    <w:rsid w:val="000C5013"/>
    <w:rsid w:val="000C7C88"/>
    <w:rsid w:val="000D59E2"/>
    <w:rsid w:val="000D734D"/>
    <w:rsid w:val="000E026C"/>
    <w:rsid w:val="000E0F54"/>
    <w:rsid w:val="000E251D"/>
    <w:rsid w:val="000E2AA8"/>
    <w:rsid w:val="000E38B9"/>
    <w:rsid w:val="000E3B98"/>
    <w:rsid w:val="000E6A07"/>
    <w:rsid w:val="000F4E6A"/>
    <w:rsid w:val="000F4EF0"/>
    <w:rsid w:val="000F5CF1"/>
    <w:rsid w:val="000F62DF"/>
    <w:rsid w:val="000F751D"/>
    <w:rsid w:val="000F7C45"/>
    <w:rsid w:val="0010400E"/>
    <w:rsid w:val="00104334"/>
    <w:rsid w:val="00104A58"/>
    <w:rsid w:val="001061AD"/>
    <w:rsid w:val="00107AB8"/>
    <w:rsid w:val="00110CA2"/>
    <w:rsid w:val="0011314D"/>
    <w:rsid w:val="00113490"/>
    <w:rsid w:val="00113CA0"/>
    <w:rsid w:val="001162DC"/>
    <w:rsid w:val="0011676E"/>
    <w:rsid w:val="001169E7"/>
    <w:rsid w:val="00120112"/>
    <w:rsid w:val="00121042"/>
    <w:rsid w:val="00123D5A"/>
    <w:rsid w:val="00127976"/>
    <w:rsid w:val="001312C4"/>
    <w:rsid w:val="00132444"/>
    <w:rsid w:val="00132D33"/>
    <w:rsid w:val="00133687"/>
    <w:rsid w:val="00133A6A"/>
    <w:rsid w:val="00133B86"/>
    <w:rsid w:val="00133F3B"/>
    <w:rsid w:val="001342A6"/>
    <w:rsid w:val="0013476E"/>
    <w:rsid w:val="0013511C"/>
    <w:rsid w:val="00135285"/>
    <w:rsid w:val="001365FB"/>
    <w:rsid w:val="0014097D"/>
    <w:rsid w:val="00141343"/>
    <w:rsid w:val="00142571"/>
    <w:rsid w:val="00142A43"/>
    <w:rsid w:val="00143EF3"/>
    <w:rsid w:val="00144CEB"/>
    <w:rsid w:val="00146219"/>
    <w:rsid w:val="00146807"/>
    <w:rsid w:val="001501D9"/>
    <w:rsid w:val="00150387"/>
    <w:rsid w:val="00151E34"/>
    <w:rsid w:val="00152A28"/>
    <w:rsid w:val="00152DA9"/>
    <w:rsid w:val="00153843"/>
    <w:rsid w:val="00153907"/>
    <w:rsid w:val="00153FD9"/>
    <w:rsid w:val="00155F53"/>
    <w:rsid w:val="00156062"/>
    <w:rsid w:val="00162D31"/>
    <w:rsid w:val="00163E2A"/>
    <w:rsid w:val="0016490C"/>
    <w:rsid w:val="0016699C"/>
    <w:rsid w:val="001669EE"/>
    <w:rsid w:val="00166FE4"/>
    <w:rsid w:val="00167D74"/>
    <w:rsid w:val="001705FF"/>
    <w:rsid w:val="00170BB7"/>
    <w:rsid w:val="00171142"/>
    <w:rsid w:val="00171363"/>
    <w:rsid w:val="00171376"/>
    <w:rsid w:val="00172002"/>
    <w:rsid w:val="001727E0"/>
    <w:rsid w:val="00173F0F"/>
    <w:rsid w:val="00175213"/>
    <w:rsid w:val="00176563"/>
    <w:rsid w:val="0018092D"/>
    <w:rsid w:val="00181166"/>
    <w:rsid w:val="00181752"/>
    <w:rsid w:val="00182E37"/>
    <w:rsid w:val="00191E1D"/>
    <w:rsid w:val="00193896"/>
    <w:rsid w:val="00194105"/>
    <w:rsid w:val="001956FB"/>
    <w:rsid w:val="00195F4E"/>
    <w:rsid w:val="001966D3"/>
    <w:rsid w:val="001975C1"/>
    <w:rsid w:val="001A0A96"/>
    <w:rsid w:val="001A237E"/>
    <w:rsid w:val="001A252B"/>
    <w:rsid w:val="001A31BE"/>
    <w:rsid w:val="001A688A"/>
    <w:rsid w:val="001A699F"/>
    <w:rsid w:val="001B0202"/>
    <w:rsid w:val="001B099A"/>
    <w:rsid w:val="001B1E92"/>
    <w:rsid w:val="001B2537"/>
    <w:rsid w:val="001B4CF4"/>
    <w:rsid w:val="001B5137"/>
    <w:rsid w:val="001B5A10"/>
    <w:rsid w:val="001B72B1"/>
    <w:rsid w:val="001B76DF"/>
    <w:rsid w:val="001C3C06"/>
    <w:rsid w:val="001C3DAF"/>
    <w:rsid w:val="001C63BC"/>
    <w:rsid w:val="001C7270"/>
    <w:rsid w:val="001C75B1"/>
    <w:rsid w:val="001D2C52"/>
    <w:rsid w:val="001D2C7B"/>
    <w:rsid w:val="001D3877"/>
    <w:rsid w:val="001D4D36"/>
    <w:rsid w:val="001D54C1"/>
    <w:rsid w:val="001D6765"/>
    <w:rsid w:val="001D6BA3"/>
    <w:rsid w:val="001D75CC"/>
    <w:rsid w:val="001E1BA0"/>
    <w:rsid w:val="001E1CF9"/>
    <w:rsid w:val="001E36E1"/>
    <w:rsid w:val="001E6520"/>
    <w:rsid w:val="001E7EAC"/>
    <w:rsid w:val="001F052C"/>
    <w:rsid w:val="001F222E"/>
    <w:rsid w:val="001F2EC8"/>
    <w:rsid w:val="001F3507"/>
    <w:rsid w:val="001F3B5F"/>
    <w:rsid w:val="001F48B3"/>
    <w:rsid w:val="001F4917"/>
    <w:rsid w:val="001F523F"/>
    <w:rsid w:val="001F76DE"/>
    <w:rsid w:val="001F7775"/>
    <w:rsid w:val="002016BF"/>
    <w:rsid w:val="00201D5A"/>
    <w:rsid w:val="00201F18"/>
    <w:rsid w:val="00203048"/>
    <w:rsid w:val="00203386"/>
    <w:rsid w:val="00204282"/>
    <w:rsid w:val="002076C2"/>
    <w:rsid w:val="00213570"/>
    <w:rsid w:val="00213CDD"/>
    <w:rsid w:val="00214974"/>
    <w:rsid w:val="00214E40"/>
    <w:rsid w:val="00215B0B"/>
    <w:rsid w:val="002175EA"/>
    <w:rsid w:val="00217CF2"/>
    <w:rsid w:val="00222C68"/>
    <w:rsid w:val="002307FF"/>
    <w:rsid w:val="0023116A"/>
    <w:rsid w:val="00232D66"/>
    <w:rsid w:val="00234189"/>
    <w:rsid w:val="00235D43"/>
    <w:rsid w:val="002409DB"/>
    <w:rsid w:val="00240EB7"/>
    <w:rsid w:val="00243448"/>
    <w:rsid w:val="00243A78"/>
    <w:rsid w:val="002451EF"/>
    <w:rsid w:val="00246461"/>
    <w:rsid w:val="00247F25"/>
    <w:rsid w:val="002503D1"/>
    <w:rsid w:val="00250516"/>
    <w:rsid w:val="00251C24"/>
    <w:rsid w:val="00252329"/>
    <w:rsid w:val="00252331"/>
    <w:rsid w:val="00255F7C"/>
    <w:rsid w:val="002565CE"/>
    <w:rsid w:val="00257D09"/>
    <w:rsid w:val="00260B5F"/>
    <w:rsid w:val="002617C1"/>
    <w:rsid w:val="002622AB"/>
    <w:rsid w:val="002623FD"/>
    <w:rsid w:val="002636B6"/>
    <w:rsid w:val="002640AC"/>
    <w:rsid w:val="00265010"/>
    <w:rsid w:val="00265FE8"/>
    <w:rsid w:val="002661B4"/>
    <w:rsid w:val="00266B3A"/>
    <w:rsid w:val="00271547"/>
    <w:rsid w:val="00273100"/>
    <w:rsid w:val="0027316C"/>
    <w:rsid w:val="0027573C"/>
    <w:rsid w:val="00275B77"/>
    <w:rsid w:val="00275C24"/>
    <w:rsid w:val="00276B5F"/>
    <w:rsid w:val="00277139"/>
    <w:rsid w:val="002773CF"/>
    <w:rsid w:val="002820EC"/>
    <w:rsid w:val="00284E38"/>
    <w:rsid w:val="00284FFC"/>
    <w:rsid w:val="00285E0F"/>
    <w:rsid w:val="00287337"/>
    <w:rsid w:val="00287441"/>
    <w:rsid w:val="00287D25"/>
    <w:rsid w:val="002915AD"/>
    <w:rsid w:val="002934D9"/>
    <w:rsid w:val="002935AB"/>
    <w:rsid w:val="00293C65"/>
    <w:rsid w:val="002955B8"/>
    <w:rsid w:val="00296C36"/>
    <w:rsid w:val="00297442"/>
    <w:rsid w:val="002A0649"/>
    <w:rsid w:val="002A0F7E"/>
    <w:rsid w:val="002A2AD0"/>
    <w:rsid w:val="002A5C3F"/>
    <w:rsid w:val="002A689F"/>
    <w:rsid w:val="002B27B7"/>
    <w:rsid w:val="002B34C1"/>
    <w:rsid w:val="002B44DB"/>
    <w:rsid w:val="002B570D"/>
    <w:rsid w:val="002B6A7D"/>
    <w:rsid w:val="002C0604"/>
    <w:rsid w:val="002C0F69"/>
    <w:rsid w:val="002C125B"/>
    <w:rsid w:val="002C1605"/>
    <w:rsid w:val="002C1B40"/>
    <w:rsid w:val="002C2CC0"/>
    <w:rsid w:val="002C3180"/>
    <w:rsid w:val="002C3969"/>
    <w:rsid w:val="002C44E7"/>
    <w:rsid w:val="002C4BB2"/>
    <w:rsid w:val="002C64B7"/>
    <w:rsid w:val="002D093B"/>
    <w:rsid w:val="002D0BDA"/>
    <w:rsid w:val="002D2905"/>
    <w:rsid w:val="002D340C"/>
    <w:rsid w:val="002D3E98"/>
    <w:rsid w:val="002D5034"/>
    <w:rsid w:val="002D5338"/>
    <w:rsid w:val="002D7707"/>
    <w:rsid w:val="002E06F5"/>
    <w:rsid w:val="002E0E42"/>
    <w:rsid w:val="002E319C"/>
    <w:rsid w:val="002E3EBB"/>
    <w:rsid w:val="002E4904"/>
    <w:rsid w:val="002E50B9"/>
    <w:rsid w:val="002F037B"/>
    <w:rsid w:val="002F2ED6"/>
    <w:rsid w:val="002F4C32"/>
    <w:rsid w:val="002F6069"/>
    <w:rsid w:val="00305559"/>
    <w:rsid w:val="00307E22"/>
    <w:rsid w:val="00307FAD"/>
    <w:rsid w:val="003103F0"/>
    <w:rsid w:val="0031386F"/>
    <w:rsid w:val="003146E3"/>
    <w:rsid w:val="00314818"/>
    <w:rsid w:val="00314F9B"/>
    <w:rsid w:val="0031596B"/>
    <w:rsid w:val="00321B5E"/>
    <w:rsid w:val="00321E9A"/>
    <w:rsid w:val="00324021"/>
    <w:rsid w:val="0032484D"/>
    <w:rsid w:val="0032597E"/>
    <w:rsid w:val="003319B5"/>
    <w:rsid w:val="00331F21"/>
    <w:rsid w:val="0033205C"/>
    <w:rsid w:val="00332A1F"/>
    <w:rsid w:val="0033405B"/>
    <w:rsid w:val="00335992"/>
    <w:rsid w:val="0033698E"/>
    <w:rsid w:val="00336C86"/>
    <w:rsid w:val="00340441"/>
    <w:rsid w:val="00342B62"/>
    <w:rsid w:val="00344158"/>
    <w:rsid w:val="00345444"/>
    <w:rsid w:val="0034643C"/>
    <w:rsid w:val="00350E3C"/>
    <w:rsid w:val="00354D5F"/>
    <w:rsid w:val="00355077"/>
    <w:rsid w:val="00355E82"/>
    <w:rsid w:val="00355E8F"/>
    <w:rsid w:val="003560BB"/>
    <w:rsid w:val="003579DB"/>
    <w:rsid w:val="003609DC"/>
    <w:rsid w:val="0036316E"/>
    <w:rsid w:val="003644A5"/>
    <w:rsid w:val="00364E90"/>
    <w:rsid w:val="00365BA2"/>
    <w:rsid w:val="0036687A"/>
    <w:rsid w:val="0037000D"/>
    <w:rsid w:val="0037169F"/>
    <w:rsid w:val="00371D9B"/>
    <w:rsid w:val="0037225B"/>
    <w:rsid w:val="00372710"/>
    <w:rsid w:val="003730ED"/>
    <w:rsid w:val="00374062"/>
    <w:rsid w:val="00374441"/>
    <w:rsid w:val="00374881"/>
    <w:rsid w:val="00374F5A"/>
    <w:rsid w:val="00377D06"/>
    <w:rsid w:val="0038042D"/>
    <w:rsid w:val="00380AB0"/>
    <w:rsid w:val="00381B47"/>
    <w:rsid w:val="003829DB"/>
    <w:rsid w:val="003836EA"/>
    <w:rsid w:val="00392EA1"/>
    <w:rsid w:val="00393560"/>
    <w:rsid w:val="00394FDB"/>
    <w:rsid w:val="0039604F"/>
    <w:rsid w:val="00397AC9"/>
    <w:rsid w:val="003A0262"/>
    <w:rsid w:val="003A4F1E"/>
    <w:rsid w:val="003A7B74"/>
    <w:rsid w:val="003B1D46"/>
    <w:rsid w:val="003B2401"/>
    <w:rsid w:val="003B25B0"/>
    <w:rsid w:val="003B40B3"/>
    <w:rsid w:val="003B5BB0"/>
    <w:rsid w:val="003C1DC3"/>
    <w:rsid w:val="003C2228"/>
    <w:rsid w:val="003C3C58"/>
    <w:rsid w:val="003C5216"/>
    <w:rsid w:val="003C557B"/>
    <w:rsid w:val="003D0077"/>
    <w:rsid w:val="003D196E"/>
    <w:rsid w:val="003D1D7C"/>
    <w:rsid w:val="003D2421"/>
    <w:rsid w:val="003D3021"/>
    <w:rsid w:val="003D3D02"/>
    <w:rsid w:val="003D4480"/>
    <w:rsid w:val="003D476C"/>
    <w:rsid w:val="003D6024"/>
    <w:rsid w:val="003D6311"/>
    <w:rsid w:val="003E050F"/>
    <w:rsid w:val="003E246F"/>
    <w:rsid w:val="003E2AB8"/>
    <w:rsid w:val="003E3F0A"/>
    <w:rsid w:val="003E5028"/>
    <w:rsid w:val="003E6678"/>
    <w:rsid w:val="003E7AFA"/>
    <w:rsid w:val="003F16A0"/>
    <w:rsid w:val="003F2D3A"/>
    <w:rsid w:val="003F3076"/>
    <w:rsid w:val="004001BE"/>
    <w:rsid w:val="0040709B"/>
    <w:rsid w:val="00407EF5"/>
    <w:rsid w:val="0041064A"/>
    <w:rsid w:val="00411430"/>
    <w:rsid w:val="00411F92"/>
    <w:rsid w:val="004130F6"/>
    <w:rsid w:val="00413309"/>
    <w:rsid w:val="00413981"/>
    <w:rsid w:val="004140D6"/>
    <w:rsid w:val="00414460"/>
    <w:rsid w:val="00414C17"/>
    <w:rsid w:val="00415E5A"/>
    <w:rsid w:val="00417ACD"/>
    <w:rsid w:val="00417CB4"/>
    <w:rsid w:val="00421D50"/>
    <w:rsid w:val="00422F89"/>
    <w:rsid w:val="0042640E"/>
    <w:rsid w:val="00427CB3"/>
    <w:rsid w:val="00430E06"/>
    <w:rsid w:val="004329E5"/>
    <w:rsid w:val="00435B60"/>
    <w:rsid w:val="00440C46"/>
    <w:rsid w:val="004418A4"/>
    <w:rsid w:val="004418EA"/>
    <w:rsid w:val="00442B25"/>
    <w:rsid w:val="00442B2D"/>
    <w:rsid w:val="00443C3D"/>
    <w:rsid w:val="00446ADE"/>
    <w:rsid w:val="00447818"/>
    <w:rsid w:val="0045060E"/>
    <w:rsid w:val="00450957"/>
    <w:rsid w:val="00450F0B"/>
    <w:rsid w:val="00453C9F"/>
    <w:rsid w:val="004568E1"/>
    <w:rsid w:val="00456A00"/>
    <w:rsid w:val="00456A96"/>
    <w:rsid w:val="0045741E"/>
    <w:rsid w:val="00460545"/>
    <w:rsid w:val="00461674"/>
    <w:rsid w:val="00461D9C"/>
    <w:rsid w:val="004623CE"/>
    <w:rsid w:val="00463353"/>
    <w:rsid w:val="004634D1"/>
    <w:rsid w:val="0046409D"/>
    <w:rsid w:val="00471812"/>
    <w:rsid w:val="004726E8"/>
    <w:rsid w:val="00473035"/>
    <w:rsid w:val="004733BE"/>
    <w:rsid w:val="00473AE4"/>
    <w:rsid w:val="00475583"/>
    <w:rsid w:val="0047677B"/>
    <w:rsid w:val="004767F8"/>
    <w:rsid w:val="004774FE"/>
    <w:rsid w:val="0048057A"/>
    <w:rsid w:val="0048064C"/>
    <w:rsid w:val="0048204F"/>
    <w:rsid w:val="00483E4C"/>
    <w:rsid w:val="004847C3"/>
    <w:rsid w:val="00485C15"/>
    <w:rsid w:val="00485EFF"/>
    <w:rsid w:val="00486500"/>
    <w:rsid w:val="00491848"/>
    <w:rsid w:val="004918DB"/>
    <w:rsid w:val="0049209D"/>
    <w:rsid w:val="00492C86"/>
    <w:rsid w:val="00492F3E"/>
    <w:rsid w:val="0049502C"/>
    <w:rsid w:val="004951D6"/>
    <w:rsid w:val="004960C7"/>
    <w:rsid w:val="00497E4B"/>
    <w:rsid w:val="004A0E29"/>
    <w:rsid w:val="004A1590"/>
    <w:rsid w:val="004A18FE"/>
    <w:rsid w:val="004A1E8D"/>
    <w:rsid w:val="004A2F73"/>
    <w:rsid w:val="004A3468"/>
    <w:rsid w:val="004A354F"/>
    <w:rsid w:val="004A4F6C"/>
    <w:rsid w:val="004A511D"/>
    <w:rsid w:val="004A62F0"/>
    <w:rsid w:val="004A6FCC"/>
    <w:rsid w:val="004B2128"/>
    <w:rsid w:val="004B413D"/>
    <w:rsid w:val="004B437A"/>
    <w:rsid w:val="004B5AAD"/>
    <w:rsid w:val="004B5AB2"/>
    <w:rsid w:val="004B6830"/>
    <w:rsid w:val="004B6F16"/>
    <w:rsid w:val="004C01C8"/>
    <w:rsid w:val="004C144E"/>
    <w:rsid w:val="004C52EB"/>
    <w:rsid w:val="004C7C36"/>
    <w:rsid w:val="004D11B3"/>
    <w:rsid w:val="004D1BB9"/>
    <w:rsid w:val="004D2749"/>
    <w:rsid w:val="004D4394"/>
    <w:rsid w:val="004E2018"/>
    <w:rsid w:val="004E245B"/>
    <w:rsid w:val="004E262B"/>
    <w:rsid w:val="004E41B8"/>
    <w:rsid w:val="004E6C4B"/>
    <w:rsid w:val="004F3437"/>
    <w:rsid w:val="004F5BCB"/>
    <w:rsid w:val="004F6FE5"/>
    <w:rsid w:val="004F7091"/>
    <w:rsid w:val="004F71E2"/>
    <w:rsid w:val="00500843"/>
    <w:rsid w:val="0050214B"/>
    <w:rsid w:val="005033BB"/>
    <w:rsid w:val="00507722"/>
    <w:rsid w:val="00510022"/>
    <w:rsid w:val="00510547"/>
    <w:rsid w:val="00510C3F"/>
    <w:rsid w:val="00511A09"/>
    <w:rsid w:val="00511E43"/>
    <w:rsid w:val="00512091"/>
    <w:rsid w:val="00512138"/>
    <w:rsid w:val="005137FB"/>
    <w:rsid w:val="00514D56"/>
    <w:rsid w:val="005160CD"/>
    <w:rsid w:val="005166F6"/>
    <w:rsid w:val="00516B40"/>
    <w:rsid w:val="00517C5A"/>
    <w:rsid w:val="005201B4"/>
    <w:rsid w:val="00521DFE"/>
    <w:rsid w:val="00522F09"/>
    <w:rsid w:val="005232E3"/>
    <w:rsid w:val="00523476"/>
    <w:rsid w:val="00525D42"/>
    <w:rsid w:val="00527033"/>
    <w:rsid w:val="00527CA7"/>
    <w:rsid w:val="00527DF2"/>
    <w:rsid w:val="00530122"/>
    <w:rsid w:val="00532FAA"/>
    <w:rsid w:val="00535095"/>
    <w:rsid w:val="00535661"/>
    <w:rsid w:val="00535BCB"/>
    <w:rsid w:val="00537A14"/>
    <w:rsid w:val="00540E44"/>
    <w:rsid w:val="00542E38"/>
    <w:rsid w:val="0054542B"/>
    <w:rsid w:val="0055005B"/>
    <w:rsid w:val="00551691"/>
    <w:rsid w:val="0055246F"/>
    <w:rsid w:val="00552478"/>
    <w:rsid w:val="0055305D"/>
    <w:rsid w:val="00554C45"/>
    <w:rsid w:val="005555D6"/>
    <w:rsid w:val="005557A5"/>
    <w:rsid w:val="0056041A"/>
    <w:rsid w:val="00561295"/>
    <w:rsid w:val="00562904"/>
    <w:rsid w:val="005631EF"/>
    <w:rsid w:val="00563A88"/>
    <w:rsid w:val="00564D02"/>
    <w:rsid w:val="00565147"/>
    <w:rsid w:val="00565243"/>
    <w:rsid w:val="005658F0"/>
    <w:rsid w:val="00567596"/>
    <w:rsid w:val="00567967"/>
    <w:rsid w:val="00570539"/>
    <w:rsid w:val="00571182"/>
    <w:rsid w:val="005728CE"/>
    <w:rsid w:val="00573E22"/>
    <w:rsid w:val="00575865"/>
    <w:rsid w:val="005841D8"/>
    <w:rsid w:val="005842AA"/>
    <w:rsid w:val="005851F0"/>
    <w:rsid w:val="00585229"/>
    <w:rsid w:val="00585530"/>
    <w:rsid w:val="005859ED"/>
    <w:rsid w:val="00586C09"/>
    <w:rsid w:val="00590AB1"/>
    <w:rsid w:val="00590E30"/>
    <w:rsid w:val="0059116F"/>
    <w:rsid w:val="0059142F"/>
    <w:rsid w:val="005940E5"/>
    <w:rsid w:val="0059471C"/>
    <w:rsid w:val="005961C9"/>
    <w:rsid w:val="005A007D"/>
    <w:rsid w:val="005A109B"/>
    <w:rsid w:val="005A3AE7"/>
    <w:rsid w:val="005A3B59"/>
    <w:rsid w:val="005A6C1B"/>
    <w:rsid w:val="005B0271"/>
    <w:rsid w:val="005B0FAD"/>
    <w:rsid w:val="005B1889"/>
    <w:rsid w:val="005B19E8"/>
    <w:rsid w:val="005B1CBD"/>
    <w:rsid w:val="005B2625"/>
    <w:rsid w:val="005B3F34"/>
    <w:rsid w:val="005B3FD8"/>
    <w:rsid w:val="005C05F0"/>
    <w:rsid w:val="005C1F9F"/>
    <w:rsid w:val="005C430B"/>
    <w:rsid w:val="005C69AE"/>
    <w:rsid w:val="005C71DD"/>
    <w:rsid w:val="005C72BC"/>
    <w:rsid w:val="005C7C6B"/>
    <w:rsid w:val="005D0F79"/>
    <w:rsid w:val="005D229F"/>
    <w:rsid w:val="005D280F"/>
    <w:rsid w:val="005D3679"/>
    <w:rsid w:val="005D510D"/>
    <w:rsid w:val="005D65C1"/>
    <w:rsid w:val="005D76A5"/>
    <w:rsid w:val="005D7705"/>
    <w:rsid w:val="005D7C0F"/>
    <w:rsid w:val="005E1004"/>
    <w:rsid w:val="005E2D43"/>
    <w:rsid w:val="005E38A7"/>
    <w:rsid w:val="005E4D27"/>
    <w:rsid w:val="005E5F8F"/>
    <w:rsid w:val="005E719D"/>
    <w:rsid w:val="005F05DC"/>
    <w:rsid w:val="005F0B92"/>
    <w:rsid w:val="005F1C3C"/>
    <w:rsid w:val="005F2335"/>
    <w:rsid w:val="005F3DB0"/>
    <w:rsid w:val="005F415B"/>
    <w:rsid w:val="005F52B1"/>
    <w:rsid w:val="005F662C"/>
    <w:rsid w:val="006005FA"/>
    <w:rsid w:val="00603C6B"/>
    <w:rsid w:val="006050D5"/>
    <w:rsid w:val="00607CD7"/>
    <w:rsid w:val="00611746"/>
    <w:rsid w:val="00611885"/>
    <w:rsid w:val="00611FDB"/>
    <w:rsid w:val="006126FC"/>
    <w:rsid w:val="00617A77"/>
    <w:rsid w:val="00617B13"/>
    <w:rsid w:val="00620546"/>
    <w:rsid w:val="006219B0"/>
    <w:rsid w:val="006305F7"/>
    <w:rsid w:val="006310F1"/>
    <w:rsid w:val="00632E6B"/>
    <w:rsid w:val="00632FBA"/>
    <w:rsid w:val="00632FBF"/>
    <w:rsid w:val="0063481E"/>
    <w:rsid w:val="00636262"/>
    <w:rsid w:val="0063665C"/>
    <w:rsid w:val="0063679A"/>
    <w:rsid w:val="00642943"/>
    <w:rsid w:val="00642D67"/>
    <w:rsid w:val="00643907"/>
    <w:rsid w:val="00644BBD"/>
    <w:rsid w:val="00644BC0"/>
    <w:rsid w:val="00644F75"/>
    <w:rsid w:val="00646115"/>
    <w:rsid w:val="006461C4"/>
    <w:rsid w:val="0064748A"/>
    <w:rsid w:val="00650018"/>
    <w:rsid w:val="00652BBD"/>
    <w:rsid w:val="006548EC"/>
    <w:rsid w:val="00654AEF"/>
    <w:rsid w:val="0065576F"/>
    <w:rsid w:val="00657935"/>
    <w:rsid w:val="00657C2C"/>
    <w:rsid w:val="00661C13"/>
    <w:rsid w:val="0066239E"/>
    <w:rsid w:val="0066256F"/>
    <w:rsid w:val="00662656"/>
    <w:rsid w:val="006631EE"/>
    <w:rsid w:val="00663C0E"/>
    <w:rsid w:val="00663C87"/>
    <w:rsid w:val="00663D52"/>
    <w:rsid w:val="006649C0"/>
    <w:rsid w:val="00664E3A"/>
    <w:rsid w:val="00667199"/>
    <w:rsid w:val="006672C3"/>
    <w:rsid w:val="00673502"/>
    <w:rsid w:val="006752A1"/>
    <w:rsid w:val="00675A59"/>
    <w:rsid w:val="00675EE6"/>
    <w:rsid w:val="006763A0"/>
    <w:rsid w:val="00677A92"/>
    <w:rsid w:val="00677E09"/>
    <w:rsid w:val="00680395"/>
    <w:rsid w:val="00680DAA"/>
    <w:rsid w:val="00680E4E"/>
    <w:rsid w:val="00683F9C"/>
    <w:rsid w:val="00684418"/>
    <w:rsid w:val="0068528D"/>
    <w:rsid w:val="00691306"/>
    <w:rsid w:val="00691E39"/>
    <w:rsid w:val="00692481"/>
    <w:rsid w:val="006929E7"/>
    <w:rsid w:val="00692EF6"/>
    <w:rsid w:val="0069498A"/>
    <w:rsid w:val="0069676C"/>
    <w:rsid w:val="00696EC6"/>
    <w:rsid w:val="00697159"/>
    <w:rsid w:val="0069719B"/>
    <w:rsid w:val="006A4153"/>
    <w:rsid w:val="006A4721"/>
    <w:rsid w:val="006A5B65"/>
    <w:rsid w:val="006A6F09"/>
    <w:rsid w:val="006B1383"/>
    <w:rsid w:val="006B2351"/>
    <w:rsid w:val="006B3DAB"/>
    <w:rsid w:val="006B588A"/>
    <w:rsid w:val="006B5F9F"/>
    <w:rsid w:val="006C2739"/>
    <w:rsid w:val="006C2763"/>
    <w:rsid w:val="006C3C1E"/>
    <w:rsid w:val="006C5491"/>
    <w:rsid w:val="006C55FE"/>
    <w:rsid w:val="006C75A5"/>
    <w:rsid w:val="006D5642"/>
    <w:rsid w:val="006D5995"/>
    <w:rsid w:val="006D7F51"/>
    <w:rsid w:val="006E0AF5"/>
    <w:rsid w:val="006E3320"/>
    <w:rsid w:val="006E3A82"/>
    <w:rsid w:val="006E4A65"/>
    <w:rsid w:val="006E7400"/>
    <w:rsid w:val="006E7883"/>
    <w:rsid w:val="006F2286"/>
    <w:rsid w:val="006F2F7E"/>
    <w:rsid w:val="006F5821"/>
    <w:rsid w:val="006F7E87"/>
    <w:rsid w:val="0070092E"/>
    <w:rsid w:val="007024D0"/>
    <w:rsid w:val="0070494A"/>
    <w:rsid w:val="00704CF9"/>
    <w:rsid w:val="0070573A"/>
    <w:rsid w:val="00706186"/>
    <w:rsid w:val="00714134"/>
    <w:rsid w:val="00714813"/>
    <w:rsid w:val="00717CB5"/>
    <w:rsid w:val="007214D7"/>
    <w:rsid w:val="00721677"/>
    <w:rsid w:val="0072195A"/>
    <w:rsid w:val="00722B4A"/>
    <w:rsid w:val="00722D82"/>
    <w:rsid w:val="00722E4F"/>
    <w:rsid w:val="0072530D"/>
    <w:rsid w:val="0072735C"/>
    <w:rsid w:val="00730ED9"/>
    <w:rsid w:val="00733DB1"/>
    <w:rsid w:val="00734072"/>
    <w:rsid w:val="007358C1"/>
    <w:rsid w:val="007361A3"/>
    <w:rsid w:val="00741151"/>
    <w:rsid w:val="00741CBF"/>
    <w:rsid w:val="0074282B"/>
    <w:rsid w:val="007456A7"/>
    <w:rsid w:val="0074590C"/>
    <w:rsid w:val="00746403"/>
    <w:rsid w:val="00746707"/>
    <w:rsid w:val="0074758D"/>
    <w:rsid w:val="007515F7"/>
    <w:rsid w:val="00751C89"/>
    <w:rsid w:val="0075263F"/>
    <w:rsid w:val="007545FA"/>
    <w:rsid w:val="00762AD4"/>
    <w:rsid w:val="00763AB6"/>
    <w:rsid w:val="00763B88"/>
    <w:rsid w:val="007717BE"/>
    <w:rsid w:val="00771E97"/>
    <w:rsid w:val="00774095"/>
    <w:rsid w:val="00775541"/>
    <w:rsid w:val="00775598"/>
    <w:rsid w:val="00776E48"/>
    <w:rsid w:val="00781851"/>
    <w:rsid w:val="0078321D"/>
    <w:rsid w:val="00786EA1"/>
    <w:rsid w:val="007876A3"/>
    <w:rsid w:val="00790EBE"/>
    <w:rsid w:val="00793E6E"/>
    <w:rsid w:val="007952CE"/>
    <w:rsid w:val="007962D4"/>
    <w:rsid w:val="007975F9"/>
    <w:rsid w:val="007978DC"/>
    <w:rsid w:val="00797EED"/>
    <w:rsid w:val="007A11C7"/>
    <w:rsid w:val="007A2073"/>
    <w:rsid w:val="007A2DF6"/>
    <w:rsid w:val="007B0200"/>
    <w:rsid w:val="007B1216"/>
    <w:rsid w:val="007B3436"/>
    <w:rsid w:val="007B396E"/>
    <w:rsid w:val="007B513C"/>
    <w:rsid w:val="007B5626"/>
    <w:rsid w:val="007B7675"/>
    <w:rsid w:val="007B7D10"/>
    <w:rsid w:val="007C2B7B"/>
    <w:rsid w:val="007C2DD0"/>
    <w:rsid w:val="007C3C87"/>
    <w:rsid w:val="007C4986"/>
    <w:rsid w:val="007C4BA2"/>
    <w:rsid w:val="007C575D"/>
    <w:rsid w:val="007C60E3"/>
    <w:rsid w:val="007C64B1"/>
    <w:rsid w:val="007C75C8"/>
    <w:rsid w:val="007D13A2"/>
    <w:rsid w:val="007D1D6A"/>
    <w:rsid w:val="007D500E"/>
    <w:rsid w:val="007D6BA7"/>
    <w:rsid w:val="007D755E"/>
    <w:rsid w:val="007D7EF7"/>
    <w:rsid w:val="007E0B44"/>
    <w:rsid w:val="007E2208"/>
    <w:rsid w:val="007E3093"/>
    <w:rsid w:val="007E3912"/>
    <w:rsid w:val="007E4E98"/>
    <w:rsid w:val="007E748A"/>
    <w:rsid w:val="007E7F3C"/>
    <w:rsid w:val="007F01D6"/>
    <w:rsid w:val="007F0E67"/>
    <w:rsid w:val="007F198D"/>
    <w:rsid w:val="007F25D0"/>
    <w:rsid w:val="007F3EF3"/>
    <w:rsid w:val="007F6FF7"/>
    <w:rsid w:val="007F72E9"/>
    <w:rsid w:val="00800783"/>
    <w:rsid w:val="00801F1E"/>
    <w:rsid w:val="00802907"/>
    <w:rsid w:val="00804B71"/>
    <w:rsid w:val="0080671D"/>
    <w:rsid w:val="00807320"/>
    <w:rsid w:val="008075A1"/>
    <w:rsid w:val="00807FC5"/>
    <w:rsid w:val="00812657"/>
    <w:rsid w:val="0081419E"/>
    <w:rsid w:val="0081463B"/>
    <w:rsid w:val="00815F7D"/>
    <w:rsid w:val="008173C3"/>
    <w:rsid w:val="0081761B"/>
    <w:rsid w:val="00817A8A"/>
    <w:rsid w:val="00820A8A"/>
    <w:rsid w:val="00823A48"/>
    <w:rsid w:val="00823B42"/>
    <w:rsid w:val="00824280"/>
    <w:rsid w:val="00825BD0"/>
    <w:rsid w:val="00826030"/>
    <w:rsid w:val="008273C1"/>
    <w:rsid w:val="008329C1"/>
    <w:rsid w:val="00832B03"/>
    <w:rsid w:val="00832DA7"/>
    <w:rsid w:val="00833EBD"/>
    <w:rsid w:val="008367D3"/>
    <w:rsid w:val="00840C44"/>
    <w:rsid w:val="00841834"/>
    <w:rsid w:val="00841AA0"/>
    <w:rsid w:val="00841B84"/>
    <w:rsid w:val="0084397F"/>
    <w:rsid w:val="00843DBA"/>
    <w:rsid w:val="00844262"/>
    <w:rsid w:val="00844DCD"/>
    <w:rsid w:val="008454C6"/>
    <w:rsid w:val="00846148"/>
    <w:rsid w:val="0084616E"/>
    <w:rsid w:val="00846445"/>
    <w:rsid w:val="00846549"/>
    <w:rsid w:val="00847990"/>
    <w:rsid w:val="00850F6C"/>
    <w:rsid w:val="0085459E"/>
    <w:rsid w:val="00856A1F"/>
    <w:rsid w:val="00857CCC"/>
    <w:rsid w:val="0086234D"/>
    <w:rsid w:val="00863B17"/>
    <w:rsid w:val="00863F6D"/>
    <w:rsid w:val="008668B9"/>
    <w:rsid w:val="00866A8F"/>
    <w:rsid w:val="00867320"/>
    <w:rsid w:val="00867464"/>
    <w:rsid w:val="00867882"/>
    <w:rsid w:val="00867D31"/>
    <w:rsid w:val="00871DB5"/>
    <w:rsid w:val="008738AC"/>
    <w:rsid w:val="00873ABE"/>
    <w:rsid w:val="00874038"/>
    <w:rsid w:val="00874954"/>
    <w:rsid w:val="0087677B"/>
    <w:rsid w:val="00882076"/>
    <w:rsid w:val="0088232A"/>
    <w:rsid w:val="00882852"/>
    <w:rsid w:val="00882D3C"/>
    <w:rsid w:val="00883EC8"/>
    <w:rsid w:val="00886253"/>
    <w:rsid w:val="0088772C"/>
    <w:rsid w:val="00890B75"/>
    <w:rsid w:val="0089215A"/>
    <w:rsid w:val="008926C8"/>
    <w:rsid w:val="00892898"/>
    <w:rsid w:val="00893521"/>
    <w:rsid w:val="008939ED"/>
    <w:rsid w:val="00893A58"/>
    <w:rsid w:val="00893BA2"/>
    <w:rsid w:val="0089463A"/>
    <w:rsid w:val="008956ED"/>
    <w:rsid w:val="00895D3D"/>
    <w:rsid w:val="00895FB7"/>
    <w:rsid w:val="008960B5"/>
    <w:rsid w:val="00896C82"/>
    <w:rsid w:val="00896F42"/>
    <w:rsid w:val="008A0AEF"/>
    <w:rsid w:val="008A4333"/>
    <w:rsid w:val="008A4CA9"/>
    <w:rsid w:val="008A50E2"/>
    <w:rsid w:val="008A5E98"/>
    <w:rsid w:val="008B2E4C"/>
    <w:rsid w:val="008B6010"/>
    <w:rsid w:val="008B627A"/>
    <w:rsid w:val="008B66A4"/>
    <w:rsid w:val="008B7F11"/>
    <w:rsid w:val="008C06DC"/>
    <w:rsid w:val="008C6F85"/>
    <w:rsid w:val="008C7BEC"/>
    <w:rsid w:val="008D0649"/>
    <w:rsid w:val="008D1C85"/>
    <w:rsid w:val="008D2A03"/>
    <w:rsid w:val="008D51EF"/>
    <w:rsid w:val="008D5B06"/>
    <w:rsid w:val="008D6093"/>
    <w:rsid w:val="008E1268"/>
    <w:rsid w:val="008E2C11"/>
    <w:rsid w:val="008E2C27"/>
    <w:rsid w:val="008E650E"/>
    <w:rsid w:val="008E7C59"/>
    <w:rsid w:val="008E7EE9"/>
    <w:rsid w:val="008F0589"/>
    <w:rsid w:val="008F30DF"/>
    <w:rsid w:val="008F33DD"/>
    <w:rsid w:val="008F56DD"/>
    <w:rsid w:val="008F58A9"/>
    <w:rsid w:val="008F637D"/>
    <w:rsid w:val="008F6694"/>
    <w:rsid w:val="009005A4"/>
    <w:rsid w:val="00902B40"/>
    <w:rsid w:val="009050CF"/>
    <w:rsid w:val="009062C9"/>
    <w:rsid w:val="00906509"/>
    <w:rsid w:val="00906649"/>
    <w:rsid w:val="00907BF3"/>
    <w:rsid w:val="00910084"/>
    <w:rsid w:val="009101C4"/>
    <w:rsid w:val="009109B9"/>
    <w:rsid w:val="00911947"/>
    <w:rsid w:val="00911989"/>
    <w:rsid w:val="00911D44"/>
    <w:rsid w:val="00912D1C"/>
    <w:rsid w:val="00913416"/>
    <w:rsid w:val="009140D7"/>
    <w:rsid w:val="00915BB4"/>
    <w:rsid w:val="009162BF"/>
    <w:rsid w:val="009162FE"/>
    <w:rsid w:val="00916522"/>
    <w:rsid w:val="00916E66"/>
    <w:rsid w:val="00921390"/>
    <w:rsid w:val="00925840"/>
    <w:rsid w:val="0093144E"/>
    <w:rsid w:val="00931ED0"/>
    <w:rsid w:val="00933AE1"/>
    <w:rsid w:val="00935C57"/>
    <w:rsid w:val="009402B3"/>
    <w:rsid w:val="0094274D"/>
    <w:rsid w:val="00942885"/>
    <w:rsid w:val="00942B04"/>
    <w:rsid w:val="009434D1"/>
    <w:rsid w:val="00943C78"/>
    <w:rsid w:val="00944430"/>
    <w:rsid w:val="009504AD"/>
    <w:rsid w:val="00950718"/>
    <w:rsid w:val="00951FFA"/>
    <w:rsid w:val="009523A8"/>
    <w:rsid w:val="00952DDF"/>
    <w:rsid w:val="00953C50"/>
    <w:rsid w:val="00954FCB"/>
    <w:rsid w:val="009576CE"/>
    <w:rsid w:val="0095781B"/>
    <w:rsid w:val="00961869"/>
    <w:rsid w:val="00963841"/>
    <w:rsid w:val="009643C4"/>
    <w:rsid w:val="00965F80"/>
    <w:rsid w:val="00967618"/>
    <w:rsid w:val="00967B54"/>
    <w:rsid w:val="00970C29"/>
    <w:rsid w:val="00971E5A"/>
    <w:rsid w:val="00972954"/>
    <w:rsid w:val="009742DD"/>
    <w:rsid w:val="00974F41"/>
    <w:rsid w:val="00976615"/>
    <w:rsid w:val="00977D2C"/>
    <w:rsid w:val="00980139"/>
    <w:rsid w:val="009813D6"/>
    <w:rsid w:val="009831EF"/>
    <w:rsid w:val="00983214"/>
    <w:rsid w:val="00983A8F"/>
    <w:rsid w:val="00985836"/>
    <w:rsid w:val="00986874"/>
    <w:rsid w:val="00987A16"/>
    <w:rsid w:val="00992344"/>
    <w:rsid w:val="00997634"/>
    <w:rsid w:val="009A0AB7"/>
    <w:rsid w:val="009A1928"/>
    <w:rsid w:val="009A19CD"/>
    <w:rsid w:val="009A4380"/>
    <w:rsid w:val="009A4A21"/>
    <w:rsid w:val="009A5B03"/>
    <w:rsid w:val="009A5C24"/>
    <w:rsid w:val="009A6D76"/>
    <w:rsid w:val="009A7A78"/>
    <w:rsid w:val="009A7A94"/>
    <w:rsid w:val="009B0946"/>
    <w:rsid w:val="009B2ABC"/>
    <w:rsid w:val="009B2AE9"/>
    <w:rsid w:val="009B3AB1"/>
    <w:rsid w:val="009B4111"/>
    <w:rsid w:val="009B57BC"/>
    <w:rsid w:val="009B669F"/>
    <w:rsid w:val="009B69C6"/>
    <w:rsid w:val="009B7130"/>
    <w:rsid w:val="009B7CB0"/>
    <w:rsid w:val="009C08D6"/>
    <w:rsid w:val="009C097B"/>
    <w:rsid w:val="009C155A"/>
    <w:rsid w:val="009C1A10"/>
    <w:rsid w:val="009C4417"/>
    <w:rsid w:val="009C52DB"/>
    <w:rsid w:val="009C5E1F"/>
    <w:rsid w:val="009C6340"/>
    <w:rsid w:val="009C6524"/>
    <w:rsid w:val="009D0E0C"/>
    <w:rsid w:val="009D0E9B"/>
    <w:rsid w:val="009D1BCA"/>
    <w:rsid w:val="009D39FE"/>
    <w:rsid w:val="009D3CFB"/>
    <w:rsid w:val="009D4BAE"/>
    <w:rsid w:val="009D5AAA"/>
    <w:rsid w:val="009D678B"/>
    <w:rsid w:val="009D735B"/>
    <w:rsid w:val="009E054A"/>
    <w:rsid w:val="009E2264"/>
    <w:rsid w:val="009E2917"/>
    <w:rsid w:val="009E3501"/>
    <w:rsid w:val="009E3566"/>
    <w:rsid w:val="009E4698"/>
    <w:rsid w:val="009E4773"/>
    <w:rsid w:val="009E49D2"/>
    <w:rsid w:val="009E50E8"/>
    <w:rsid w:val="009E5119"/>
    <w:rsid w:val="009E5767"/>
    <w:rsid w:val="009F03E3"/>
    <w:rsid w:val="009F05E9"/>
    <w:rsid w:val="009F2EF8"/>
    <w:rsid w:val="009F37F1"/>
    <w:rsid w:val="009F52D6"/>
    <w:rsid w:val="009F5890"/>
    <w:rsid w:val="00A00DE4"/>
    <w:rsid w:val="00A00FA1"/>
    <w:rsid w:val="00A02B5C"/>
    <w:rsid w:val="00A044CB"/>
    <w:rsid w:val="00A0546E"/>
    <w:rsid w:val="00A05790"/>
    <w:rsid w:val="00A06AD8"/>
    <w:rsid w:val="00A109F8"/>
    <w:rsid w:val="00A123EC"/>
    <w:rsid w:val="00A141EE"/>
    <w:rsid w:val="00A17F95"/>
    <w:rsid w:val="00A208DC"/>
    <w:rsid w:val="00A22244"/>
    <w:rsid w:val="00A22E72"/>
    <w:rsid w:val="00A24407"/>
    <w:rsid w:val="00A24C33"/>
    <w:rsid w:val="00A27597"/>
    <w:rsid w:val="00A31CEE"/>
    <w:rsid w:val="00A3261F"/>
    <w:rsid w:val="00A3299E"/>
    <w:rsid w:val="00A3423A"/>
    <w:rsid w:val="00A34D3D"/>
    <w:rsid w:val="00A358F5"/>
    <w:rsid w:val="00A4157A"/>
    <w:rsid w:val="00A417E2"/>
    <w:rsid w:val="00A434D4"/>
    <w:rsid w:val="00A43ABF"/>
    <w:rsid w:val="00A443E4"/>
    <w:rsid w:val="00A4640D"/>
    <w:rsid w:val="00A47003"/>
    <w:rsid w:val="00A47980"/>
    <w:rsid w:val="00A5032D"/>
    <w:rsid w:val="00A509FE"/>
    <w:rsid w:val="00A50DAC"/>
    <w:rsid w:val="00A5193E"/>
    <w:rsid w:val="00A51C8B"/>
    <w:rsid w:val="00A51D5B"/>
    <w:rsid w:val="00A52AFF"/>
    <w:rsid w:val="00A53F49"/>
    <w:rsid w:val="00A5419C"/>
    <w:rsid w:val="00A546CF"/>
    <w:rsid w:val="00A549B4"/>
    <w:rsid w:val="00A55C99"/>
    <w:rsid w:val="00A56C60"/>
    <w:rsid w:val="00A57949"/>
    <w:rsid w:val="00A57D7F"/>
    <w:rsid w:val="00A646D1"/>
    <w:rsid w:val="00A64765"/>
    <w:rsid w:val="00A658E8"/>
    <w:rsid w:val="00A65FD4"/>
    <w:rsid w:val="00A6658E"/>
    <w:rsid w:val="00A71FE6"/>
    <w:rsid w:val="00A72A18"/>
    <w:rsid w:val="00A7352D"/>
    <w:rsid w:val="00A73AA4"/>
    <w:rsid w:val="00A742BA"/>
    <w:rsid w:val="00A775EB"/>
    <w:rsid w:val="00A808BF"/>
    <w:rsid w:val="00A836CD"/>
    <w:rsid w:val="00A8528C"/>
    <w:rsid w:val="00A90895"/>
    <w:rsid w:val="00A91288"/>
    <w:rsid w:val="00A913E1"/>
    <w:rsid w:val="00A92C2B"/>
    <w:rsid w:val="00A9376C"/>
    <w:rsid w:val="00A9531E"/>
    <w:rsid w:val="00A969C0"/>
    <w:rsid w:val="00A96AD8"/>
    <w:rsid w:val="00A975C2"/>
    <w:rsid w:val="00AA0192"/>
    <w:rsid w:val="00AA01B6"/>
    <w:rsid w:val="00AA3174"/>
    <w:rsid w:val="00AA5D17"/>
    <w:rsid w:val="00AA6EAA"/>
    <w:rsid w:val="00AB14C4"/>
    <w:rsid w:val="00AB23B6"/>
    <w:rsid w:val="00AB2516"/>
    <w:rsid w:val="00AB2632"/>
    <w:rsid w:val="00AB357C"/>
    <w:rsid w:val="00AB41BC"/>
    <w:rsid w:val="00AB45C4"/>
    <w:rsid w:val="00AB48ED"/>
    <w:rsid w:val="00AB6DFE"/>
    <w:rsid w:val="00AB7E33"/>
    <w:rsid w:val="00AC0792"/>
    <w:rsid w:val="00AC17F1"/>
    <w:rsid w:val="00AC1F92"/>
    <w:rsid w:val="00AC69DF"/>
    <w:rsid w:val="00AD1125"/>
    <w:rsid w:val="00AD20F8"/>
    <w:rsid w:val="00AD3AC1"/>
    <w:rsid w:val="00AD4D89"/>
    <w:rsid w:val="00AD6326"/>
    <w:rsid w:val="00AD750A"/>
    <w:rsid w:val="00AD78B6"/>
    <w:rsid w:val="00AD7A6D"/>
    <w:rsid w:val="00AE0B50"/>
    <w:rsid w:val="00AE160B"/>
    <w:rsid w:val="00AE211C"/>
    <w:rsid w:val="00AE2771"/>
    <w:rsid w:val="00AE2E86"/>
    <w:rsid w:val="00AE32B4"/>
    <w:rsid w:val="00AE5ABD"/>
    <w:rsid w:val="00AF0B39"/>
    <w:rsid w:val="00AF0C5A"/>
    <w:rsid w:val="00AF167B"/>
    <w:rsid w:val="00AF3F81"/>
    <w:rsid w:val="00AF47FE"/>
    <w:rsid w:val="00AF4FAC"/>
    <w:rsid w:val="00AF6B79"/>
    <w:rsid w:val="00AF74F4"/>
    <w:rsid w:val="00AF777D"/>
    <w:rsid w:val="00AF7AB2"/>
    <w:rsid w:val="00AF7BEE"/>
    <w:rsid w:val="00B017B3"/>
    <w:rsid w:val="00B104C1"/>
    <w:rsid w:val="00B12C44"/>
    <w:rsid w:val="00B143D7"/>
    <w:rsid w:val="00B1516F"/>
    <w:rsid w:val="00B156EC"/>
    <w:rsid w:val="00B1595B"/>
    <w:rsid w:val="00B16420"/>
    <w:rsid w:val="00B17A3F"/>
    <w:rsid w:val="00B2050B"/>
    <w:rsid w:val="00B20924"/>
    <w:rsid w:val="00B20F4B"/>
    <w:rsid w:val="00B21C04"/>
    <w:rsid w:val="00B2210F"/>
    <w:rsid w:val="00B23526"/>
    <w:rsid w:val="00B2472B"/>
    <w:rsid w:val="00B2571F"/>
    <w:rsid w:val="00B25E37"/>
    <w:rsid w:val="00B25E9A"/>
    <w:rsid w:val="00B26204"/>
    <w:rsid w:val="00B27213"/>
    <w:rsid w:val="00B3427C"/>
    <w:rsid w:val="00B35DF8"/>
    <w:rsid w:val="00B36F6C"/>
    <w:rsid w:val="00B3776D"/>
    <w:rsid w:val="00B37790"/>
    <w:rsid w:val="00B37C31"/>
    <w:rsid w:val="00B40235"/>
    <w:rsid w:val="00B40B0A"/>
    <w:rsid w:val="00B41F30"/>
    <w:rsid w:val="00B42041"/>
    <w:rsid w:val="00B428F7"/>
    <w:rsid w:val="00B434D5"/>
    <w:rsid w:val="00B46021"/>
    <w:rsid w:val="00B475E0"/>
    <w:rsid w:val="00B5032D"/>
    <w:rsid w:val="00B505AF"/>
    <w:rsid w:val="00B51C55"/>
    <w:rsid w:val="00B52D16"/>
    <w:rsid w:val="00B53319"/>
    <w:rsid w:val="00B555B0"/>
    <w:rsid w:val="00B5573A"/>
    <w:rsid w:val="00B563F5"/>
    <w:rsid w:val="00B57608"/>
    <w:rsid w:val="00B577B1"/>
    <w:rsid w:val="00B60CAF"/>
    <w:rsid w:val="00B61832"/>
    <w:rsid w:val="00B6284D"/>
    <w:rsid w:val="00B63813"/>
    <w:rsid w:val="00B64A7F"/>
    <w:rsid w:val="00B663D1"/>
    <w:rsid w:val="00B6750D"/>
    <w:rsid w:val="00B70B4A"/>
    <w:rsid w:val="00B71F8F"/>
    <w:rsid w:val="00B72EC9"/>
    <w:rsid w:val="00B75438"/>
    <w:rsid w:val="00B772A7"/>
    <w:rsid w:val="00B77348"/>
    <w:rsid w:val="00B77A77"/>
    <w:rsid w:val="00B8073D"/>
    <w:rsid w:val="00B8166D"/>
    <w:rsid w:val="00B81682"/>
    <w:rsid w:val="00B82877"/>
    <w:rsid w:val="00B828B6"/>
    <w:rsid w:val="00B82961"/>
    <w:rsid w:val="00B83006"/>
    <w:rsid w:val="00B835FD"/>
    <w:rsid w:val="00B84E81"/>
    <w:rsid w:val="00B854D3"/>
    <w:rsid w:val="00B858A6"/>
    <w:rsid w:val="00B867B0"/>
    <w:rsid w:val="00B87089"/>
    <w:rsid w:val="00B906C3"/>
    <w:rsid w:val="00B9085E"/>
    <w:rsid w:val="00B917BE"/>
    <w:rsid w:val="00B9206C"/>
    <w:rsid w:val="00B9212A"/>
    <w:rsid w:val="00B92872"/>
    <w:rsid w:val="00B92A07"/>
    <w:rsid w:val="00B94F6E"/>
    <w:rsid w:val="00B9552C"/>
    <w:rsid w:val="00B95550"/>
    <w:rsid w:val="00B95999"/>
    <w:rsid w:val="00BA2EF5"/>
    <w:rsid w:val="00BA3744"/>
    <w:rsid w:val="00BA5A29"/>
    <w:rsid w:val="00BA6309"/>
    <w:rsid w:val="00BA67D5"/>
    <w:rsid w:val="00BA6BFC"/>
    <w:rsid w:val="00BA6F51"/>
    <w:rsid w:val="00BB0336"/>
    <w:rsid w:val="00BB1024"/>
    <w:rsid w:val="00BB6178"/>
    <w:rsid w:val="00BC031A"/>
    <w:rsid w:val="00BC4461"/>
    <w:rsid w:val="00BD11C6"/>
    <w:rsid w:val="00BD3ED5"/>
    <w:rsid w:val="00BD44A3"/>
    <w:rsid w:val="00BD6B39"/>
    <w:rsid w:val="00BD7CE4"/>
    <w:rsid w:val="00BD7D91"/>
    <w:rsid w:val="00BE3903"/>
    <w:rsid w:val="00BE5AC4"/>
    <w:rsid w:val="00BE6068"/>
    <w:rsid w:val="00BE63EB"/>
    <w:rsid w:val="00BE7B35"/>
    <w:rsid w:val="00BF2122"/>
    <w:rsid w:val="00BF5576"/>
    <w:rsid w:val="00BF56AD"/>
    <w:rsid w:val="00BF5AE9"/>
    <w:rsid w:val="00BF5D65"/>
    <w:rsid w:val="00C0284B"/>
    <w:rsid w:val="00C04A52"/>
    <w:rsid w:val="00C05C9E"/>
    <w:rsid w:val="00C062B3"/>
    <w:rsid w:val="00C063FC"/>
    <w:rsid w:val="00C103D4"/>
    <w:rsid w:val="00C11381"/>
    <w:rsid w:val="00C116E1"/>
    <w:rsid w:val="00C11ADB"/>
    <w:rsid w:val="00C11DC9"/>
    <w:rsid w:val="00C12A46"/>
    <w:rsid w:val="00C13112"/>
    <w:rsid w:val="00C13B51"/>
    <w:rsid w:val="00C15093"/>
    <w:rsid w:val="00C156AA"/>
    <w:rsid w:val="00C1646E"/>
    <w:rsid w:val="00C217FE"/>
    <w:rsid w:val="00C22452"/>
    <w:rsid w:val="00C24DE7"/>
    <w:rsid w:val="00C2632F"/>
    <w:rsid w:val="00C275ED"/>
    <w:rsid w:val="00C326DB"/>
    <w:rsid w:val="00C341F1"/>
    <w:rsid w:val="00C35055"/>
    <w:rsid w:val="00C36219"/>
    <w:rsid w:val="00C36B31"/>
    <w:rsid w:val="00C371AA"/>
    <w:rsid w:val="00C402A5"/>
    <w:rsid w:val="00C409B7"/>
    <w:rsid w:val="00C4159E"/>
    <w:rsid w:val="00C41D2D"/>
    <w:rsid w:val="00C44560"/>
    <w:rsid w:val="00C469D6"/>
    <w:rsid w:val="00C5023C"/>
    <w:rsid w:val="00C50655"/>
    <w:rsid w:val="00C50B31"/>
    <w:rsid w:val="00C5332E"/>
    <w:rsid w:val="00C53D23"/>
    <w:rsid w:val="00C604E2"/>
    <w:rsid w:val="00C6160C"/>
    <w:rsid w:val="00C62EC7"/>
    <w:rsid w:val="00C63DB4"/>
    <w:rsid w:val="00C64334"/>
    <w:rsid w:val="00C65FB7"/>
    <w:rsid w:val="00C66F6B"/>
    <w:rsid w:val="00C673C7"/>
    <w:rsid w:val="00C7432D"/>
    <w:rsid w:val="00C74841"/>
    <w:rsid w:val="00C750DB"/>
    <w:rsid w:val="00C80245"/>
    <w:rsid w:val="00C80F2C"/>
    <w:rsid w:val="00C81526"/>
    <w:rsid w:val="00C816D2"/>
    <w:rsid w:val="00C83048"/>
    <w:rsid w:val="00C840A5"/>
    <w:rsid w:val="00C861B0"/>
    <w:rsid w:val="00C864FB"/>
    <w:rsid w:val="00C87A66"/>
    <w:rsid w:val="00C92418"/>
    <w:rsid w:val="00C92BBA"/>
    <w:rsid w:val="00C9773B"/>
    <w:rsid w:val="00CA383A"/>
    <w:rsid w:val="00CA4493"/>
    <w:rsid w:val="00CA4520"/>
    <w:rsid w:val="00CA4A61"/>
    <w:rsid w:val="00CA4A93"/>
    <w:rsid w:val="00CA590B"/>
    <w:rsid w:val="00CA635C"/>
    <w:rsid w:val="00CA7B90"/>
    <w:rsid w:val="00CB33BE"/>
    <w:rsid w:val="00CB35DE"/>
    <w:rsid w:val="00CB403E"/>
    <w:rsid w:val="00CB4AF7"/>
    <w:rsid w:val="00CB7D46"/>
    <w:rsid w:val="00CC0671"/>
    <w:rsid w:val="00CC10AA"/>
    <w:rsid w:val="00CC1950"/>
    <w:rsid w:val="00CC274D"/>
    <w:rsid w:val="00CC3244"/>
    <w:rsid w:val="00CC3CF9"/>
    <w:rsid w:val="00CC4754"/>
    <w:rsid w:val="00CD0BAA"/>
    <w:rsid w:val="00CD0F43"/>
    <w:rsid w:val="00CD2B6B"/>
    <w:rsid w:val="00CD3F9D"/>
    <w:rsid w:val="00CE06D1"/>
    <w:rsid w:val="00CE13B1"/>
    <w:rsid w:val="00CE345F"/>
    <w:rsid w:val="00CE4799"/>
    <w:rsid w:val="00CE495D"/>
    <w:rsid w:val="00CE49AA"/>
    <w:rsid w:val="00CE61E6"/>
    <w:rsid w:val="00CE76EA"/>
    <w:rsid w:val="00CE791E"/>
    <w:rsid w:val="00CF0B08"/>
    <w:rsid w:val="00CF4658"/>
    <w:rsid w:val="00CF537E"/>
    <w:rsid w:val="00CF66B6"/>
    <w:rsid w:val="00CF7A90"/>
    <w:rsid w:val="00CF7F01"/>
    <w:rsid w:val="00D03343"/>
    <w:rsid w:val="00D036D8"/>
    <w:rsid w:val="00D03D29"/>
    <w:rsid w:val="00D04322"/>
    <w:rsid w:val="00D05542"/>
    <w:rsid w:val="00D07A07"/>
    <w:rsid w:val="00D1035F"/>
    <w:rsid w:val="00D125C7"/>
    <w:rsid w:val="00D12C01"/>
    <w:rsid w:val="00D13CE6"/>
    <w:rsid w:val="00D15B45"/>
    <w:rsid w:val="00D16591"/>
    <w:rsid w:val="00D17608"/>
    <w:rsid w:val="00D22071"/>
    <w:rsid w:val="00D227A4"/>
    <w:rsid w:val="00D22FE4"/>
    <w:rsid w:val="00D278F9"/>
    <w:rsid w:val="00D31EAB"/>
    <w:rsid w:val="00D31FC7"/>
    <w:rsid w:val="00D32F4A"/>
    <w:rsid w:val="00D340F8"/>
    <w:rsid w:val="00D37C62"/>
    <w:rsid w:val="00D40C7B"/>
    <w:rsid w:val="00D436F5"/>
    <w:rsid w:val="00D43AF7"/>
    <w:rsid w:val="00D450E7"/>
    <w:rsid w:val="00D45147"/>
    <w:rsid w:val="00D45457"/>
    <w:rsid w:val="00D4667C"/>
    <w:rsid w:val="00D46CC6"/>
    <w:rsid w:val="00D50EE7"/>
    <w:rsid w:val="00D5187B"/>
    <w:rsid w:val="00D51FE8"/>
    <w:rsid w:val="00D54BEC"/>
    <w:rsid w:val="00D558A4"/>
    <w:rsid w:val="00D60F34"/>
    <w:rsid w:val="00D62D7F"/>
    <w:rsid w:val="00D64244"/>
    <w:rsid w:val="00D65925"/>
    <w:rsid w:val="00D712FE"/>
    <w:rsid w:val="00D7462B"/>
    <w:rsid w:val="00D75B48"/>
    <w:rsid w:val="00D76982"/>
    <w:rsid w:val="00D76B16"/>
    <w:rsid w:val="00D77E2E"/>
    <w:rsid w:val="00D85CE1"/>
    <w:rsid w:val="00D86803"/>
    <w:rsid w:val="00D8742D"/>
    <w:rsid w:val="00D90DCF"/>
    <w:rsid w:val="00D9383F"/>
    <w:rsid w:val="00D95B1C"/>
    <w:rsid w:val="00D95B35"/>
    <w:rsid w:val="00D95B60"/>
    <w:rsid w:val="00D95BDC"/>
    <w:rsid w:val="00D96616"/>
    <w:rsid w:val="00D96B43"/>
    <w:rsid w:val="00D96D54"/>
    <w:rsid w:val="00D96FFD"/>
    <w:rsid w:val="00DA0A53"/>
    <w:rsid w:val="00DA2341"/>
    <w:rsid w:val="00DA4579"/>
    <w:rsid w:val="00DA5840"/>
    <w:rsid w:val="00DB004C"/>
    <w:rsid w:val="00DB0CE2"/>
    <w:rsid w:val="00DB17B3"/>
    <w:rsid w:val="00DB1EC9"/>
    <w:rsid w:val="00DB29C7"/>
    <w:rsid w:val="00DB346A"/>
    <w:rsid w:val="00DB3B5B"/>
    <w:rsid w:val="00DB3BDE"/>
    <w:rsid w:val="00DB3C7A"/>
    <w:rsid w:val="00DB5CBC"/>
    <w:rsid w:val="00DB63C9"/>
    <w:rsid w:val="00DB6EE0"/>
    <w:rsid w:val="00DB70A9"/>
    <w:rsid w:val="00DB7CF0"/>
    <w:rsid w:val="00DC00E0"/>
    <w:rsid w:val="00DC4E06"/>
    <w:rsid w:val="00DC6D10"/>
    <w:rsid w:val="00DC753E"/>
    <w:rsid w:val="00DC79E1"/>
    <w:rsid w:val="00DD1062"/>
    <w:rsid w:val="00DD246E"/>
    <w:rsid w:val="00DD5401"/>
    <w:rsid w:val="00DD69B2"/>
    <w:rsid w:val="00DD71C8"/>
    <w:rsid w:val="00DD7EAF"/>
    <w:rsid w:val="00DE0200"/>
    <w:rsid w:val="00DE0B7E"/>
    <w:rsid w:val="00DE3E51"/>
    <w:rsid w:val="00DF0960"/>
    <w:rsid w:val="00DF111D"/>
    <w:rsid w:val="00DF124D"/>
    <w:rsid w:val="00DF1FFB"/>
    <w:rsid w:val="00DF22B1"/>
    <w:rsid w:val="00DF36CC"/>
    <w:rsid w:val="00DF45CA"/>
    <w:rsid w:val="00DF58E0"/>
    <w:rsid w:val="00DF683A"/>
    <w:rsid w:val="00E0317E"/>
    <w:rsid w:val="00E03492"/>
    <w:rsid w:val="00E035B4"/>
    <w:rsid w:val="00E04458"/>
    <w:rsid w:val="00E04C95"/>
    <w:rsid w:val="00E0547A"/>
    <w:rsid w:val="00E05C87"/>
    <w:rsid w:val="00E07535"/>
    <w:rsid w:val="00E07B52"/>
    <w:rsid w:val="00E100C5"/>
    <w:rsid w:val="00E1313D"/>
    <w:rsid w:val="00E13B51"/>
    <w:rsid w:val="00E13EFA"/>
    <w:rsid w:val="00E141A6"/>
    <w:rsid w:val="00E15B24"/>
    <w:rsid w:val="00E17324"/>
    <w:rsid w:val="00E21BB0"/>
    <w:rsid w:val="00E22161"/>
    <w:rsid w:val="00E23CF0"/>
    <w:rsid w:val="00E23F36"/>
    <w:rsid w:val="00E244F7"/>
    <w:rsid w:val="00E24A8E"/>
    <w:rsid w:val="00E25CEA"/>
    <w:rsid w:val="00E26295"/>
    <w:rsid w:val="00E26C9E"/>
    <w:rsid w:val="00E2723C"/>
    <w:rsid w:val="00E31383"/>
    <w:rsid w:val="00E32ADD"/>
    <w:rsid w:val="00E3346E"/>
    <w:rsid w:val="00E33D6E"/>
    <w:rsid w:val="00E342A0"/>
    <w:rsid w:val="00E346A6"/>
    <w:rsid w:val="00E34A0C"/>
    <w:rsid w:val="00E34D90"/>
    <w:rsid w:val="00E36F66"/>
    <w:rsid w:val="00E373C9"/>
    <w:rsid w:val="00E37DBD"/>
    <w:rsid w:val="00E40ACE"/>
    <w:rsid w:val="00E40D2B"/>
    <w:rsid w:val="00E410DF"/>
    <w:rsid w:val="00E4124F"/>
    <w:rsid w:val="00E417E6"/>
    <w:rsid w:val="00E42AD5"/>
    <w:rsid w:val="00E43245"/>
    <w:rsid w:val="00E438D2"/>
    <w:rsid w:val="00E44B7A"/>
    <w:rsid w:val="00E45B8F"/>
    <w:rsid w:val="00E47D22"/>
    <w:rsid w:val="00E52308"/>
    <w:rsid w:val="00E5397C"/>
    <w:rsid w:val="00E55772"/>
    <w:rsid w:val="00E55D6A"/>
    <w:rsid w:val="00E5628C"/>
    <w:rsid w:val="00E61B07"/>
    <w:rsid w:val="00E648B6"/>
    <w:rsid w:val="00E65543"/>
    <w:rsid w:val="00E65AF2"/>
    <w:rsid w:val="00E661F8"/>
    <w:rsid w:val="00E66A2C"/>
    <w:rsid w:val="00E6731D"/>
    <w:rsid w:val="00E675C0"/>
    <w:rsid w:val="00E70AC8"/>
    <w:rsid w:val="00E72EC2"/>
    <w:rsid w:val="00E73696"/>
    <w:rsid w:val="00E73DF9"/>
    <w:rsid w:val="00E7428C"/>
    <w:rsid w:val="00E74775"/>
    <w:rsid w:val="00E800C2"/>
    <w:rsid w:val="00E814B3"/>
    <w:rsid w:val="00E83ADC"/>
    <w:rsid w:val="00E84E46"/>
    <w:rsid w:val="00E862C8"/>
    <w:rsid w:val="00E86412"/>
    <w:rsid w:val="00E864BA"/>
    <w:rsid w:val="00E87EAF"/>
    <w:rsid w:val="00E91596"/>
    <w:rsid w:val="00E9160F"/>
    <w:rsid w:val="00E93157"/>
    <w:rsid w:val="00E962B4"/>
    <w:rsid w:val="00E96599"/>
    <w:rsid w:val="00EA0080"/>
    <w:rsid w:val="00EA29BC"/>
    <w:rsid w:val="00EA2C36"/>
    <w:rsid w:val="00EA374D"/>
    <w:rsid w:val="00EA4261"/>
    <w:rsid w:val="00EA4426"/>
    <w:rsid w:val="00EA45B5"/>
    <w:rsid w:val="00EA554D"/>
    <w:rsid w:val="00EA5FF0"/>
    <w:rsid w:val="00EA6D25"/>
    <w:rsid w:val="00EB0B6C"/>
    <w:rsid w:val="00EB1658"/>
    <w:rsid w:val="00EB276F"/>
    <w:rsid w:val="00EB29EC"/>
    <w:rsid w:val="00EB4368"/>
    <w:rsid w:val="00EB444E"/>
    <w:rsid w:val="00EB64E2"/>
    <w:rsid w:val="00EB6CC2"/>
    <w:rsid w:val="00EB723A"/>
    <w:rsid w:val="00EB79B5"/>
    <w:rsid w:val="00EC0F69"/>
    <w:rsid w:val="00EC1E76"/>
    <w:rsid w:val="00EC2742"/>
    <w:rsid w:val="00EC2D6A"/>
    <w:rsid w:val="00EC2FD0"/>
    <w:rsid w:val="00EC3501"/>
    <w:rsid w:val="00EC3D83"/>
    <w:rsid w:val="00EC506A"/>
    <w:rsid w:val="00EC6270"/>
    <w:rsid w:val="00EC7CFA"/>
    <w:rsid w:val="00ED064C"/>
    <w:rsid w:val="00ED2562"/>
    <w:rsid w:val="00ED28D9"/>
    <w:rsid w:val="00ED2B1A"/>
    <w:rsid w:val="00ED55A8"/>
    <w:rsid w:val="00EE2518"/>
    <w:rsid w:val="00EE29CF"/>
    <w:rsid w:val="00EE35ED"/>
    <w:rsid w:val="00EE3E5B"/>
    <w:rsid w:val="00EE4628"/>
    <w:rsid w:val="00EE5AFD"/>
    <w:rsid w:val="00EE6C9F"/>
    <w:rsid w:val="00EE7F37"/>
    <w:rsid w:val="00EF0342"/>
    <w:rsid w:val="00EF043D"/>
    <w:rsid w:val="00EF6BB9"/>
    <w:rsid w:val="00EF7915"/>
    <w:rsid w:val="00EF7B77"/>
    <w:rsid w:val="00F00275"/>
    <w:rsid w:val="00F003A6"/>
    <w:rsid w:val="00F010BB"/>
    <w:rsid w:val="00F02F0A"/>
    <w:rsid w:val="00F03D62"/>
    <w:rsid w:val="00F042E7"/>
    <w:rsid w:val="00F046D3"/>
    <w:rsid w:val="00F04EF8"/>
    <w:rsid w:val="00F07C1B"/>
    <w:rsid w:val="00F07D59"/>
    <w:rsid w:val="00F124EA"/>
    <w:rsid w:val="00F13873"/>
    <w:rsid w:val="00F1424A"/>
    <w:rsid w:val="00F14889"/>
    <w:rsid w:val="00F16EC6"/>
    <w:rsid w:val="00F17267"/>
    <w:rsid w:val="00F20D20"/>
    <w:rsid w:val="00F21469"/>
    <w:rsid w:val="00F27CE6"/>
    <w:rsid w:val="00F30524"/>
    <w:rsid w:val="00F31C16"/>
    <w:rsid w:val="00F3315E"/>
    <w:rsid w:val="00F33DC7"/>
    <w:rsid w:val="00F351AC"/>
    <w:rsid w:val="00F35C19"/>
    <w:rsid w:val="00F37A03"/>
    <w:rsid w:val="00F37D36"/>
    <w:rsid w:val="00F40F90"/>
    <w:rsid w:val="00F43F1A"/>
    <w:rsid w:val="00F44A8E"/>
    <w:rsid w:val="00F46881"/>
    <w:rsid w:val="00F4789D"/>
    <w:rsid w:val="00F508F2"/>
    <w:rsid w:val="00F5105D"/>
    <w:rsid w:val="00F53008"/>
    <w:rsid w:val="00F559B6"/>
    <w:rsid w:val="00F572BC"/>
    <w:rsid w:val="00F57A3B"/>
    <w:rsid w:val="00F61C7D"/>
    <w:rsid w:val="00F65C6F"/>
    <w:rsid w:val="00F66C47"/>
    <w:rsid w:val="00F702AA"/>
    <w:rsid w:val="00F70922"/>
    <w:rsid w:val="00F71252"/>
    <w:rsid w:val="00F71881"/>
    <w:rsid w:val="00F71A4A"/>
    <w:rsid w:val="00F72130"/>
    <w:rsid w:val="00F73F65"/>
    <w:rsid w:val="00F74EE9"/>
    <w:rsid w:val="00F75F13"/>
    <w:rsid w:val="00F76C7E"/>
    <w:rsid w:val="00F80BA3"/>
    <w:rsid w:val="00F842C2"/>
    <w:rsid w:val="00F85CA6"/>
    <w:rsid w:val="00F864BA"/>
    <w:rsid w:val="00F9003C"/>
    <w:rsid w:val="00F906C0"/>
    <w:rsid w:val="00F93975"/>
    <w:rsid w:val="00F97F54"/>
    <w:rsid w:val="00FA1CDF"/>
    <w:rsid w:val="00FA44FE"/>
    <w:rsid w:val="00FA48AA"/>
    <w:rsid w:val="00FA5FA6"/>
    <w:rsid w:val="00FA7B8A"/>
    <w:rsid w:val="00FB1176"/>
    <w:rsid w:val="00FB2ACD"/>
    <w:rsid w:val="00FB3C0C"/>
    <w:rsid w:val="00FB41B0"/>
    <w:rsid w:val="00FB516E"/>
    <w:rsid w:val="00FB5199"/>
    <w:rsid w:val="00FB5491"/>
    <w:rsid w:val="00FB6009"/>
    <w:rsid w:val="00FB7259"/>
    <w:rsid w:val="00FB7E47"/>
    <w:rsid w:val="00FC037D"/>
    <w:rsid w:val="00FC52F3"/>
    <w:rsid w:val="00FC5FD1"/>
    <w:rsid w:val="00FC70AF"/>
    <w:rsid w:val="00FC74F0"/>
    <w:rsid w:val="00FC7CD9"/>
    <w:rsid w:val="00FD1B16"/>
    <w:rsid w:val="00FD30C3"/>
    <w:rsid w:val="00FD3212"/>
    <w:rsid w:val="00FD39BF"/>
    <w:rsid w:val="00FD3A97"/>
    <w:rsid w:val="00FD558F"/>
    <w:rsid w:val="00FD5981"/>
    <w:rsid w:val="00FD728D"/>
    <w:rsid w:val="00FD7E5D"/>
    <w:rsid w:val="00FD7F8D"/>
    <w:rsid w:val="00FE09D4"/>
    <w:rsid w:val="00FE163B"/>
    <w:rsid w:val="00FE4D16"/>
    <w:rsid w:val="00FE5328"/>
    <w:rsid w:val="00FE6746"/>
    <w:rsid w:val="00FE7A1E"/>
    <w:rsid w:val="00FE7F50"/>
    <w:rsid w:val="00FF2516"/>
    <w:rsid w:val="00FF2C93"/>
    <w:rsid w:val="00FF4757"/>
    <w:rsid w:val="00FF4943"/>
    <w:rsid w:val="00FF5AE2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2DAB141"/>
  <w15:docId w15:val="{F99F927F-6A00-C64D-AF85-09C00E9D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2B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Верхний колонтитул Знак"/>
    <w:basedOn w:val="10"/>
  </w:style>
  <w:style w:type="character" w:customStyle="1" w:styleId="a7">
    <w:name w:val="Нижний колонтитул Знак"/>
    <w:basedOn w:val="10"/>
    <w:uiPriority w:val="99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12">
    <w:name w:val="Дата1"/>
    <w:basedOn w:val="10"/>
  </w:style>
  <w:style w:type="character" w:styleId="a8">
    <w:name w:val="Strong"/>
    <w:uiPriority w:val="22"/>
    <w:qFormat/>
    <w:rPr>
      <w:b/>
      <w:bCs/>
    </w:rPr>
  </w:style>
  <w:style w:type="character" w:customStyle="1" w:styleId="author">
    <w:name w:val="author"/>
    <w:basedOn w:val="10"/>
  </w:style>
  <w:style w:type="character" w:customStyle="1" w:styleId="time">
    <w:name w:val="time"/>
    <w:basedOn w:val="10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">
    <w:name w:val="text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rticle-author">
    <w:name w:val="article-author"/>
    <w:basedOn w:val="10"/>
  </w:style>
  <w:style w:type="character" w:customStyle="1" w:styleId="source">
    <w:name w:val="source"/>
    <w:basedOn w:val="10"/>
  </w:style>
  <w:style w:type="character" w:customStyle="1" w:styleId="copyright">
    <w:name w:val="copyright"/>
    <w:basedOn w:val="10"/>
  </w:style>
  <w:style w:type="character" w:styleId="a9">
    <w:name w:val="Emphasis"/>
    <w:uiPriority w:val="20"/>
    <w:qFormat/>
    <w:rPr>
      <w:i/>
      <w:iCs/>
    </w:rPr>
  </w:style>
  <w:style w:type="character" w:customStyle="1" w:styleId="lastupdated">
    <w:name w:val="lastupdated"/>
    <w:basedOn w:val="10"/>
  </w:style>
  <w:style w:type="character" w:customStyle="1" w:styleId="newshd">
    <w:name w:val="newshd"/>
    <w:basedOn w:val="10"/>
  </w:style>
  <w:style w:type="character" w:customStyle="1" w:styleId="red">
    <w:name w:val="red"/>
    <w:basedOn w:val="10"/>
  </w:style>
  <w:style w:type="character" w:customStyle="1" w:styleId="orng">
    <w:name w:val="orng"/>
    <w:basedOn w:val="10"/>
  </w:style>
  <w:style w:type="character" w:customStyle="1" w:styleId="blue">
    <w:name w:val="blue"/>
    <w:basedOn w:val="10"/>
  </w:style>
  <w:style w:type="character" w:customStyle="1" w:styleId="current">
    <w:name w:val="current"/>
    <w:basedOn w:val="10"/>
  </w:style>
  <w:style w:type="character" w:customStyle="1" w:styleId="label">
    <w:name w:val="label"/>
    <w:basedOn w:val="10"/>
  </w:style>
  <w:style w:type="character" w:customStyle="1" w:styleId="link-title">
    <w:name w:val="link-title"/>
    <w:basedOn w:val="10"/>
  </w:style>
  <w:style w:type="character" w:customStyle="1" w:styleId="art-postheader">
    <w:name w:val="art-postheader"/>
    <w:basedOn w:val="10"/>
  </w:style>
  <w:style w:type="character" w:customStyle="1" w:styleId="tshort">
    <w:name w:val="tshort"/>
    <w:basedOn w:val="10"/>
  </w:style>
  <w:style w:type="character" w:customStyle="1" w:styleId="nwstitle">
    <w:name w:val="nwstitle"/>
    <w:basedOn w:val="10"/>
  </w:style>
  <w:style w:type="character" w:customStyle="1" w:styleId="itemdatecreated">
    <w:name w:val="itemdatecreated"/>
    <w:basedOn w:val="10"/>
  </w:style>
  <w:style w:type="character" w:customStyle="1" w:styleId="itemimage">
    <w:name w:val="itemimage"/>
    <w:basedOn w:val="10"/>
  </w:style>
  <w:style w:type="character" w:customStyle="1" w:styleId="text-ucomments">
    <w:name w:val="text-ucomments"/>
    <w:basedOn w:val="10"/>
  </w:style>
  <w:style w:type="character" w:customStyle="1" w:styleId="imagecontwbg">
    <w:name w:val="imagecont_wbg"/>
    <w:basedOn w:val="10"/>
  </w:style>
  <w:style w:type="character" w:customStyle="1" w:styleId="fotoauthor">
    <w:name w:val="foto_author"/>
    <w:basedOn w:val="10"/>
  </w:style>
  <w:style w:type="character" w:customStyle="1" w:styleId="article-image-meta">
    <w:name w:val="article-image-meta"/>
    <w:basedOn w:val="10"/>
  </w:style>
  <w:style w:type="character" w:customStyle="1" w:styleId="subtext">
    <w:name w:val="sub_text"/>
    <w:basedOn w:val="10"/>
  </w:style>
  <w:style w:type="character" w:customStyle="1" w:styleId="category">
    <w:name w:val="category"/>
    <w:basedOn w:val="10"/>
  </w:style>
  <w:style w:type="character" w:customStyle="1" w:styleId="createdate">
    <w:name w:val="createdate"/>
    <w:basedOn w:val="10"/>
  </w:style>
  <w:style w:type="character" w:customStyle="1" w:styleId="createby">
    <w:name w:val="createby"/>
    <w:basedOn w:val="10"/>
  </w:style>
  <w:style w:type="character" w:customStyle="1" w:styleId="b-share-form-button">
    <w:name w:val="b-share-form-button"/>
    <w:basedOn w:val="10"/>
  </w:style>
  <w:style w:type="character" w:customStyle="1" w:styleId="postdate">
    <w:name w:val="postdate"/>
    <w:basedOn w:val="10"/>
  </w:style>
  <w:style w:type="character" w:customStyle="1" w:styleId="lg">
    <w:name w:val="lg"/>
    <w:basedOn w:val="10"/>
  </w:style>
  <w:style w:type="character" w:customStyle="1" w:styleId="z-">
    <w:name w:val="z-Начало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sla">
    <w:name w:val="sla"/>
    <w:basedOn w:val="10"/>
  </w:style>
  <w:style w:type="character" w:customStyle="1" w:styleId="la">
    <w:name w:val="la"/>
    <w:basedOn w:val="10"/>
  </w:style>
  <w:style w:type="character" w:customStyle="1" w:styleId="copyrightdark">
    <w:name w:val="copyright_dark"/>
    <w:basedOn w:val="10"/>
  </w:style>
  <w:style w:type="character" w:customStyle="1" w:styleId="copyrightlight">
    <w:name w:val="copyright_light"/>
    <w:basedOn w:val="10"/>
  </w:style>
  <w:style w:type="character" w:customStyle="1" w:styleId="explaindate">
    <w:name w:val="explaindate"/>
    <w:basedOn w:val="10"/>
  </w:style>
  <w:style w:type="character" w:customStyle="1" w:styleId="info">
    <w:name w:val="info"/>
    <w:basedOn w:val="10"/>
  </w:style>
  <w:style w:type="character" w:customStyle="1" w:styleId="HTML">
    <w:name w:val="Стандартный HTML Знак"/>
    <w:rPr>
      <w:rFonts w:ascii="Courier New" w:eastAsia="Times New Roman" w:hAnsi="Courier New" w:cs="Courier New"/>
    </w:rPr>
  </w:style>
  <w:style w:type="character" w:customStyle="1" w:styleId="msgtext">
    <w:name w:val="msgtext"/>
    <w:basedOn w:val="10"/>
  </w:style>
  <w:style w:type="character" w:customStyle="1" w:styleId="subtitle-splitter">
    <w:name w:val="subtitle-splitter"/>
    <w:basedOn w:val="10"/>
  </w:style>
  <w:style w:type="character" w:customStyle="1" w:styleId="13">
    <w:name w:val="Подзаголовок1"/>
    <w:basedOn w:val="10"/>
  </w:style>
  <w:style w:type="character" w:customStyle="1" w:styleId="field-content">
    <w:name w:val="field-content"/>
    <w:basedOn w:val="10"/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medoc">
    <w:name w:val="time_doc"/>
    <w:basedOn w:val="10"/>
  </w:style>
  <w:style w:type="character" w:customStyle="1" w:styleId="commentsbaloon">
    <w:name w:val="comments_baloon"/>
    <w:basedOn w:val="10"/>
  </w:style>
  <w:style w:type="character" w:customStyle="1" w:styleId="hmdate">
    <w:name w:val="hmdate"/>
    <w:basedOn w:val="10"/>
  </w:style>
  <w:style w:type="character" w:customStyle="1" w:styleId="mdate">
    <w:name w:val="mdate"/>
    <w:basedOn w:val="10"/>
  </w:style>
  <w:style w:type="character" w:customStyle="1" w:styleId="lowercase">
    <w:name w:val="lowercase"/>
    <w:basedOn w:val="10"/>
  </w:style>
  <w:style w:type="character" w:customStyle="1" w:styleId="views">
    <w:name w:val="views"/>
    <w:basedOn w:val="10"/>
  </w:style>
  <w:style w:type="character" w:customStyle="1" w:styleId="news-detail-date">
    <w:name w:val="news-detail-date"/>
    <w:basedOn w:val="10"/>
  </w:style>
  <w:style w:type="character" w:customStyle="1" w:styleId="smgray">
    <w:name w:val="smgray"/>
    <w:basedOn w:val="10"/>
  </w:style>
  <w:style w:type="character" w:customStyle="1" w:styleId="s1">
    <w:name w:val="s1"/>
    <w:basedOn w:val="10"/>
  </w:style>
  <w:style w:type="character" w:customStyle="1" w:styleId="s2">
    <w:name w:val="s2"/>
    <w:basedOn w:val="10"/>
  </w:style>
  <w:style w:type="character" w:customStyle="1" w:styleId="s3">
    <w:name w:val="s3"/>
    <w:basedOn w:val="10"/>
  </w:style>
  <w:style w:type="character" w:customStyle="1" w:styleId="meta1">
    <w:name w:val="meta1"/>
    <w:basedOn w:val="10"/>
  </w:style>
  <w:style w:type="character" w:customStyle="1" w:styleId="photosource">
    <w:name w:val="photosource"/>
    <w:basedOn w:val="10"/>
  </w:style>
  <w:style w:type="character" w:customStyle="1" w:styleId="icons">
    <w:name w:val="icons"/>
    <w:basedOn w:val="10"/>
  </w:style>
  <w:style w:type="character" w:customStyle="1" w:styleId="breadcrumps">
    <w:name w:val="breadcrumps"/>
    <w:basedOn w:val="10"/>
  </w:style>
  <w:style w:type="character" w:customStyle="1" w:styleId="small">
    <w:name w:val="small"/>
    <w:basedOn w:val="10"/>
  </w:style>
  <w:style w:type="character" w:customStyle="1" w:styleId="medium">
    <w:name w:val="medium"/>
    <w:basedOn w:val="10"/>
  </w:style>
  <w:style w:type="character" w:customStyle="1" w:styleId="big">
    <w:name w:val="big"/>
    <w:basedOn w:val="10"/>
  </w:style>
  <w:style w:type="character" w:customStyle="1" w:styleId="gg1">
    <w:name w:val="gg1"/>
    <w:basedOn w:val="10"/>
  </w:style>
  <w:style w:type="character" w:customStyle="1" w:styleId="pubday">
    <w:name w:val="pubday"/>
    <w:basedOn w:val="10"/>
  </w:style>
  <w:style w:type="character" w:customStyle="1" w:styleId="ga1on">
    <w:name w:val="_ga1_on_"/>
    <w:basedOn w:val="10"/>
  </w:style>
  <w:style w:type="character" w:customStyle="1" w:styleId="count-comments">
    <w:name w:val="count-comments"/>
    <w:basedOn w:val="10"/>
  </w:style>
  <w:style w:type="character" w:customStyle="1" w:styleId="apple-converted-space">
    <w:name w:val="apple-converted-space"/>
    <w:basedOn w:val="10"/>
  </w:style>
  <w:style w:type="character" w:customStyle="1" w:styleId="hlaquo">
    <w:name w:val="hlaquo"/>
    <w:basedOn w:val="10"/>
  </w:style>
  <w:style w:type="character" w:styleId="aa">
    <w:name w:val="FollowedHyperlink"/>
    <w:rPr>
      <w:color w:val="800080"/>
      <w:u w:val="single"/>
    </w:rPr>
  </w:style>
  <w:style w:type="character" w:customStyle="1" w:styleId="tik3">
    <w:name w:val="tik3"/>
    <w:rPr>
      <w:color w:val="B5B5B5"/>
      <w:sz w:val="17"/>
      <w:szCs w:val="17"/>
    </w:rPr>
  </w:style>
  <w:style w:type="character" w:customStyle="1" w:styleId="tshort1">
    <w:name w:val="tshort1"/>
    <w:rPr>
      <w:rFonts w:ascii="Arial" w:hAnsi="Arial" w:cs="Arial" w:hint="default"/>
      <w:i w:val="0"/>
      <w:iCs w:val="0"/>
      <w:color w:val="666666"/>
      <w:sz w:val="17"/>
      <w:szCs w:val="17"/>
    </w:rPr>
  </w:style>
  <w:style w:type="character" w:customStyle="1" w:styleId="commentsinfoarrowed1">
    <w:name w:val="comments_info_arrowed1"/>
    <w:rPr>
      <w:rFonts w:ascii="Arial" w:hAnsi="Arial" w:cs="Arial" w:hint="default"/>
      <w:i w:val="0"/>
      <w:iCs w:val="0"/>
      <w:color w:val="757575"/>
      <w:sz w:val="18"/>
      <w:szCs w:val="18"/>
      <w:shd w:val="clear" w:color="auto" w:fill="auto"/>
    </w:rPr>
  </w:style>
  <w:style w:type="character" w:customStyle="1" w:styleId="intro27">
    <w:name w:val="intro27"/>
  </w:style>
  <w:style w:type="character" w:customStyle="1" w:styleId="b-materialdate1">
    <w:name w:val="b-material__date1"/>
  </w:style>
  <w:style w:type="character" w:customStyle="1" w:styleId="b-materialtime1">
    <w:name w:val="b-material__time1"/>
  </w:style>
  <w:style w:type="character" w:customStyle="1" w:styleId="b-materialplace1">
    <w:name w:val="b-material__place1"/>
    <w:rPr>
      <w:vanish/>
    </w:rPr>
  </w:style>
  <w:style w:type="character" w:customStyle="1" w:styleId="b-materialsource1">
    <w:name w:val="b-material__source1"/>
    <w:rPr>
      <w:vanish/>
    </w:rPr>
  </w:style>
  <w:style w:type="character" w:customStyle="1" w:styleId="b-materialpreview1">
    <w:name w:val="b-material__preview1"/>
    <w:rPr>
      <w:vanish w:val="0"/>
      <w:color w:val="000000"/>
      <w:sz w:val="20"/>
      <w:szCs w:val="20"/>
    </w:rPr>
  </w:style>
  <w:style w:type="character" w:customStyle="1" w:styleId="b-material-picdesc5">
    <w:name w:val="b-material-pic__desc5"/>
    <w:rPr>
      <w:b/>
      <w:bCs/>
      <w:vanish w:val="0"/>
      <w:color w:val="938F8E"/>
      <w:sz w:val="15"/>
      <w:szCs w:val="15"/>
    </w:rPr>
  </w:style>
  <w:style w:type="character" w:customStyle="1" w:styleId="ata11y">
    <w:name w:val="at_a11y"/>
  </w:style>
  <w:style w:type="character" w:customStyle="1" w:styleId="addthisseparator6">
    <w:name w:val="addthis_separator6"/>
  </w:style>
  <w:style w:type="character" w:customStyle="1" w:styleId="newaddthis">
    <w:name w:val="newaddthis"/>
  </w:style>
  <w:style w:type="character" w:customStyle="1" w:styleId="calltoaction">
    <w:name w:val="calltoaction"/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c"/>
    <w:uiPriority w:val="99"/>
    <w:pPr>
      <w:spacing w:after="120"/>
    </w:pPr>
    <w:rPr>
      <w:lang w:val="x-none"/>
    </w:rPr>
  </w:style>
  <w:style w:type="paragraph" w:styleId="ad">
    <w:name w:val="List"/>
    <w:basedOn w:val="a0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1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ddcomm">
    <w:name w:val="addcomm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ea">
    <w:name w:val="are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gress">
    <w:name w:val="ingres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kuup">
    <w:name w:val="artikkel_ylem_kuu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lingid">
    <w:name w:val="artikkel_ylem_lingi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b12">
    <w:name w:val="mb1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3">
    <w:name w:val="marker-quote3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ve-updates">
    <w:name w:val="live-update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meago">
    <w:name w:val="timeag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orstop">
    <w:name w:val="autorsto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ttext">
    <w:name w:val="cnt_tex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">
    <w:name w:val="auth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cle-date">
    <w:name w:val="article-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3219566830000000347msonormal">
    <w:name w:val="style_13219566830000000347mso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py">
    <w:name w:val="co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1">
    <w:name w:val="ca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1">
    <w:name w:val="HTML Top of Form"/>
    <w:basedOn w:val="a"/>
    <w:next w:val="a"/>
    <w:pPr>
      <w:pBdr>
        <w:bottom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gztintro">
    <w:name w:val="gzt_intr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ra">
    <w:name w:val="extr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bdate">
    <w:name w:val="pub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notice">
    <w:name w:val="notic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1">
    <w:name w:val="marker-quote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mbrdr">
    <w:name w:val="tmbrdr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ta">
    <w:name w:val="me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mg">
    <w:name w:val="img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e-head">
    <w:name w:val="date-hea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src">
    <w:name w:val="pic_src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et">
    <w:name w:val="ce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n-cpy">
    <w:name w:val="en-c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2">
    <w:name w:val="Содержимое врезки"/>
    <w:basedOn w:val="a0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posted">
    <w:name w:val="posted"/>
    <w:basedOn w:val="a"/>
    <w:rsid w:val="008273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s">
    <w:name w:val="comments"/>
    <w:rsid w:val="00266B3A"/>
  </w:style>
  <w:style w:type="character" w:customStyle="1" w:styleId="tik">
    <w:name w:val="tik"/>
    <w:rsid w:val="00266B3A"/>
  </w:style>
  <w:style w:type="character" w:customStyle="1" w:styleId="b-share">
    <w:name w:val="b-share"/>
    <w:rsid w:val="00266B3A"/>
  </w:style>
  <w:style w:type="paragraph" w:styleId="af5">
    <w:name w:val="List Paragraph"/>
    <w:basedOn w:val="a"/>
    <w:uiPriority w:val="34"/>
    <w:qFormat/>
    <w:rsid w:val="009D678B"/>
    <w:pPr>
      <w:ind w:left="708"/>
    </w:pPr>
  </w:style>
  <w:style w:type="character" w:customStyle="1" w:styleId="ac">
    <w:name w:val="Основной текст Знак"/>
    <w:link w:val="a0"/>
    <w:uiPriority w:val="99"/>
    <w:rsid w:val="00C5332E"/>
    <w:rPr>
      <w:rFonts w:ascii="Calibri" w:eastAsia="Calibri" w:hAnsi="Calibri"/>
      <w:sz w:val="22"/>
      <w:szCs w:val="22"/>
      <w:lang w:eastAsia="ar-SA"/>
    </w:rPr>
  </w:style>
  <w:style w:type="character" w:customStyle="1" w:styleId="b-materialpreview">
    <w:name w:val="b-material__preview"/>
    <w:basedOn w:val="a1"/>
    <w:rsid w:val="00EF043D"/>
  </w:style>
  <w:style w:type="character" w:customStyle="1" w:styleId="intro">
    <w:name w:val="intro"/>
    <w:basedOn w:val="a1"/>
    <w:rsid w:val="00340441"/>
  </w:style>
  <w:style w:type="paragraph" w:customStyle="1" w:styleId="articpar">
    <w:name w:val="articpar"/>
    <w:basedOn w:val="a"/>
    <w:rsid w:val="00A109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4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5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61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8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5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184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0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1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2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ommersant.ru/doc/5116225" TargetMode="External"/><Relationship Id="rId18" Type="http://schemas.openxmlformats.org/officeDocument/2006/relationships/hyperlink" Target="https://www.sports.ru/biathlon/1114952051-spravedlivost-vostorzhestvovala-cheshskim-biatlonistkam-vruchili-medal.html" TargetMode="External"/><Relationship Id="rId26" Type="http://schemas.openxmlformats.org/officeDocument/2006/relationships/hyperlink" Target="https://rusada.ru/news/anti-doping/magistranty-programmy-sportivnoe-pravo-mgu-posetili-rusad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tass.ru/sport/17264847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Document/View/0001202302280001?index=9&amp;rangeSize=1" TargetMode="External"/><Relationship Id="rId17" Type="http://schemas.openxmlformats.org/officeDocument/2006/relationships/hyperlink" Target="https://tass.ru/sport/17196289" TargetMode="External"/><Relationship Id="rId25" Type="http://schemas.openxmlformats.org/officeDocument/2006/relationships/hyperlink" Target="https://www.usada.org/wp-content/uploads/2022-Athlete-Perception-Infographic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portschau.de/investigativ/asthma-sprays-im-sport-100.html" TargetMode="External"/><Relationship Id="rId20" Type="http://schemas.openxmlformats.org/officeDocument/2006/relationships/hyperlink" Target="https://www.wada-ama.org/sites/default/files/2023-03/wb_opening_address_at_annual_symposium_final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302280001?index=11&amp;rangeSize=1" TargetMode="External"/><Relationship Id="rId24" Type="http://schemas.openxmlformats.org/officeDocument/2006/relationships/hyperlink" Target="https://www.nsfsport.com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0001202302280001" TargetMode="External"/><Relationship Id="rId23" Type="http://schemas.openxmlformats.org/officeDocument/2006/relationships/hyperlink" Target="file:///Users/annaaaa/Downloads/list.rusada.ru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rusada.ru/news/press-releases/official-statement-of-rusada240223/" TargetMode="External"/><Relationship Id="rId19" Type="http://schemas.openxmlformats.org/officeDocument/2006/relationships/hyperlink" Target="https://www.wada-ama.org/en/news/wada-welcomes-appeal-decision-corruption-case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sports.ru/figure-skating/1114917339-wada-podalo-apellyacziyu-v-cas-na-verdikt-rusada-po-delu-valievoj.html" TargetMode="External"/><Relationship Id="rId14" Type="http://schemas.openxmlformats.org/officeDocument/2006/relationships/hyperlink" Target="https://www.5-tv.ru/news/368247/naznacen-novyj-generalnyj-direktor-rusada/" TargetMode="External"/><Relationship Id="rId22" Type="http://schemas.openxmlformats.org/officeDocument/2006/relationships/hyperlink" Target="https://globaldro.co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s://www.wada-ama.org/en/news/wada-appeals-case-russian-olympic-committee-figure-skater-court-arbitration-spor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BECA-204E-4911-9E8A-D66B95EA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СМИ</vt:lpstr>
    </vt:vector>
  </TitlesOfParts>
  <Company>Hewlett-Packard Company</Company>
  <LinksUpToDate>false</LinksUpToDate>
  <CharactersWithSpaces>9472</CharactersWithSpaces>
  <SharedDoc>false</SharedDoc>
  <HLinks>
    <vt:vector size="18" baseType="variant"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http://rsport.ru/around/20170630/1122366794.html</vt:lpwstr>
      </vt:variant>
      <vt:variant>
        <vt:lpwstr/>
      </vt:variant>
      <vt:variant>
        <vt:i4>1900568</vt:i4>
      </vt:variant>
      <vt:variant>
        <vt:i4>3</vt:i4>
      </vt:variant>
      <vt:variant>
        <vt:i4>0</vt:i4>
      </vt:variant>
      <vt:variant>
        <vt:i4>5</vt:i4>
      </vt:variant>
      <vt:variant>
        <vt:lpwstr>https://www.sports.ru/tennis/1052070631.html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https://www.sports.ru/others/fencing/1052024402.html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СМИ</dc:title>
  <dc:subject/>
  <dc:creator>ikonnikova.ev</dc:creator>
  <cp:keywords/>
  <dc:description/>
  <cp:lastModifiedBy>Анна Николаева</cp:lastModifiedBy>
  <cp:revision>2</cp:revision>
  <cp:lastPrinted>2011-08-24T10:52:00Z</cp:lastPrinted>
  <dcterms:created xsi:type="dcterms:W3CDTF">2023-03-21T09:13:00Z</dcterms:created>
  <dcterms:modified xsi:type="dcterms:W3CDTF">2023-03-21T09:13:00Z</dcterms:modified>
</cp:coreProperties>
</file>