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DFFC1E" w14:textId="77777777" w:rsidR="000F4E6A" w:rsidRPr="00C103D4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0D8130C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5F687C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382E92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5F627D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52523D" w14:textId="77777777" w:rsidR="000F4E6A" w:rsidRDefault="000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29DFAE" w14:textId="77777777" w:rsidR="00F75F13" w:rsidRPr="00F75F13" w:rsidRDefault="00F75F13" w:rsidP="00893A58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2576D0E2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5A382A31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МОНИТОРИНГ СМИ</w:t>
      </w:r>
    </w:p>
    <w:p w14:paraId="37B78D91" w14:textId="77777777" w:rsidR="00535BCB" w:rsidRDefault="00535BCB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17BEBF82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535BCB">
        <w:rPr>
          <w:rFonts w:ascii="Times New Roman" w:hAnsi="Times New Roman"/>
          <w:b/>
          <w:sz w:val="56"/>
          <w:szCs w:val="72"/>
        </w:rPr>
        <w:t xml:space="preserve">ТЕМА: </w:t>
      </w:r>
      <w:r w:rsidR="00AD750A" w:rsidRPr="00535BCB">
        <w:rPr>
          <w:rFonts w:ascii="Times New Roman" w:hAnsi="Times New Roman"/>
          <w:b/>
          <w:sz w:val="56"/>
          <w:szCs w:val="72"/>
        </w:rPr>
        <w:t>ДОПИНГ</w:t>
      </w:r>
      <w:r w:rsidR="00AD750A">
        <w:rPr>
          <w:rFonts w:ascii="Times New Roman" w:hAnsi="Times New Roman"/>
          <w:b/>
          <w:sz w:val="56"/>
          <w:szCs w:val="72"/>
        </w:rPr>
        <w:t xml:space="preserve"> И </w:t>
      </w:r>
      <w:r w:rsidRPr="00535BCB">
        <w:rPr>
          <w:rFonts w:ascii="Times New Roman" w:hAnsi="Times New Roman"/>
          <w:b/>
          <w:sz w:val="56"/>
          <w:szCs w:val="72"/>
        </w:rPr>
        <w:t>БОРЬБА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С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="00AD750A">
        <w:rPr>
          <w:rFonts w:ascii="Times New Roman" w:hAnsi="Times New Roman"/>
          <w:b/>
          <w:sz w:val="56"/>
          <w:szCs w:val="72"/>
        </w:rPr>
        <w:t>НИМ</w:t>
      </w:r>
      <w:r w:rsidR="00535BCB" w:rsidRPr="00535BCB">
        <w:rPr>
          <w:rFonts w:ascii="Times New Roman" w:hAnsi="Times New Roman"/>
          <w:b/>
          <w:sz w:val="56"/>
          <w:szCs w:val="72"/>
        </w:rPr>
        <w:br/>
      </w:r>
      <w:r w:rsidRPr="00535BCB">
        <w:rPr>
          <w:rFonts w:ascii="Times New Roman" w:hAnsi="Times New Roman"/>
          <w:b/>
          <w:sz w:val="56"/>
          <w:szCs w:val="72"/>
        </w:rPr>
        <w:t>В РОССИИ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И МИРЕ</w:t>
      </w:r>
    </w:p>
    <w:p w14:paraId="0BC58AD0" w14:textId="77777777" w:rsidR="00EA4426" w:rsidRDefault="00EA4426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346B03F6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0883C944" w14:textId="77777777" w:rsidR="000C2064" w:rsidRDefault="000C2064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42CCE176" w14:textId="77777777" w:rsidR="00F75F13" w:rsidRPr="00C53D23" w:rsidRDefault="00F75F13" w:rsidP="00F75F13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48F248B4" w14:textId="77777777" w:rsidR="00F75F13" w:rsidRPr="001312C4" w:rsidRDefault="00252331" w:rsidP="00F75F1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7C60E3">
        <w:rPr>
          <w:rFonts w:ascii="Times New Roman" w:hAnsi="Times New Roman"/>
          <w:b/>
          <w:sz w:val="72"/>
          <w:szCs w:val="72"/>
        </w:rPr>
        <w:t>2</w:t>
      </w:r>
      <w:r w:rsidR="004F6FE5">
        <w:rPr>
          <w:rFonts w:ascii="Times New Roman" w:hAnsi="Times New Roman"/>
          <w:b/>
          <w:sz w:val="72"/>
          <w:szCs w:val="72"/>
        </w:rPr>
        <w:t>0</w:t>
      </w:r>
      <w:r w:rsidR="0046409D" w:rsidRPr="0046409D">
        <w:rPr>
          <w:rFonts w:ascii="Times New Roman" w:hAnsi="Times New Roman"/>
          <w:b/>
          <w:sz w:val="72"/>
          <w:szCs w:val="72"/>
        </w:rPr>
        <w:t>.</w:t>
      </w:r>
      <w:r w:rsidR="004F6FE5">
        <w:rPr>
          <w:rFonts w:ascii="Times New Roman" w:hAnsi="Times New Roman"/>
          <w:b/>
          <w:sz w:val="72"/>
          <w:szCs w:val="72"/>
        </w:rPr>
        <w:t>0</w:t>
      </w:r>
      <w:r w:rsidR="001312C4" w:rsidRPr="0009401C">
        <w:rPr>
          <w:rFonts w:ascii="Times New Roman" w:hAnsi="Times New Roman"/>
          <w:b/>
          <w:sz w:val="72"/>
          <w:szCs w:val="72"/>
        </w:rPr>
        <w:t>2</w:t>
      </w:r>
      <w:r w:rsidR="00FA44FE">
        <w:rPr>
          <w:rFonts w:ascii="Times New Roman" w:hAnsi="Times New Roman"/>
          <w:b/>
          <w:sz w:val="72"/>
          <w:szCs w:val="72"/>
        </w:rPr>
        <w:t>.</w:t>
      </w:r>
      <w:r w:rsidR="00893A58">
        <w:rPr>
          <w:rFonts w:ascii="Times New Roman" w:hAnsi="Times New Roman"/>
          <w:b/>
          <w:sz w:val="72"/>
          <w:szCs w:val="72"/>
        </w:rPr>
        <w:t>20</w:t>
      </w:r>
      <w:r w:rsidR="00EC1E76" w:rsidRPr="00535BCB">
        <w:rPr>
          <w:rFonts w:ascii="Times New Roman" w:hAnsi="Times New Roman"/>
          <w:b/>
          <w:sz w:val="72"/>
          <w:szCs w:val="72"/>
        </w:rPr>
        <w:t>2</w:t>
      </w:r>
      <w:r w:rsidR="00895D3D" w:rsidRPr="001312C4">
        <w:rPr>
          <w:rFonts w:ascii="Times New Roman" w:hAnsi="Times New Roman"/>
          <w:b/>
          <w:sz w:val="72"/>
          <w:szCs w:val="72"/>
        </w:rPr>
        <w:t>3</w:t>
      </w:r>
    </w:p>
    <w:p w14:paraId="11DBFD41" w14:textId="77777777" w:rsidR="009D735B" w:rsidRPr="001312C4" w:rsidRDefault="00F75F13" w:rsidP="009D73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hAnsi="Times New Roman"/>
          <w:b/>
          <w:sz w:val="72"/>
          <w:szCs w:val="72"/>
        </w:rPr>
        <w:br w:type="page"/>
      </w:r>
      <w:r w:rsidR="001312C4" w:rsidRPr="0009401C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>Отмена</w:t>
      </w:r>
      <w:r w:rsidR="001312C4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дисквалификации Ольги Павловой</w:t>
      </w:r>
    </w:p>
    <w:p w14:paraId="3F8F749D" w14:textId="77777777" w:rsidR="009D735B" w:rsidRPr="00F65C6F" w:rsidRDefault="00CA4A61" w:rsidP="009D735B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="0009401C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="009D735B"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09401C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 w:rsidR="009D735B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09401C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14:paraId="7D79883E" w14:textId="77777777" w:rsidR="005A109B" w:rsidRDefault="0009401C" w:rsidP="001312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01C"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Национальный центр спортивного арбитража (НЦСА)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отменил решение </w:t>
      </w:r>
      <w:r w:rsidRPr="00094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дисциплинарного антидопингового</w:t>
      </w:r>
      <w:r w:rsidRPr="0009401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401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(ДАК) РУСАДА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094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двухлетней</w:t>
      </w:r>
      <w:r w:rsidRPr="0009401C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дисквалификаци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4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975" w:rsidRPr="00F93975">
        <w:rPr>
          <w:rFonts w:ascii="Times New Roman" w:eastAsia="Times New Roman" w:hAnsi="Times New Roman"/>
          <w:b/>
          <w:sz w:val="28"/>
          <w:szCs w:val="28"/>
          <w:lang w:eastAsia="ru-RU"/>
        </w:rPr>
        <w:t>Ольги Павловой</w:t>
      </w:r>
      <w:r w:rsidR="00F93975" w:rsidRPr="00F939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975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Pr="0009401C">
        <w:rPr>
          <w:rFonts w:ascii="Times New Roman" w:eastAsia="Times New Roman" w:hAnsi="Times New Roman"/>
          <w:sz w:val="28"/>
          <w:szCs w:val="28"/>
          <w:lang w:eastAsia="ru-RU"/>
        </w:rPr>
        <w:t xml:space="preserve">экс-депутата Госдумы, заслуженного тренера </w:t>
      </w:r>
      <w:r w:rsidR="00095939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России </w:t>
      </w:r>
      <w:r w:rsidRPr="0009401C">
        <w:rPr>
          <w:rFonts w:ascii="Times New Roman" w:eastAsia="Times New Roman" w:hAnsi="Times New Roman"/>
          <w:sz w:val="28"/>
          <w:szCs w:val="28"/>
          <w:lang w:eastAsia="ru-RU"/>
        </w:rPr>
        <w:t>по легкой атлетике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удостоенной</w:t>
      </w:r>
      <w:r w:rsidRPr="0009401C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медали ордена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9401C">
        <w:rPr>
          <w:rFonts w:ascii="Times New Roman" w:eastAsia="Times New Roman" w:hAnsi="Times New Roman"/>
          <w:sz w:val="28"/>
          <w:szCs w:val="28"/>
          <w:lang w:eastAsia="ru-RU"/>
        </w:rPr>
        <w:t>За заслуги перед Отечеством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401C">
        <w:rPr>
          <w:rFonts w:ascii="Times New Roman" w:eastAsia="Times New Roman" w:hAnsi="Times New Roman"/>
          <w:sz w:val="28"/>
          <w:szCs w:val="28"/>
          <w:lang w:eastAsia="ru-RU"/>
        </w:rPr>
        <w:t xml:space="preserve"> II степени</w:t>
      </w:r>
      <w:r w:rsidR="00F939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A6CB13A" w14:textId="77777777" w:rsidR="00095939" w:rsidRPr="005C69AE" w:rsidRDefault="00095939" w:rsidP="001312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</w:t>
      </w:r>
      <w:r w:rsidRPr="00095939">
        <w:rPr>
          <w:rFonts w:ascii="Times New Roman" w:eastAsia="Times New Roman" w:hAnsi="Times New Roman"/>
          <w:sz w:val="28"/>
          <w:szCs w:val="28"/>
          <w:lang w:eastAsia="ru-RU"/>
        </w:rPr>
        <w:t xml:space="preserve">РУСАДА должно </w:t>
      </w:r>
      <w:r w:rsidR="00F93975" w:rsidRPr="00F93975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</w:t>
      </w:r>
      <w:r w:rsidRPr="00095939">
        <w:rPr>
          <w:rFonts w:ascii="Times New Roman" w:eastAsia="Times New Roman" w:hAnsi="Times New Roman"/>
          <w:sz w:val="28"/>
          <w:szCs w:val="28"/>
          <w:lang w:eastAsia="ru-RU"/>
        </w:rPr>
        <w:t>возместить Павловой расходы по делу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—</w:t>
      </w:r>
      <w:r w:rsidRPr="00095939">
        <w:rPr>
          <w:rFonts w:ascii="Times New Roman" w:eastAsia="Times New Roman" w:hAnsi="Times New Roman"/>
          <w:sz w:val="28"/>
          <w:szCs w:val="28"/>
          <w:lang w:eastAsia="ru-RU"/>
        </w:rPr>
        <w:t xml:space="preserve"> 100 тысяч рублей.</w:t>
      </w:r>
    </w:p>
    <w:p w14:paraId="76D7DDE7" w14:textId="77777777" w:rsidR="001312C4" w:rsidRDefault="009D735B" w:rsidP="001312C4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CA4A6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095939" w:rsidRPr="00CF7DA0">
          <w:rPr>
            <w:rStyle w:val="a5"/>
            <w:rFonts w:ascii="Times New Roman" w:hAnsi="Times New Roman"/>
            <w:sz w:val="28"/>
            <w:szCs w:val="28"/>
          </w:rPr>
          <w:t>https://rsport.ria.ru/20230120/doping-1846398044.html</w:t>
        </w:r>
      </w:hyperlink>
    </w:p>
    <w:p w14:paraId="5268CCF8" w14:textId="77777777" w:rsidR="00095939" w:rsidRDefault="00095939" w:rsidP="001312C4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198C2F39" w14:textId="77777777" w:rsidR="005D7705" w:rsidRDefault="005D7705" w:rsidP="00FF5A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31FC4B1D" w14:textId="77777777" w:rsidR="00FF5AE2" w:rsidRPr="00FF5AE2" w:rsidRDefault="00FF5AE2" w:rsidP="00FF5A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РУСАДА может обратиться в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  <w:lang w:val="en-US"/>
        </w:rPr>
        <w:t>CAS</w:t>
      </w:r>
      <w:r w:rsidRPr="00FF5AE2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, </w:t>
      </w:r>
      <w:r w:rsidR="00846445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если не будет восстановлено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в правах</w:t>
      </w:r>
    </w:p>
    <w:p w14:paraId="36DA7439" w14:textId="77777777" w:rsidR="00FF5AE2" w:rsidRPr="00F65C6F" w:rsidRDefault="00FF5AE2" w:rsidP="00FF5AE2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24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01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14:paraId="75A97CA1" w14:textId="77777777" w:rsidR="00FF5AE2" w:rsidRPr="005C69AE" w:rsidRDefault="00355E82" w:rsidP="00FF5AE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355E82">
        <w:rPr>
          <w:rFonts w:ascii="Times New Roman" w:eastAsia="Times New Roman" w:hAnsi="Times New Roman"/>
          <w:sz w:val="28"/>
          <w:szCs w:val="28"/>
          <w:lang w:eastAsia="ru-RU"/>
        </w:rPr>
        <w:t>енеральный директор Российско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355E82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антидопингово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355E82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55E82">
        <w:rPr>
          <w:rFonts w:ascii="Times New Roman" w:eastAsia="Times New Roman" w:hAnsi="Times New Roman"/>
          <w:sz w:val="28"/>
          <w:szCs w:val="28"/>
          <w:lang w:eastAsia="ru-RU"/>
        </w:rPr>
        <w:t xml:space="preserve"> (РУСАДА) </w:t>
      </w:r>
      <w:r w:rsidRPr="00355E82">
        <w:rPr>
          <w:rFonts w:ascii="Times New Roman" w:eastAsia="Times New Roman" w:hAnsi="Times New Roman"/>
          <w:b/>
          <w:sz w:val="28"/>
          <w:szCs w:val="28"/>
          <w:lang w:eastAsia="ru-RU"/>
        </w:rPr>
        <w:t>Вероника Логинова</w:t>
      </w:r>
      <w:r w:rsidRPr="00355E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заседании рабочей группы по законотворческой деятельности комитета Госдумы по физической культуре и спорту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заявила, что </w:t>
      </w:r>
      <w:r w:rsidRPr="00355E82">
        <w:rPr>
          <w:rFonts w:ascii="Times New Roman" w:eastAsia="Times New Roman" w:hAnsi="Times New Roman"/>
          <w:sz w:val="28"/>
          <w:szCs w:val="28"/>
          <w:lang w:eastAsia="ru-RU"/>
        </w:rPr>
        <w:t>РУСАДА может оспорить в Спортивном арбитражном суде (CAS) отказ Всемирного антидопингового агентств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55E82">
        <w:rPr>
          <w:rFonts w:ascii="Times New Roman" w:eastAsia="Times New Roman" w:hAnsi="Times New Roman"/>
          <w:sz w:val="28"/>
          <w:szCs w:val="28"/>
          <w:lang w:eastAsia="ru-RU"/>
        </w:rPr>
        <w:t xml:space="preserve"> (WADA) в восстановлении в правах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«…н</w:t>
      </w:r>
      <w:r w:rsidRPr="00355E82">
        <w:rPr>
          <w:rFonts w:ascii="Times New Roman" w:eastAsia="Times New Roman" w:hAnsi="Times New Roman"/>
          <w:sz w:val="28"/>
          <w:szCs w:val="28"/>
          <w:lang w:eastAsia="ru-RU"/>
        </w:rPr>
        <w:t>овый спор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К</w:t>
      </w:r>
      <w:r w:rsidRPr="00355E82">
        <w:rPr>
          <w:rFonts w:ascii="Times New Roman" w:eastAsia="Times New Roman" w:hAnsi="Times New Roman"/>
          <w:sz w:val="28"/>
          <w:szCs w:val="28"/>
          <w:lang w:eastAsia="ru-RU"/>
        </w:rPr>
        <w:t>омитетом [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WADA</w:t>
      </w:r>
      <w:r w:rsidRPr="00355E82">
        <w:rPr>
          <w:rFonts w:ascii="Times New Roman" w:eastAsia="Times New Roman" w:hAnsi="Times New Roman"/>
          <w:sz w:val="28"/>
          <w:szCs w:val="28"/>
          <w:lang w:eastAsia="ru-RU"/>
        </w:rPr>
        <w:t>] по соответствию состоится не раньше марта. А последняя инстанция - CAS. Вопрос в CAS займет около года. Вопрос нашего восстановления, думаю, может рассматриваться минимум полгода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55E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21F2919" w14:textId="77777777" w:rsidR="00095939" w:rsidRDefault="00FF5AE2" w:rsidP="00FF5AE2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CF7DA0">
          <w:rPr>
            <w:rStyle w:val="a5"/>
            <w:rFonts w:ascii="Times New Roman" w:hAnsi="Times New Roman"/>
            <w:sz w:val="28"/>
            <w:szCs w:val="28"/>
          </w:rPr>
          <w:t>https://tass.ru/sport/16870075</w:t>
        </w:r>
      </w:hyperlink>
    </w:p>
    <w:p w14:paraId="00785A42" w14:textId="77777777" w:rsidR="00FF5AE2" w:rsidRPr="00176563" w:rsidRDefault="00FF5AE2" w:rsidP="00FF5AE2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242B55F8" w14:textId="77777777" w:rsidR="005D7705" w:rsidRDefault="005D7705" w:rsidP="0017656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2D8DDA37" w14:textId="77777777" w:rsidR="00176563" w:rsidRPr="00176563" w:rsidRDefault="00176563" w:rsidP="0017656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Папа римский против допинга</w:t>
      </w:r>
    </w:p>
    <w:p w14:paraId="35F92F7C" w14:textId="77777777" w:rsidR="00176563" w:rsidRPr="00F65C6F" w:rsidRDefault="00176563" w:rsidP="00176563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30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01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14:paraId="339F6C6C" w14:textId="77777777" w:rsidR="00176563" w:rsidRDefault="00176563" w:rsidP="0017656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176563">
        <w:rPr>
          <w:rFonts w:ascii="Times New Roman" w:eastAsia="Times New Roman" w:hAnsi="Times New Roman"/>
          <w:sz w:val="28"/>
          <w:szCs w:val="28"/>
          <w:lang w:eastAsia="ru-RU"/>
        </w:rPr>
        <w:t>встреч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76563">
        <w:rPr>
          <w:rFonts w:ascii="Times New Roman" w:eastAsia="Times New Roman" w:hAnsi="Times New Roman"/>
          <w:sz w:val="28"/>
          <w:szCs w:val="28"/>
          <w:lang w:eastAsia="ru-RU"/>
        </w:rPr>
        <w:t xml:space="preserve"> с итальянскими волейболистами и представителями федерации волейбола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6563">
        <w:rPr>
          <w:rFonts w:ascii="Times New Roman" w:eastAsia="Times New Roman" w:hAnsi="Times New Roman"/>
          <w:sz w:val="28"/>
          <w:szCs w:val="28"/>
          <w:lang w:eastAsia="ru-RU"/>
        </w:rPr>
        <w:t xml:space="preserve">Папа римский Франциск </w:t>
      </w:r>
      <w:hyperlink r:id="rId10" w:history="1">
        <w:r w:rsidRPr="0017656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высказался</w:t>
        </w:r>
      </w:hyperlink>
      <w:r w:rsidRPr="00176563">
        <w:rPr>
          <w:rFonts w:ascii="Times New Roman" w:eastAsia="Times New Roman" w:hAnsi="Times New Roman"/>
          <w:sz w:val="28"/>
          <w:szCs w:val="28"/>
          <w:lang w:eastAsia="ru-RU"/>
        </w:rPr>
        <w:t xml:space="preserve"> о допинге</w:t>
      </w:r>
      <w:r w:rsidRPr="00355E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60F283B" w14:textId="77777777" w:rsidR="00176563" w:rsidRPr="005C69AE" w:rsidRDefault="00176563" w:rsidP="0017656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76563">
        <w:rPr>
          <w:rFonts w:ascii="Times New Roman" w:eastAsia="Times New Roman" w:hAnsi="Times New Roman"/>
          <w:sz w:val="28"/>
          <w:szCs w:val="28"/>
          <w:lang w:eastAsia="ru-RU"/>
        </w:rPr>
        <w:t>Самопожертвование, тренировки и строгость являются неотъемлемыми элементами спорта, в то время как практика применения допинга, помимо того, что</w:t>
      </w:r>
      <w:r w:rsidR="002A0F7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76563">
        <w:rPr>
          <w:rFonts w:ascii="Times New Roman" w:eastAsia="Times New Roman" w:hAnsi="Times New Roman"/>
          <w:sz w:val="28"/>
          <w:szCs w:val="28"/>
          <w:lang w:eastAsia="ru-RU"/>
        </w:rPr>
        <w:t>она опасна, является обманом, который лишает игру красоты и удовольствия, окрашивая ее фальшью и делая нечистой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E870D5E" w14:textId="77777777" w:rsidR="00176563" w:rsidRDefault="00176563" w:rsidP="00176563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7B513C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7B513C" w:rsidRPr="00AD35EA">
          <w:rPr>
            <w:rStyle w:val="a5"/>
            <w:rFonts w:ascii="Times New Roman" w:hAnsi="Times New Roman"/>
            <w:sz w:val="28"/>
            <w:szCs w:val="28"/>
          </w:rPr>
          <w:t>https://www.sports.ru/volleyball/1114857043-papa-rimskij-franczisk.html</w:t>
        </w:r>
      </w:hyperlink>
    </w:p>
    <w:p w14:paraId="6E188FE2" w14:textId="77777777" w:rsidR="00176563" w:rsidRDefault="00176563" w:rsidP="00FF5AE2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3F54CEE8" w14:textId="77777777" w:rsidR="00867D31" w:rsidRPr="00FF5AE2" w:rsidRDefault="00867D31" w:rsidP="00867D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>О</w:t>
      </w:r>
      <w:r w:rsidRPr="00867D31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публикована статистика тестирования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российских спортсменов за 2022 год</w:t>
      </w:r>
    </w:p>
    <w:p w14:paraId="33927339" w14:textId="77777777" w:rsidR="00867D31" w:rsidRPr="00F65C6F" w:rsidRDefault="00867D31" w:rsidP="00867D31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03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14:paraId="145B1C7D" w14:textId="77777777" w:rsidR="00AF3F81" w:rsidRDefault="00867D31" w:rsidP="00867D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D3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РАА «</w:t>
      </w:r>
      <w:r w:rsidRPr="00867D31">
        <w:rPr>
          <w:rFonts w:ascii="Times New Roman" w:eastAsia="Times New Roman" w:hAnsi="Times New Roman"/>
          <w:sz w:val="28"/>
          <w:szCs w:val="28"/>
          <w:lang w:eastAsia="ru-RU"/>
        </w:rPr>
        <w:t>РУСАДА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67D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Pr="00AF3F8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опубликована</w:t>
        </w:r>
      </w:hyperlink>
      <w:r w:rsidRPr="00867D3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статистика тестирования спортсменов за 2022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67D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3F81" w:rsidRPr="00AF3F81">
        <w:rPr>
          <w:rFonts w:ascii="Times New Roman" w:eastAsia="Times New Roman" w:hAnsi="Times New Roman"/>
          <w:sz w:val="28"/>
          <w:szCs w:val="28"/>
          <w:lang w:eastAsia="ru-RU"/>
        </w:rPr>
        <w:t>Данные основаны на информации в системе АДАМС</w:t>
      </w:r>
      <w:r w:rsidR="00AF3F8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F3F81" w:rsidRPr="00AF3F81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включают </w:t>
      </w:r>
      <w:r w:rsidR="00AF3F81" w:rsidRPr="005D7705">
        <w:rPr>
          <w:rFonts w:ascii="Times New Roman" w:eastAsia="Times New Roman" w:hAnsi="Times New Roman"/>
          <w:b/>
          <w:sz w:val="28"/>
          <w:szCs w:val="28"/>
          <w:lang w:eastAsia="ru-RU"/>
        </w:rPr>
        <w:t>только</w:t>
      </w:r>
      <w:r w:rsidR="00AF3F81" w:rsidRPr="00AF3F81"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тесты, проведенные РАА </w:t>
      </w:r>
      <w:r w:rsidR="00AF3F8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F3F81" w:rsidRPr="00AF3F81">
        <w:rPr>
          <w:rFonts w:ascii="Times New Roman" w:eastAsia="Times New Roman" w:hAnsi="Times New Roman"/>
          <w:sz w:val="28"/>
          <w:szCs w:val="28"/>
          <w:lang w:eastAsia="ru-RU"/>
        </w:rPr>
        <w:t>РУСАДА</w:t>
      </w:r>
      <w:r w:rsidR="00AF3F8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D77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F3F81" w:rsidRPr="00AF3F81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включают тесты, организованные международными федерациями</w:t>
      </w:r>
      <w:r w:rsidR="00AF3F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660A588" w14:textId="77777777" w:rsidR="00867D31" w:rsidRPr="00E23CF0" w:rsidRDefault="00AF3F81" w:rsidP="00867D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Всего б</w:t>
      </w:r>
      <w:r w:rsidR="00867D31" w:rsidRPr="00867D31">
        <w:rPr>
          <w:rFonts w:ascii="Times New Roman" w:eastAsia="Times New Roman" w:hAnsi="Times New Roman"/>
          <w:sz w:val="28"/>
          <w:szCs w:val="28"/>
          <w:lang w:eastAsia="ru-RU"/>
        </w:rPr>
        <w:t>ыло отобрано</w:t>
      </w:r>
      <w:r w:rsidR="00867D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7D31" w:rsidRPr="00867D3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67D31" w:rsidRPr="00867D31">
        <w:rPr>
          <w:rFonts w:ascii="Times New Roman" w:eastAsia="Times New Roman" w:hAnsi="Times New Roman"/>
          <w:sz w:val="28"/>
          <w:szCs w:val="28"/>
          <w:lang w:eastAsia="ru-RU"/>
        </w:rPr>
        <w:t xml:space="preserve">053 допинг-проб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(по линии РАА «РУСАДА» 9 784 пробы у 5340 спортсменов) </w:t>
      </w:r>
      <w:r w:rsidR="00867D31" w:rsidRPr="00867D31">
        <w:rPr>
          <w:rFonts w:ascii="Times New Roman" w:eastAsia="Times New Roman" w:hAnsi="Times New Roman"/>
          <w:sz w:val="28"/>
          <w:szCs w:val="28"/>
          <w:lang w:eastAsia="ru-RU"/>
        </w:rPr>
        <w:t>в 89 видах спорта</w:t>
      </w:r>
      <w:r w:rsidR="00867D31" w:rsidRPr="00355E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4BAF5C6" w14:textId="77777777" w:rsidR="0036687A" w:rsidRPr="00E23CF0" w:rsidRDefault="0036687A" w:rsidP="00867D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737C94" w14:textId="77777777" w:rsidR="00AF3F81" w:rsidRDefault="00F557F2" w:rsidP="00867D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DB0BFC9" wp14:editId="10BA526C">
            <wp:simplePos x="0" y="0"/>
            <wp:positionH relativeFrom="column">
              <wp:posOffset>2171700</wp:posOffset>
            </wp:positionH>
            <wp:positionV relativeFrom="paragraph">
              <wp:posOffset>26035</wp:posOffset>
            </wp:positionV>
            <wp:extent cx="3741420" cy="3415030"/>
            <wp:effectExtent l="12700" t="12700" r="30480" b="26670"/>
            <wp:wrapNone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" r="15547" b="10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3415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F16D4" w14:textId="77777777" w:rsidR="00AF3F81" w:rsidRDefault="00AF3F81" w:rsidP="00867D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9B8D6B" w14:textId="77777777" w:rsidR="00AF3F81" w:rsidRDefault="00F557F2" w:rsidP="00867D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F8A8E3" wp14:editId="1C73FA63">
                <wp:simplePos x="0" y="0"/>
                <wp:positionH relativeFrom="column">
                  <wp:posOffset>342265</wp:posOffset>
                </wp:positionH>
                <wp:positionV relativeFrom="paragraph">
                  <wp:posOffset>86360</wp:posOffset>
                </wp:positionV>
                <wp:extent cx="1744345" cy="1420495"/>
                <wp:effectExtent l="0" t="50800" r="33655" b="2730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4345" cy="1420495"/>
                        </a:xfrm>
                        <a:prstGeom prst="rightArrow">
                          <a:avLst>
                            <a:gd name="adj1" fmla="val 50000"/>
                            <a:gd name="adj2" fmla="val 307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E283C7A" w14:textId="77777777" w:rsidR="00181166" w:rsidRPr="00181166" w:rsidRDefault="00181166" w:rsidP="00181166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81166">
                              <w:rPr>
                                <w:rFonts w:ascii="Times New Roman" w:hAnsi="Times New Roman"/>
                                <w:b/>
                              </w:rPr>
                              <w:t>Топ-2</w:t>
                            </w:r>
                            <w:r w:rsidR="0036687A" w:rsidRPr="0036687A"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  <w:r w:rsidRPr="00181166">
                              <w:rPr>
                                <w:rFonts w:ascii="Times New Roman" w:hAnsi="Times New Roman"/>
                                <w:b/>
                              </w:rPr>
                              <w:t xml:space="preserve"> видов спорта по количеству отобранных проб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(более 100 проб)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8A8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left:0;text-align:left;margin-left:26.95pt;margin-top:6.8pt;width:137.35pt;height:11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" fillcolor="#c00000">
                <v:shadow on="t" offset=",-2pt"/>
                <v:path arrowok="t"/>
                <v:textbox>
                  <w:txbxContent>
                    <w:p w14:paraId="5E283C7A" w14:textId="77777777" w:rsidR="00181166" w:rsidRPr="00181166" w:rsidRDefault="00181166" w:rsidP="00181166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181166">
                        <w:rPr>
                          <w:rFonts w:ascii="Times New Roman" w:hAnsi="Times New Roman"/>
                          <w:b/>
                        </w:rPr>
                        <w:t>Топ-2</w:t>
                      </w:r>
                      <w:r w:rsidR="0036687A" w:rsidRPr="0036687A">
                        <w:rPr>
                          <w:rFonts w:ascii="Times New Roman" w:hAnsi="Times New Roman"/>
                          <w:b/>
                        </w:rPr>
                        <w:t>2</w:t>
                      </w:r>
                      <w:r w:rsidRPr="00181166">
                        <w:rPr>
                          <w:rFonts w:ascii="Times New Roman" w:hAnsi="Times New Roman"/>
                          <w:b/>
                        </w:rPr>
                        <w:t xml:space="preserve"> видов спорта по количеству отобранных проб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(более 100 проб)</w:t>
                      </w:r>
                    </w:p>
                  </w:txbxContent>
                </v:textbox>
              </v:shape>
            </w:pict>
          </mc:Fallback>
        </mc:AlternateContent>
      </w:r>
    </w:p>
    <w:p w14:paraId="488D29DF" w14:textId="77777777" w:rsidR="00AF3F81" w:rsidRDefault="00AF3F81" w:rsidP="00867D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8C2E58" w14:textId="77777777" w:rsidR="00AF3F81" w:rsidRDefault="00AF3F81" w:rsidP="00867D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DADA1C" w14:textId="77777777" w:rsidR="00181166" w:rsidRDefault="00181166" w:rsidP="00867D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EE2C7A" w14:textId="77777777" w:rsidR="00181166" w:rsidRDefault="00181166" w:rsidP="00867D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2D2906" w14:textId="77777777" w:rsidR="00181166" w:rsidRDefault="00181166" w:rsidP="00867D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8BA9D1" w14:textId="77777777" w:rsidR="00181166" w:rsidRDefault="00181166" w:rsidP="00867D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FE7A36" w14:textId="77777777" w:rsidR="00181166" w:rsidRDefault="00181166" w:rsidP="00867D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A347CD" w14:textId="77777777" w:rsidR="00181166" w:rsidRDefault="00181166" w:rsidP="00867D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0669AD" w14:textId="77777777" w:rsidR="00181166" w:rsidRDefault="00181166" w:rsidP="00867D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10E265" w14:textId="77777777" w:rsidR="00181166" w:rsidRDefault="00181166" w:rsidP="00867D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CA20A6" w14:textId="77777777" w:rsidR="00181166" w:rsidRDefault="00181166" w:rsidP="00867D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533F9E" w14:textId="77777777" w:rsidR="00181166" w:rsidRDefault="00F557F2" w:rsidP="00867D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596D5A" wp14:editId="09C4D0D1">
            <wp:simplePos x="0" y="0"/>
            <wp:positionH relativeFrom="column">
              <wp:posOffset>342265</wp:posOffset>
            </wp:positionH>
            <wp:positionV relativeFrom="paragraph">
              <wp:posOffset>191135</wp:posOffset>
            </wp:positionV>
            <wp:extent cx="3693160" cy="2889885"/>
            <wp:effectExtent l="12700" t="12700" r="27940" b="31115"/>
            <wp:wrapNone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4" r="10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28898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C7CE5" w14:textId="77777777" w:rsidR="00181166" w:rsidRDefault="00181166" w:rsidP="00867D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1037A2" w14:textId="77777777" w:rsidR="00181166" w:rsidRDefault="00181166" w:rsidP="00867D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32FE8B" w14:textId="77777777" w:rsidR="00AF3F81" w:rsidRDefault="00AF3F81" w:rsidP="00867D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5BF947" w14:textId="77777777" w:rsidR="00181166" w:rsidRDefault="00F557F2" w:rsidP="00867D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8BA177" wp14:editId="2DBE2D45">
                <wp:simplePos x="0" y="0"/>
                <wp:positionH relativeFrom="column">
                  <wp:posOffset>4168775</wp:posOffset>
                </wp:positionH>
                <wp:positionV relativeFrom="paragraph">
                  <wp:posOffset>-40005</wp:posOffset>
                </wp:positionV>
                <wp:extent cx="1703705" cy="1784350"/>
                <wp:effectExtent l="10478" t="27622" r="21272" b="46673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703705" cy="1784350"/>
                        </a:xfrm>
                        <a:prstGeom prst="downArrow">
                          <a:avLst>
                            <a:gd name="adj1" fmla="val 50000"/>
                            <a:gd name="adj2" fmla="val 26183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C6AF461" w14:textId="77777777" w:rsidR="00181166" w:rsidRDefault="002B570D" w:rsidP="0036687A">
                            <w:pPr>
                              <w:spacing w:line="192" w:lineRule="auto"/>
                              <w:ind w:left="284"/>
                            </w:pPr>
                            <w:r w:rsidRPr="00181166">
                              <w:rPr>
                                <w:rFonts w:ascii="Times New Roman" w:hAnsi="Times New Roman"/>
                                <w:b/>
                              </w:rPr>
                              <w:t>Топ-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</w:t>
                            </w:r>
                            <w:r w:rsidR="0036687A" w:rsidRPr="0036687A">
                              <w:rPr>
                                <w:rFonts w:ascii="Times New Roman" w:hAnsi="Times New Roman"/>
                                <w:b/>
                              </w:rPr>
                              <w:t>8</w:t>
                            </w:r>
                            <w:r w:rsidRPr="00181166">
                              <w:rPr>
                                <w:rFonts w:ascii="Times New Roman" w:hAnsi="Times New Roman"/>
                                <w:b/>
                              </w:rPr>
                              <w:t xml:space="preserve"> видов спорта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</w:r>
                            <w:r w:rsidRPr="00181166">
                              <w:rPr>
                                <w:rFonts w:ascii="Times New Roman" w:hAnsi="Times New Roman"/>
                                <w:b/>
                              </w:rPr>
                              <w:t>по кол</w:t>
                            </w:r>
                            <w:r w:rsidR="004726E8" w:rsidRPr="004726E8">
                              <w:rPr>
                                <w:rFonts w:ascii="Times New Roman" w:hAnsi="Times New Roman"/>
                                <w:b/>
                              </w:rPr>
                              <w:t>ичеств</w:t>
                            </w:r>
                            <w:r w:rsidRPr="00181166">
                              <w:rPr>
                                <w:rFonts w:ascii="Times New Roman" w:hAnsi="Times New Roman"/>
                                <w:b/>
                              </w:rPr>
                              <w:t xml:space="preserve">у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протестированных спортсменов (более 100 </w:t>
                            </w:r>
                            <w:r w:rsidR="004726E8">
                              <w:rPr>
                                <w:rFonts w:ascii="Times New Roman" w:hAnsi="Times New Roman"/>
                                <w:b/>
                              </w:rPr>
                              <w:t>спортсмено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BA1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7" type="#_x0000_t67" style="position:absolute;left:0;text-align:left;margin-left:328.25pt;margin-top:-3.15pt;width:134.15pt;height:140.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" fillcolor="#92d050">
                <v:shadow on="t"/>
                <v:path arrowok="t"/>
                <v:textbox>
                  <w:txbxContent>
                    <w:p w14:paraId="7C6AF461" w14:textId="77777777" w:rsidR="00181166" w:rsidRDefault="002B570D" w:rsidP="0036687A">
                      <w:pPr>
                        <w:spacing w:line="192" w:lineRule="auto"/>
                        <w:ind w:left="284"/>
                      </w:pPr>
                      <w:r w:rsidRPr="00181166">
                        <w:rPr>
                          <w:rFonts w:ascii="Times New Roman" w:hAnsi="Times New Roman"/>
                          <w:b/>
                        </w:rPr>
                        <w:t>Топ-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1</w:t>
                      </w:r>
                      <w:r w:rsidR="0036687A" w:rsidRPr="0036687A">
                        <w:rPr>
                          <w:rFonts w:ascii="Times New Roman" w:hAnsi="Times New Roman"/>
                          <w:b/>
                        </w:rPr>
                        <w:t>8</w:t>
                      </w:r>
                      <w:r w:rsidRPr="00181166">
                        <w:rPr>
                          <w:rFonts w:ascii="Times New Roman" w:hAnsi="Times New Roman"/>
                          <w:b/>
                        </w:rPr>
                        <w:t xml:space="preserve"> видов спорта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</w:r>
                      <w:r w:rsidRPr="00181166">
                        <w:rPr>
                          <w:rFonts w:ascii="Times New Roman" w:hAnsi="Times New Roman"/>
                          <w:b/>
                        </w:rPr>
                        <w:t>по кол</w:t>
                      </w:r>
                      <w:r w:rsidR="004726E8" w:rsidRPr="004726E8">
                        <w:rPr>
                          <w:rFonts w:ascii="Times New Roman" w:hAnsi="Times New Roman"/>
                          <w:b/>
                        </w:rPr>
                        <w:t>ичеств</w:t>
                      </w:r>
                      <w:r w:rsidRPr="00181166">
                        <w:rPr>
                          <w:rFonts w:ascii="Times New Roman" w:hAnsi="Times New Roman"/>
                          <w:b/>
                        </w:rPr>
                        <w:t xml:space="preserve">у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протестированных спортсменов (более 100 </w:t>
                      </w:r>
                      <w:r w:rsidR="004726E8">
                        <w:rPr>
                          <w:rFonts w:ascii="Times New Roman" w:hAnsi="Times New Roman"/>
                          <w:b/>
                        </w:rPr>
                        <w:t>спортсмено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в)</w:t>
                      </w:r>
                    </w:p>
                  </w:txbxContent>
                </v:textbox>
              </v:shape>
            </w:pict>
          </mc:Fallback>
        </mc:AlternateContent>
      </w:r>
    </w:p>
    <w:p w14:paraId="4C771061" w14:textId="77777777" w:rsidR="00181166" w:rsidRDefault="00181166" w:rsidP="00867D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BC2F2F" w14:textId="77777777" w:rsidR="00181166" w:rsidRDefault="00181166" w:rsidP="00867D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6ADEA9" w14:textId="77777777" w:rsidR="00181166" w:rsidRDefault="00181166" w:rsidP="00867D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ECE942" w14:textId="77777777" w:rsidR="00181166" w:rsidRDefault="00181166" w:rsidP="00867D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BD9073" w14:textId="77777777" w:rsidR="00181166" w:rsidRDefault="00181166" w:rsidP="00867D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5B4ED6" w14:textId="77777777" w:rsidR="00181166" w:rsidRDefault="00181166" w:rsidP="00867D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EC5763" w14:textId="77777777" w:rsidR="00181166" w:rsidRDefault="00181166" w:rsidP="00867D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E13D2A" w14:textId="77777777" w:rsidR="00181166" w:rsidRPr="005C69AE" w:rsidRDefault="00181166" w:rsidP="00867D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F46A0C" w14:textId="77777777" w:rsidR="00181166" w:rsidRDefault="00181166" w:rsidP="00867D31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38951684" w14:textId="77777777" w:rsidR="00181166" w:rsidRDefault="00181166" w:rsidP="00867D31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4A8D9CB8" w14:textId="77777777" w:rsidR="00867D31" w:rsidRDefault="00867D31" w:rsidP="00867D31">
      <w:pPr>
        <w:spacing w:before="120" w:after="0" w:line="240" w:lineRule="auto"/>
        <w:ind w:left="2127" w:hanging="1702"/>
        <w:rPr>
          <w:rStyle w:val="a5"/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154BA9">
          <w:rPr>
            <w:rStyle w:val="a5"/>
            <w:rFonts w:ascii="Times New Roman" w:hAnsi="Times New Roman"/>
            <w:sz w:val="28"/>
            <w:szCs w:val="28"/>
          </w:rPr>
          <w:t>http://rusada.ru/news/press-releases/rusada-s-testing-program-is-implemented-in-full-compliance-with-the-international-standards/</w:t>
        </w:r>
      </w:hyperlink>
    </w:p>
    <w:p w14:paraId="35C225B9" w14:textId="77777777" w:rsidR="00892898" w:rsidRPr="00176563" w:rsidRDefault="00892898" w:rsidP="008928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>РУСАДА выявило 10 нарушений в январе 2023 г.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br/>
        <w:t>и 135 нарушений в 2022 г.</w:t>
      </w:r>
    </w:p>
    <w:p w14:paraId="742DECBE" w14:textId="77777777" w:rsidR="00892898" w:rsidRPr="00F65C6F" w:rsidRDefault="00892898" w:rsidP="00892898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25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01–06.02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14:paraId="20E01A41" w14:textId="77777777" w:rsidR="00892898" w:rsidRPr="00892898" w:rsidRDefault="00892898" w:rsidP="0089289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Pr="00892898">
        <w:rPr>
          <w:rFonts w:ascii="Times New Roman" w:eastAsia="Times New Roman" w:hAnsi="Times New Roman"/>
          <w:sz w:val="28"/>
          <w:szCs w:val="28"/>
          <w:lang w:eastAsia="ru-RU"/>
        </w:rPr>
        <w:t>есс-служб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928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РАА «</w:t>
      </w:r>
      <w:r w:rsidRPr="00892898">
        <w:rPr>
          <w:rFonts w:ascii="Times New Roman" w:eastAsia="Times New Roman" w:hAnsi="Times New Roman"/>
          <w:sz w:val="28"/>
          <w:szCs w:val="28"/>
          <w:lang w:eastAsia="ru-RU"/>
        </w:rPr>
        <w:t>РУСАДА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сообщила о </w:t>
      </w:r>
      <w:r w:rsidRPr="00892898">
        <w:rPr>
          <w:rFonts w:ascii="Times New Roman" w:eastAsia="Times New Roman" w:hAnsi="Times New Roman"/>
          <w:sz w:val="28"/>
          <w:szCs w:val="28"/>
          <w:lang w:eastAsia="ru-RU"/>
        </w:rPr>
        <w:t>выявлен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r w:rsidRPr="008928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2898">
        <w:rPr>
          <w:rFonts w:ascii="Times New Roman" w:eastAsia="Times New Roman" w:hAnsi="Times New Roman"/>
          <w:b/>
          <w:sz w:val="28"/>
          <w:szCs w:val="28"/>
          <w:lang w:eastAsia="ru-RU"/>
        </w:rPr>
        <w:t>10 случаях</w:t>
      </w:r>
      <w:r w:rsidRPr="00892898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возможных нарушений антидопинговых 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892898">
        <w:rPr>
          <w:rFonts w:ascii="Times New Roman" w:eastAsia="Times New Roman" w:hAnsi="Times New Roman"/>
          <w:sz w:val="28"/>
          <w:szCs w:val="28"/>
          <w:lang w:eastAsia="ru-RU"/>
        </w:rPr>
        <w:t>январе 2023 года.</w:t>
      </w:r>
    </w:p>
    <w:p w14:paraId="505BF260" w14:textId="77777777" w:rsidR="00892898" w:rsidRPr="00892898" w:rsidRDefault="00892898" w:rsidP="0089289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898">
        <w:rPr>
          <w:rFonts w:ascii="Times New Roman" w:eastAsia="Times New Roman" w:hAnsi="Times New Roman"/>
          <w:sz w:val="28"/>
          <w:szCs w:val="28"/>
          <w:lang w:eastAsia="ru-RU"/>
        </w:rPr>
        <w:t xml:space="preserve">За 12 месяцев 2022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РАА</w:t>
      </w:r>
      <w:r w:rsidRPr="008928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92898">
        <w:rPr>
          <w:rFonts w:ascii="Times New Roman" w:eastAsia="Times New Roman" w:hAnsi="Times New Roman"/>
          <w:sz w:val="28"/>
          <w:szCs w:val="28"/>
          <w:lang w:eastAsia="ru-RU"/>
        </w:rPr>
        <w:t>РУСАДА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928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6" w:history="1">
        <w:r w:rsidRPr="0089289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выявило</w:t>
        </w:r>
      </w:hyperlink>
      <w:r w:rsidRPr="008928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2898">
        <w:rPr>
          <w:rFonts w:ascii="Times New Roman" w:eastAsia="Times New Roman" w:hAnsi="Times New Roman"/>
          <w:b/>
          <w:sz w:val="28"/>
          <w:szCs w:val="28"/>
          <w:lang w:eastAsia="ru-RU"/>
        </w:rPr>
        <w:t>135 случаев</w:t>
      </w:r>
      <w:r w:rsidRPr="00892898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возможных нарушений антидопинговых 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26E20A4" w14:textId="77777777" w:rsidR="00892898" w:rsidRPr="005C69AE" w:rsidRDefault="00892898" w:rsidP="0089289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898"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Ранее генеральный директор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РАА</w:t>
      </w:r>
      <w:r w:rsidRPr="008928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92898">
        <w:rPr>
          <w:rFonts w:ascii="Times New Roman" w:eastAsia="Times New Roman" w:hAnsi="Times New Roman"/>
          <w:sz w:val="28"/>
          <w:szCs w:val="28"/>
          <w:lang w:eastAsia="ru-RU"/>
        </w:rPr>
        <w:t>РУСАДА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928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2898">
        <w:rPr>
          <w:rFonts w:ascii="Times New Roman" w:eastAsia="Times New Roman" w:hAnsi="Times New Roman"/>
          <w:b/>
          <w:sz w:val="28"/>
          <w:szCs w:val="28"/>
          <w:lang w:eastAsia="ru-RU"/>
        </w:rPr>
        <w:t>Вероника Логинова</w:t>
      </w:r>
      <w:r w:rsidRPr="0089289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заявила ТАСС, что чаще всего в пробах спортсменов обнаруживаются анаболические стероиды, диуретики и маскирующие агенты, а также мельдоний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5E736A2" w14:textId="77777777" w:rsidR="00892898" w:rsidRDefault="00892898" w:rsidP="00892898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AD35EA">
          <w:rPr>
            <w:rStyle w:val="a5"/>
            <w:rFonts w:ascii="Times New Roman" w:hAnsi="Times New Roman"/>
            <w:sz w:val="28"/>
            <w:szCs w:val="28"/>
          </w:rPr>
          <w:t>https://tass.ru/sport/16974509</w:t>
        </w:r>
      </w:hyperlink>
    </w:p>
    <w:p w14:paraId="12278C7E" w14:textId="77777777" w:rsidR="00892898" w:rsidRDefault="00892898" w:rsidP="00892898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124574A0" w14:textId="77777777" w:rsidR="00CE61E6" w:rsidRPr="00176563" w:rsidRDefault="00CE61E6" w:rsidP="00CE61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Прецедент Зубкова не сработал: </w:t>
      </w:r>
      <w:r w:rsidR="00F14889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Мосгорсуд отказал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Дьяченко</w:t>
      </w:r>
    </w:p>
    <w:p w14:paraId="0D97D01B" w14:textId="77777777" w:rsidR="00CE61E6" w:rsidRPr="00F65C6F" w:rsidRDefault="00CE61E6" w:rsidP="00CE61E6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14.02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14:paraId="14175535" w14:textId="77777777" w:rsidR="00D31FC7" w:rsidRDefault="00CE61E6" w:rsidP="00CE61E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Чемпион</w:t>
      </w:r>
      <w:r w:rsidRPr="00CE61E6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E61E6">
        <w:rPr>
          <w:rFonts w:ascii="Times New Roman" w:eastAsia="Times New Roman" w:hAnsi="Times New Roman"/>
          <w:sz w:val="28"/>
          <w:szCs w:val="28"/>
          <w:lang w:eastAsia="ru-RU"/>
        </w:rPr>
        <w:t>-2012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E61E6">
        <w:rPr>
          <w:rFonts w:ascii="Times New Roman" w:eastAsia="Times New Roman" w:hAnsi="Times New Roman"/>
          <w:sz w:val="28"/>
          <w:szCs w:val="28"/>
          <w:lang w:eastAsia="ru-RU"/>
        </w:rPr>
        <w:t xml:space="preserve"> двукратны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E61E6">
        <w:rPr>
          <w:rFonts w:ascii="Times New Roman" w:eastAsia="Times New Roman" w:hAnsi="Times New Roman"/>
          <w:sz w:val="28"/>
          <w:szCs w:val="28"/>
          <w:lang w:eastAsia="ru-RU"/>
        </w:rPr>
        <w:t xml:space="preserve"> чемпион мира, чемпион Европы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байдарочник </w:t>
      </w:r>
      <w:r w:rsidRPr="009C6524">
        <w:rPr>
          <w:rFonts w:ascii="Times New Roman" w:eastAsia="Times New Roman" w:hAnsi="Times New Roman"/>
          <w:b/>
          <w:sz w:val="28"/>
          <w:szCs w:val="28"/>
          <w:lang w:eastAsia="ru-RU"/>
        </w:rPr>
        <w:t>Александр Дьяченко</w:t>
      </w:r>
      <w:r w:rsidR="009C65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524">
        <w:rPr>
          <w:rFonts w:ascii="Times New Roman" w:eastAsia="Times New Roman" w:hAnsi="Times New Roman"/>
          <w:sz w:val="28"/>
          <w:szCs w:val="28"/>
          <w:lang w:eastAsia="ru-RU"/>
        </w:rPr>
        <w:t>дис</w:t>
      </w:r>
      <w:r w:rsidR="009C6524" w:rsidRPr="009C6524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квалифицированный Спортивным арбитражным судом (CAS) </w:t>
      </w:r>
      <w:r w:rsidR="009C6524">
        <w:rPr>
          <w:rFonts w:ascii="Times New Roman" w:eastAsia="Times New Roman" w:hAnsi="Times New Roman"/>
          <w:sz w:val="28"/>
          <w:szCs w:val="28"/>
          <w:lang w:eastAsia="ru-RU"/>
        </w:rPr>
        <w:t xml:space="preserve">на 4 года за употребление в 2014 г. </w:t>
      </w:r>
      <w:r w:rsidR="009C6524" w:rsidRPr="009C6524">
        <w:rPr>
          <w:rFonts w:ascii="Times New Roman" w:eastAsia="Times New Roman" w:hAnsi="Times New Roman"/>
          <w:b/>
          <w:sz w:val="28"/>
          <w:szCs w:val="28"/>
          <w:lang w:eastAsia="ru-RU"/>
        </w:rPr>
        <w:t>тренболон</w:t>
      </w:r>
      <w:r w:rsidR="009C6524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9C6524" w:rsidRPr="009C65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метенолон</w:t>
      </w:r>
      <w:r w:rsidR="009C6524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9C65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C6524" w:rsidRPr="009C652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подал частную жалобу на решение Московского городского суда, который в конце 2022 года признал, что санкции CAS в его отношении должны действовать и</w:t>
      </w:r>
      <w:r w:rsidR="009C652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C6524" w:rsidRPr="009C652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9C652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C6524" w:rsidRPr="009C6524">
        <w:rPr>
          <w:rFonts w:ascii="Times New Roman" w:eastAsia="Times New Roman" w:hAnsi="Times New Roman"/>
          <w:sz w:val="28"/>
          <w:szCs w:val="28"/>
          <w:lang w:eastAsia="ru-RU"/>
        </w:rPr>
        <w:t>территории Российской Федерации.</w:t>
      </w:r>
    </w:p>
    <w:p w14:paraId="5E2C8AF9" w14:textId="77777777" w:rsidR="009C6524" w:rsidRPr="005C69AE" w:rsidRDefault="009C6524" w:rsidP="00CE61E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Дьяченко считает решение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CAS</w:t>
      </w:r>
      <w:r w:rsidRPr="00D31F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1FC7" w:rsidRPr="00D31FC7">
        <w:rPr>
          <w:rFonts w:ascii="Times New Roman" w:eastAsia="Times New Roman" w:hAnsi="Times New Roman"/>
          <w:sz w:val="28"/>
          <w:szCs w:val="28"/>
          <w:lang w:eastAsia="ru-RU"/>
        </w:rPr>
        <w:t>не подлежащим признанию на территории Российской Федерации, поскольку основано на предположениях и вынесено с</w:t>
      </w:r>
      <w:r w:rsidR="00D31F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31FC7" w:rsidRPr="00D31FC7">
        <w:rPr>
          <w:rFonts w:ascii="Times New Roman" w:eastAsia="Times New Roman" w:hAnsi="Times New Roman"/>
          <w:sz w:val="28"/>
          <w:szCs w:val="28"/>
          <w:lang w:eastAsia="ru-RU"/>
        </w:rPr>
        <w:t>нарушением принципа презумпции невиновности</w:t>
      </w:r>
      <w:r w:rsidR="00D31F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DDC5F8D" w14:textId="77777777" w:rsidR="00CE61E6" w:rsidRDefault="00CE61E6" w:rsidP="00CE61E6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D31FC7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D31FC7" w:rsidRPr="00AD35EA">
          <w:rPr>
            <w:rStyle w:val="a5"/>
            <w:rFonts w:ascii="Times New Roman" w:hAnsi="Times New Roman"/>
            <w:sz w:val="28"/>
            <w:szCs w:val="28"/>
          </w:rPr>
          <w:t>https://tass.ru/sport/17043679</w:t>
        </w:r>
      </w:hyperlink>
    </w:p>
    <w:p w14:paraId="3A4A900C" w14:textId="77777777" w:rsidR="00D31FC7" w:rsidRDefault="00D31FC7" w:rsidP="00CE61E6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5984DE85" w14:textId="77777777" w:rsidR="00E23CF0" w:rsidRPr="00176563" w:rsidRDefault="00E23CF0" w:rsidP="00E23CF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Два года за допинг и несговорчивость</w:t>
      </w:r>
    </w:p>
    <w:p w14:paraId="59597D11" w14:textId="77777777" w:rsidR="00E23CF0" w:rsidRPr="00F65C6F" w:rsidRDefault="00E23CF0" w:rsidP="00E23CF0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18.02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14:paraId="591FCC77" w14:textId="77777777" w:rsidR="00E23CF0" w:rsidRDefault="00E23CF0" w:rsidP="00E23CF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Чемпион</w:t>
      </w:r>
      <w:r w:rsidRPr="00CE61E6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E61E6">
        <w:rPr>
          <w:rFonts w:ascii="Times New Roman" w:eastAsia="Times New Roman" w:hAnsi="Times New Roman"/>
          <w:sz w:val="28"/>
          <w:szCs w:val="28"/>
          <w:lang w:eastAsia="ru-RU"/>
        </w:rPr>
        <w:t>-2012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E61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ныне </w:t>
      </w:r>
      <w:r w:rsidRPr="00E23CF0">
        <w:rPr>
          <w:rFonts w:ascii="Times New Roman" w:eastAsia="Times New Roman" w:hAnsi="Times New Roman"/>
          <w:sz w:val="28"/>
          <w:szCs w:val="28"/>
          <w:lang w:eastAsia="ru-RU"/>
        </w:rPr>
        <w:t>спортивн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E23CF0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 мужского волейбольного клуба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23CF0">
        <w:rPr>
          <w:rFonts w:ascii="Times New Roman" w:eastAsia="Times New Roman" w:hAnsi="Times New Roman"/>
          <w:sz w:val="28"/>
          <w:szCs w:val="28"/>
          <w:lang w:eastAsia="ru-RU"/>
        </w:rPr>
        <w:t>Белогорье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Дмитрий</w:t>
      </w:r>
      <w:r w:rsidRPr="00E23C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Ильиных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дис</w:t>
      </w:r>
      <w:r w:rsidRPr="009C6524">
        <w:rPr>
          <w:rFonts w:ascii="Times New Roman" w:eastAsia="Times New Roman" w:hAnsi="Times New Roman"/>
          <w:sz w:val="28"/>
          <w:szCs w:val="28"/>
          <w:lang w:eastAsia="ru-RU"/>
        </w:rPr>
        <w:t>квалифицирован</w:t>
      </w:r>
      <w:r w:rsidR="00A937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76C" w:rsidRPr="00A9376C">
        <w:rPr>
          <w:rFonts w:ascii="Times New Roman" w:eastAsia="Times New Roman" w:hAnsi="Times New Roman"/>
          <w:sz w:val="28"/>
          <w:szCs w:val="28"/>
          <w:lang w:eastAsia="ru-RU"/>
        </w:rPr>
        <w:t>до 12 января 2025 года</w:t>
      </w:r>
      <w:r w:rsidRPr="009C65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A9376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нарушение</w:t>
      </w:r>
      <w:r w:rsidR="00A937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антидопинговых правил</w:t>
      </w:r>
      <w:r w:rsidR="008075A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2013 г. </w:t>
      </w:r>
      <w:r w:rsidR="008075A1">
        <w:rPr>
          <w:rFonts w:ascii="Times New Roman" w:eastAsia="Times New Roman" w:hAnsi="Times New Roman"/>
          <w:sz w:val="28"/>
          <w:szCs w:val="28"/>
          <w:lang w:eastAsia="ru-RU"/>
        </w:rPr>
        <w:t xml:space="preserve">в его допинг-пробе был обнаружен </w:t>
      </w:r>
      <w:r w:rsidR="008075A1" w:rsidRPr="008075A1">
        <w:rPr>
          <w:rFonts w:ascii="Times New Roman" w:eastAsia="Times New Roman" w:hAnsi="Times New Roman"/>
          <w:b/>
          <w:sz w:val="28"/>
          <w:szCs w:val="28"/>
          <w:lang w:eastAsia="ru-RU"/>
        </w:rPr>
        <w:t>метилгексанамин</w:t>
      </w:r>
      <w:r w:rsidR="008075A1"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Pr="00E23CF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месте с </w:t>
      </w:r>
      <w:r w:rsidRPr="008075A1">
        <w:rPr>
          <w:rFonts w:ascii="Times New Roman" w:eastAsia="Times New Roman" w:hAnsi="Times New Roman"/>
          <w:b/>
          <w:sz w:val="28"/>
          <w:szCs w:val="28"/>
          <w:lang w:eastAsia="ru-RU"/>
        </w:rPr>
        <w:t>Дмитрием Мусэрским</w:t>
      </w:r>
      <w:r w:rsidRPr="00E23C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5A1">
        <w:rPr>
          <w:rFonts w:ascii="Times New Roman" w:eastAsia="Times New Roman" w:hAnsi="Times New Roman"/>
          <w:sz w:val="28"/>
          <w:szCs w:val="28"/>
          <w:lang w:eastAsia="ru-RU"/>
        </w:rPr>
        <w:t xml:space="preserve">он </w:t>
      </w:r>
      <w:r w:rsidRPr="00E23CF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проходил по </w:t>
      </w:r>
      <w:r w:rsidR="002A0F7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23CF0">
        <w:rPr>
          <w:rFonts w:ascii="Times New Roman" w:eastAsia="Times New Roman" w:hAnsi="Times New Roman"/>
          <w:sz w:val="28"/>
          <w:szCs w:val="28"/>
          <w:lang w:eastAsia="ru-RU"/>
        </w:rPr>
        <w:t>списку Родченкова</w:t>
      </w:r>
      <w:r w:rsidR="002A0F7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9376C">
        <w:rPr>
          <w:rFonts w:ascii="Times New Roman" w:eastAsia="Times New Roman" w:hAnsi="Times New Roman"/>
          <w:sz w:val="28"/>
          <w:szCs w:val="28"/>
          <w:lang w:eastAsia="ru-RU"/>
        </w:rPr>
        <w:t xml:space="preserve">но отказался пойти на соглашение и получил 2 года </w:t>
      </w:r>
      <w:r w:rsidR="00A9376C">
        <w:rPr>
          <w:rFonts w:ascii="Times New Roman" w:eastAsia="Times New Roman" w:hAnsi="Times New Roman"/>
          <w:sz w:val="28"/>
          <w:szCs w:val="28"/>
          <w:lang w:val="en-US" w:eastAsia="ru-RU"/>
        </w:rPr>
        <w:t>DSQ</w:t>
      </w:r>
      <w:r w:rsidR="00A9376C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отличие от Мусэрского, полностью </w:t>
      </w:r>
      <w:hyperlink r:id="rId19" w:history="1">
        <w:r w:rsidR="00A9376C" w:rsidRPr="0021497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признавшего</w:t>
        </w:r>
      </w:hyperlink>
      <w:r w:rsidR="00A9376C">
        <w:rPr>
          <w:rFonts w:ascii="Times New Roman" w:eastAsia="Times New Roman" w:hAnsi="Times New Roman"/>
          <w:sz w:val="28"/>
          <w:szCs w:val="28"/>
          <w:lang w:eastAsia="ru-RU"/>
        </w:rPr>
        <w:t xml:space="preserve"> вину, </w:t>
      </w:r>
      <w:r w:rsidR="00214974">
        <w:rPr>
          <w:rFonts w:ascii="Times New Roman" w:eastAsia="Times New Roman" w:hAnsi="Times New Roman"/>
          <w:sz w:val="28"/>
          <w:szCs w:val="28"/>
          <w:lang w:eastAsia="ru-RU"/>
        </w:rPr>
        <w:t xml:space="preserve">дисквалифицированного на </w:t>
      </w:r>
      <w:r w:rsidR="00A9376C">
        <w:rPr>
          <w:rFonts w:ascii="Times New Roman" w:eastAsia="Times New Roman" w:hAnsi="Times New Roman"/>
          <w:sz w:val="28"/>
          <w:szCs w:val="28"/>
          <w:lang w:eastAsia="ru-RU"/>
        </w:rPr>
        <w:t xml:space="preserve">9 месяцев и ныне успешно выступающего за </w:t>
      </w:r>
      <w:r w:rsidR="00A9376C" w:rsidRPr="00A9376C">
        <w:rPr>
          <w:rFonts w:ascii="Times New Roman" w:eastAsia="Times New Roman" w:hAnsi="Times New Roman"/>
          <w:sz w:val="28"/>
          <w:szCs w:val="28"/>
          <w:lang w:eastAsia="ru-RU"/>
        </w:rPr>
        <w:t xml:space="preserve">японский клуб </w:t>
      </w:r>
      <w:r w:rsidR="00A937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9376C" w:rsidRPr="00A9376C">
        <w:rPr>
          <w:rFonts w:ascii="Times New Roman" w:eastAsia="Times New Roman" w:hAnsi="Times New Roman"/>
          <w:sz w:val="28"/>
          <w:szCs w:val="28"/>
          <w:lang w:eastAsia="ru-RU"/>
        </w:rPr>
        <w:t>Сантори Санбёрдс</w:t>
      </w:r>
      <w:r w:rsidR="00A9376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33F3E286" w14:textId="77777777" w:rsidR="00287441" w:rsidRPr="00214974" w:rsidRDefault="00214974" w:rsidP="00E23CF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Ильиных намерен обжаловать решение Международной федерации волейбола в </w:t>
      </w:r>
      <w:r w:rsidR="00B1516F">
        <w:rPr>
          <w:rFonts w:ascii="Times New Roman" w:eastAsia="Times New Roman" w:hAnsi="Times New Roman"/>
          <w:sz w:val="28"/>
          <w:szCs w:val="28"/>
          <w:lang w:eastAsia="ru-RU"/>
        </w:rPr>
        <w:t>Спортивном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арбитражном суде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CAS</w:t>
      </w:r>
      <w:r w:rsidRPr="0021497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2E45FABC" w14:textId="77777777" w:rsidR="00D31FC7" w:rsidRDefault="00E23CF0" w:rsidP="00E23CF0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287441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="00287441" w:rsidRPr="005D1DE7">
          <w:rPr>
            <w:rStyle w:val="a5"/>
            <w:rFonts w:ascii="Times New Roman" w:hAnsi="Times New Roman"/>
            <w:sz w:val="28"/>
            <w:szCs w:val="28"/>
          </w:rPr>
          <w:t>https://sport.business-gazeta.ru/article/282032</w:t>
        </w:r>
      </w:hyperlink>
    </w:p>
    <w:sectPr w:rsidR="00D31FC7" w:rsidSect="0053509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560" w:right="567" w:bottom="1134" w:left="1134" w:header="397" w:footer="397" w:gutter="0"/>
      <w:pgNumType w:start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A686" w14:textId="77777777" w:rsidR="009806DC" w:rsidRDefault="009806DC">
      <w:pPr>
        <w:spacing w:after="0" w:line="240" w:lineRule="auto"/>
      </w:pPr>
      <w:r>
        <w:separator/>
      </w:r>
    </w:p>
  </w:endnote>
  <w:endnote w:type="continuationSeparator" w:id="0">
    <w:p w14:paraId="4A4A0B78" w14:textId="77777777" w:rsidR="009806DC" w:rsidRDefault="0098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4950" w14:textId="77777777" w:rsidR="00F557F2" w:rsidRDefault="00F557F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53F2" w14:textId="3276E09B" w:rsidR="00FB7259" w:rsidRPr="00535BCB" w:rsidRDefault="00FB7259" w:rsidP="00535BCB">
    <w:pPr>
      <w:pStyle w:val="af0"/>
      <w:tabs>
        <w:tab w:val="clear" w:pos="4677"/>
        <w:tab w:val="clear" w:pos="9355"/>
      </w:tabs>
      <w:jc w:val="center"/>
      <w:rPr>
        <w:b/>
        <w:sz w:val="20"/>
      </w:rPr>
    </w:pPr>
    <w:r w:rsidRPr="00535BCB">
      <w:rPr>
        <w:rFonts w:ascii="Times New Roman" w:hAnsi="Times New Roman"/>
        <w:b/>
        <w:sz w:val="18"/>
        <w:szCs w:val="20"/>
      </w:rPr>
      <w:t>Антидопинговый мониторинг СМИ</w:t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  <w:t xml:space="preserve">Стр.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>PAGE   \* MERGEFORMAT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B1516F">
      <w:rPr>
        <w:rFonts w:ascii="Times New Roman" w:hAnsi="Times New Roman"/>
        <w:b/>
        <w:noProof/>
        <w:sz w:val="18"/>
        <w:szCs w:val="20"/>
      </w:rPr>
      <w:t>3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t xml:space="preserve"> из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  <w:lang w:val="en-US"/>
      </w:rPr>
      <w:instrText>=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F557F2">
      <w:rPr>
        <w:rFonts w:ascii="Times New Roman" w:hAnsi="Times New Roman"/>
        <w:b/>
        <w:noProof/>
        <w:sz w:val="18"/>
        <w:szCs w:val="20"/>
      </w:rPr>
      <w:instrText>4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  <w:lang w:val="en-US"/>
      </w:rPr>
      <w:instrText xml:space="preserve"> - 1</w:instrText>
    </w:r>
    <w:r w:rsidRPr="00535BCB">
      <w:rPr>
        <w:rFonts w:ascii="Times New Roman" w:hAnsi="Times New Roman"/>
        <w:b/>
        <w:sz w:val="18"/>
        <w:szCs w:val="20"/>
      </w:rPr>
      <w:instrText xml:space="preserve">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F557F2">
      <w:rPr>
        <w:rFonts w:ascii="Times New Roman" w:hAnsi="Times New Roman"/>
        <w:b/>
        <w:noProof/>
        <w:sz w:val="18"/>
        <w:szCs w:val="20"/>
      </w:rPr>
      <w:t>3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F557F2">
      <w:rPr>
        <w:rFonts w:ascii="Times New Roman" w:hAnsi="Times New Roman"/>
        <w:b/>
        <w:noProof/>
        <w:sz w:val="18"/>
        <w:szCs w:val="20"/>
      </w:rPr>
      <w:instrText>4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7BAE" w14:textId="77777777" w:rsidR="00F557F2" w:rsidRDefault="00F557F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6363B" w14:textId="77777777" w:rsidR="009806DC" w:rsidRDefault="009806DC">
      <w:pPr>
        <w:spacing w:after="0" w:line="240" w:lineRule="auto"/>
      </w:pPr>
      <w:r>
        <w:separator/>
      </w:r>
    </w:p>
  </w:footnote>
  <w:footnote w:type="continuationSeparator" w:id="0">
    <w:p w14:paraId="33B9E8F9" w14:textId="77777777" w:rsidR="009806DC" w:rsidRDefault="0098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113A" w14:textId="77777777" w:rsidR="00F557F2" w:rsidRDefault="00F557F2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42B3" w14:textId="77777777" w:rsidR="00FB7259" w:rsidRDefault="00F557F2">
    <w:pPr>
      <w:pStyle w:val="af"/>
      <w:rPr>
        <w:lang w:val="en-US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6A369F6" wp14:editId="4624B94A">
              <wp:simplePos x="0" y="0"/>
              <wp:positionH relativeFrom="column">
                <wp:posOffset>415290</wp:posOffset>
              </wp:positionH>
              <wp:positionV relativeFrom="paragraph">
                <wp:posOffset>-82550</wp:posOffset>
              </wp:positionV>
              <wp:extent cx="5043805" cy="610235"/>
              <wp:effectExtent l="0" t="0" r="0" b="0"/>
              <wp:wrapNone/>
              <wp:docPr id="1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12" name="Picture 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13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337615" id="Group 6" o:spid="_x0000_s1026" style="position:absolute;margin-left:32.7pt;margin-top:-6.5pt;width:397.15pt;height:48.05pt;z-index:251658240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F578" w14:textId="77777777" w:rsidR="00FB7259" w:rsidRDefault="00F557F2">
    <w:pPr>
      <w:pStyle w:val="af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BB3F225" wp14:editId="415D5F04">
              <wp:simplePos x="0" y="0"/>
              <wp:positionH relativeFrom="column">
                <wp:posOffset>653415</wp:posOffset>
              </wp:positionH>
              <wp:positionV relativeFrom="paragraph">
                <wp:posOffset>60325</wp:posOffset>
              </wp:positionV>
              <wp:extent cx="5043805" cy="610235"/>
              <wp:effectExtent l="0" t="0" r="0" b="0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9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10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FCEFC8" id="Group 5" o:spid="_x0000_s1026" style="position:absolute;margin-left:51.45pt;margin-top:4.75pt;width:397.15pt;height:48.05pt;z-index:251657216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2D1C9C"/>
    <w:multiLevelType w:val="hybridMultilevel"/>
    <w:tmpl w:val="3E06B95A"/>
    <w:lvl w:ilvl="0" w:tplc="5DCCDB8E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9AA6BD5"/>
    <w:multiLevelType w:val="hybridMultilevel"/>
    <w:tmpl w:val="42A87DC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AF052CA"/>
    <w:multiLevelType w:val="hybridMultilevel"/>
    <w:tmpl w:val="88DAB74E"/>
    <w:lvl w:ilvl="0" w:tplc="497A4B6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29754E5"/>
    <w:multiLevelType w:val="hybridMultilevel"/>
    <w:tmpl w:val="AF946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06A3"/>
    <w:multiLevelType w:val="hybridMultilevel"/>
    <w:tmpl w:val="78C46E5C"/>
    <w:lvl w:ilvl="0" w:tplc="A87C1BB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7F7C2F"/>
    <w:multiLevelType w:val="hybridMultilevel"/>
    <w:tmpl w:val="B4607116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D680039"/>
    <w:multiLevelType w:val="hybridMultilevel"/>
    <w:tmpl w:val="61F448DE"/>
    <w:lvl w:ilvl="0" w:tplc="1EE8F64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C4D5AAF"/>
    <w:multiLevelType w:val="hybridMultilevel"/>
    <w:tmpl w:val="5A4A63FC"/>
    <w:lvl w:ilvl="0" w:tplc="7CDEDA8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F3E4B70"/>
    <w:multiLevelType w:val="hybridMultilevel"/>
    <w:tmpl w:val="A0F8DFA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F8B3DF9"/>
    <w:multiLevelType w:val="hybridMultilevel"/>
    <w:tmpl w:val="6DFCFA12"/>
    <w:lvl w:ilvl="0" w:tplc="408EE490">
      <w:start w:val="1"/>
      <w:numFmt w:val="bullet"/>
      <w:lvlText w:val="•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52E11A6"/>
    <w:multiLevelType w:val="hybridMultilevel"/>
    <w:tmpl w:val="5BC2B068"/>
    <w:lvl w:ilvl="0" w:tplc="8EA2858C">
      <w:start w:val="1"/>
      <w:numFmt w:val="bullet"/>
      <w:lvlText w:val="-"/>
      <w:lvlJc w:val="righ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86141E9"/>
    <w:multiLevelType w:val="hybridMultilevel"/>
    <w:tmpl w:val="8EAC07D6"/>
    <w:lvl w:ilvl="0" w:tplc="47B8F006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59C94568"/>
    <w:multiLevelType w:val="hybridMultilevel"/>
    <w:tmpl w:val="F536DBC4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06A74"/>
    <w:multiLevelType w:val="hybridMultilevel"/>
    <w:tmpl w:val="616829CE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5106FF4"/>
    <w:multiLevelType w:val="multilevel"/>
    <w:tmpl w:val="536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6D5ADA"/>
    <w:multiLevelType w:val="hybridMultilevel"/>
    <w:tmpl w:val="2BCCB8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67004620"/>
    <w:multiLevelType w:val="hybridMultilevel"/>
    <w:tmpl w:val="038A1E5C"/>
    <w:lvl w:ilvl="0" w:tplc="112C30BA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6ACE2614"/>
    <w:multiLevelType w:val="hybridMultilevel"/>
    <w:tmpl w:val="02305A1E"/>
    <w:lvl w:ilvl="0" w:tplc="497A4B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E14F40"/>
    <w:multiLevelType w:val="multilevel"/>
    <w:tmpl w:val="14B2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6949C0"/>
    <w:multiLevelType w:val="hybridMultilevel"/>
    <w:tmpl w:val="1B0E54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4C4E49"/>
    <w:multiLevelType w:val="hybridMultilevel"/>
    <w:tmpl w:val="247AAE98"/>
    <w:lvl w:ilvl="0" w:tplc="D982DA2C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939410036">
    <w:abstractNumId w:val="0"/>
  </w:num>
  <w:num w:numId="2" w16cid:durableId="1663778195">
    <w:abstractNumId w:val="1"/>
  </w:num>
  <w:num w:numId="3" w16cid:durableId="1653682865">
    <w:abstractNumId w:val="2"/>
  </w:num>
  <w:num w:numId="4" w16cid:durableId="152647917">
    <w:abstractNumId w:val="0"/>
  </w:num>
  <w:num w:numId="5" w16cid:durableId="123156984">
    <w:abstractNumId w:val="0"/>
  </w:num>
  <w:num w:numId="6" w16cid:durableId="886264022">
    <w:abstractNumId w:val="0"/>
  </w:num>
  <w:num w:numId="7" w16cid:durableId="1806504968">
    <w:abstractNumId w:val="0"/>
  </w:num>
  <w:num w:numId="8" w16cid:durableId="343746628">
    <w:abstractNumId w:val="0"/>
  </w:num>
  <w:num w:numId="9" w16cid:durableId="1849059144">
    <w:abstractNumId w:val="0"/>
  </w:num>
  <w:num w:numId="10" w16cid:durableId="781651694">
    <w:abstractNumId w:val="0"/>
  </w:num>
  <w:num w:numId="11" w16cid:durableId="1028874767">
    <w:abstractNumId w:val="0"/>
  </w:num>
  <w:num w:numId="12" w16cid:durableId="566460112">
    <w:abstractNumId w:val="0"/>
  </w:num>
  <w:num w:numId="13" w16cid:durableId="1195731859">
    <w:abstractNumId w:val="0"/>
  </w:num>
  <w:num w:numId="14" w16cid:durableId="986786943">
    <w:abstractNumId w:val="10"/>
  </w:num>
  <w:num w:numId="15" w16cid:durableId="1282109663">
    <w:abstractNumId w:val="17"/>
  </w:num>
  <w:num w:numId="16" w16cid:durableId="960067475">
    <w:abstractNumId w:val="9"/>
  </w:num>
  <w:num w:numId="17" w16cid:durableId="1621494399">
    <w:abstractNumId w:val="13"/>
  </w:num>
  <w:num w:numId="18" w16cid:durableId="540358497">
    <w:abstractNumId w:val="15"/>
  </w:num>
  <w:num w:numId="19" w16cid:durableId="1461221027">
    <w:abstractNumId w:val="16"/>
  </w:num>
  <w:num w:numId="20" w16cid:durableId="239413764">
    <w:abstractNumId w:val="7"/>
  </w:num>
  <w:num w:numId="21" w16cid:durableId="2079859884">
    <w:abstractNumId w:val="3"/>
  </w:num>
  <w:num w:numId="22" w16cid:durableId="362555688">
    <w:abstractNumId w:val="21"/>
  </w:num>
  <w:num w:numId="23" w16cid:durableId="579876165">
    <w:abstractNumId w:val="6"/>
  </w:num>
  <w:num w:numId="24" w16cid:durableId="495999801">
    <w:abstractNumId w:val="22"/>
  </w:num>
  <w:num w:numId="25" w16cid:durableId="849880396">
    <w:abstractNumId w:val="23"/>
  </w:num>
  <w:num w:numId="26" w16cid:durableId="1078745677">
    <w:abstractNumId w:val="19"/>
  </w:num>
  <w:num w:numId="27" w16cid:durableId="1419907762">
    <w:abstractNumId w:val="12"/>
  </w:num>
  <w:num w:numId="28" w16cid:durableId="1798328154">
    <w:abstractNumId w:val="4"/>
  </w:num>
  <w:num w:numId="29" w16cid:durableId="1281911117">
    <w:abstractNumId w:val="20"/>
  </w:num>
  <w:num w:numId="30" w16cid:durableId="547570819">
    <w:abstractNumId w:val="5"/>
  </w:num>
  <w:num w:numId="31" w16cid:durableId="220753004">
    <w:abstractNumId w:val="11"/>
  </w:num>
  <w:num w:numId="32" w16cid:durableId="659967915">
    <w:abstractNumId w:val="18"/>
  </w:num>
  <w:num w:numId="33" w16cid:durableId="544297466">
    <w:abstractNumId w:val="14"/>
  </w:num>
  <w:num w:numId="34" w16cid:durableId="2724476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B5"/>
    <w:rsid w:val="00000A70"/>
    <w:rsid w:val="00000C34"/>
    <w:rsid w:val="00001F94"/>
    <w:rsid w:val="00006B30"/>
    <w:rsid w:val="00006C03"/>
    <w:rsid w:val="00011800"/>
    <w:rsid w:val="00014232"/>
    <w:rsid w:val="00014996"/>
    <w:rsid w:val="0001709B"/>
    <w:rsid w:val="000201A8"/>
    <w:rsid w:val="0002033A"/>
    <w:rsid w:val="0002041F"/>
    <w:rsid w:val="000224F8"/>
    <w:rsid w:val="000236CC"/>
    <w:rsid w:val="00026A0C"/>
    <w:rsid w:val="000324A0"/>
    <w:rsid w:val="0003251E"/>
    <w:rsid w:val="0003285E"/>
    <w:rsid w:val="00034400"/>
    <w:rsid w:val="00034F64"/>
    <w:rsid w:val="00035217"/>
    <w:rsid w:val="00035225"/>
    <w:rsid w:val="00035CA2"/>
    <w:rsid w:val="0003658F"/>
    <w:rsid w:val="000376D8"/>
    <w:rsid w:val="0004144D"/>
    <w:rsid w:val="00041D3C"/>
    <w:rsid w:val="00042B10"/>
    <w:rsid w:val="0004369F"/>
    <w:rsid w:val="000457B3"/>
    <w:rsid w:val="000457C8"/>
    <w:rsid w:val="00046202"/>
    <w:rsid w:val="00046C77"/>
    <w:rsid w:val="00050CD0"/>
    <w:rsid w:val="00051173"/>
    <w:rsid w:val="00052CD8"/>
    <w:rsid w:val="00056E5C"/>
    <w:rsid w:val="0005761A"/>
    <w:rsid w:val="00057CF0"/>
    <w:rsid w:val="00057E2A"/>
    <w:rsid w:val="00060435"/>
    <w:rsid w:val="00060A59"/>
    <w:rsid w:val="00061B02"/>
    <w:rsid w:val="00062A5B"/>
    <w:rsid w:val="00062FBF"/>
    <w:rsid w:val="00066A67"/>
    <w:rsid w:val="00070A6F"/>
    <w:rsid w:val="0007293B"/>
    <w:rsid w:val="000735F4"/>
    <w:rsid w:val="00074891"/>
    <w:rsid w:val="00074AD4"/>
    <w:rsid w:val="00075009"/>
    <w:rsid w:val="00075326"/>
    <w:rsid w:val="0007693E"/>
    <w:rsid w:val="000805BB"/>
    <w:rsid w:val="00085316"/>
    <w:rsid w:val="00086003"/>
    <w:rsid w:val="00087151"/>
    <w:rsid w:val="00090F3B"/>
    <w:rsid w:val="000912D0"/>
    <w:rsid w:val="000915B5"/>
    <w:rsid w:val="00093BC3"/>
    <w:rsid w:val="0009401C"/>
    <w:rsid w:val="000951AA"/>
    <w:rsid w:val="00095939"/>
    <w:rsid w:val="000959FA"/>
    <w:rsid w:val="00095DF1"/>
    <w:rsid w:val="0009610E"/>
    <w:rsid w:val="000A0D2D"/>
    <w:rsid w:val="000A42C4"/>
    <w:rsid w:val="000A5C80"/>
    <w:rsid w:val="000A73C5"/>
    <w:rsid w:val="000B01F8"/>
    <w:rsid w:val="000B0F2D"/>
    <w:rsid w:val="000B264C"/>
    <w:rsid w:val="000B4F69"/>
    <w:rsid w:val="000B6253"/>
    <w:rsid w:val="000B684D"/>
    <w:rsid w:val="000B706E"/>
    <w:rsid w:val="000B7B7A"/>
    <w:rsid w:val="000C2064"/>
    <w:rsid w:val="000C3787"/>
    <w:rsid w:val="000C49B6"/>
    <w:rsid w:val="000C4D0F"/>
    <w:rsid w:val="000C5013"/>
    <w:rsid w:val="000C7C88"/>
    <w:rsid w:val="000D59E2"/>
    <w:rsid w:val="000D734D"/>
    <w:rsid w:val="000E026C"/>
    <w:rsid w:val="000E0F54"/>
    <w:rsid w:val="000E251D"/>
    <w:rsid w:val="000E2AA8"/>
    <w:rsid w:val="000E38B9"/>
    <w:rsid w:val="000E3B98"/>
    <w:rsid w:val="000E6A07"/>
    <w:rsid w:val="000F4E6A"/>
    <w:rsid w:val="000F5CF1"/>
    <w:rsid w:val="000F62DF"/>
    <w:rsid w:val="000F751D"/>
    <w:rsid w:val="000F7C45"/>
    <w:rsid w:val="0010400E"/>
    <w:rsid w:val="00104334"/>
    <w:rsid w:val="00104A58"/>
    <w:rsid w:val="001061AD"/>
    <w:rsid w:val="00107AB8"/>
    <w:rsid w:val="00110CA2"/>
    <w:rsid w:val="0011314D"/>
    <w:rsid w:val="00113490"/>
    <w:rsid w:val="00113CA0"/>
    <w:rsid w:val="001162DC"/>
    <w:rsid w:val="0011676E"/>
    <w:rsid w:val="001169E7"/>
    <w:rsid w:val="00120112"/>
    <w:rsid w:val="00121042"/>
    <w:rsid w:val="00123D5A"/>
    <w:rsid w:val="00127976"/>
    <w:rsid w:val="001312C4"/>
    <w:rsid w:val="00132444"/>
    <w:rsid w:val="00132D33"/>
    <w:rsid w:val="00133687"/>
    <w:rsid w:val="00133A6A"/>
    <w:rsid w:val="00133B86"/>
    <w:rsid w:val="00133F3B"/>
    <w:rsid w:val="001342A6"/>
    <w:rsid w:val="0013476E"/>
    <w:rsid w:val="0013511C"/>
    <w:rsid w:val="001365FB"/>
    <w:rsid w:val="0014097D"/>
    <w:rsid w:val="00141343"/>
    <w:rsid w:val="00142571"/>
    <w:rsid w:val="00142A43"/>
    <w:rsid w:val="00143EF3"/>
    <w:rsid w:val="00144CEB"/>
    <w:rsid w:val="00146219"/>
    <w:rsid w:val="00146807"/>
    <w:rsid w:val="001501D9"/>
    <w:rsid w:val="00150387"/>
    <w:rsid w:val="00151E34"/>
    <w:rsid w:val="00152A28"/>
    <w:rsid w:val="00152DA9"/>
    <w:rsid w:val="00153843"/>
    <w:rsid w:val="00153907"/>
    <w:rsid w:val="00155F53"/>
    <w:rsid w:val="00156062"/>
    <w:rsid w:val="00162D31"/>
    <w:rsid w:val="00163E2A"/>
    <w:rsid w:val="0016490C"/>
    <w:rsid w:val="0016699C"/>
    <w:rsid w:val="001669EE"/>
    <w:rsid w:val="00166FE4"/>
    <w:rsid w:val="00167D74"/>
    <w:rsid w:val="001705FF"/>
    <w:rsid w:val="00170BB7"/>
    <w:rsid w:val="00171142"/>
    <w:rsid w:val="00171363"/>
    <w:rsid w:val="00171376"/>
    <w:rsid w:val="00172002"/>
    <w:rsid w:val="001727E0"/>
    <w:rsid w:val="00173F0F"/>
    <w:rsid w:val="00175213"/>
    <w:rsid w:val="00176563"/>
    <w:rsid w:val="0018092D"/>
    <w:rsid w:val="00181166"/>
    <w:rsid w:val="00181752"/>
    <w:rsid w:val="00182E37"/>
    <w:rsid w:val="00191E1D"/>
    <w:rsid w:val="00193896"/>
    <w:rsid w:val="00194105"/>
    <w:rsid w:val="001956FB"/>
    <w:rsid w:val="00195F4E"/>
    <w:rsid w:val="001966D3"/>
    <w:rsid w:val="001975C1"/>
    <w:rsid w:val="001A0A96"/>
    <w:rsid w:val="001A237E"/>
    <w:rsid w:val="001A252B"/>
    <w:rsid w:val="001A31BE"/>
    <w:rsid w:val="001A688A"/>
    <w:rsid w:val="001A699F"/>
    <w:rsid w:val="001B0202"/>
    <w:rsid w:val="001B099A"/>
    <w:rsid w:val="001B1E92"/>
    <w:rsid w:val="001B2537"/>
    <w:rsid w:val="001B4CF4"/>
    <w:rsid w:val="001B5137"/>
    <w:rsid w:val="001B5A10"/>
    <w:rsid w:val="001B72B1"/>
    <w:rsid w:val="001B76DF"/>
    <w:rsid w:val="001C3C06"/>
    <w:rsid w:val="001C3DAF"/>
    <w:rsid w:val="001C63BC"/>
    <w:rsid w:val="001C7270"/>
    <w:rsid w:val="001C75B1"/>
    <w:rsid w:val="001D2C52"/>
    <w:rsid w:val="001D2C7B"/>
    <w:rsid w:val="001D3877"/>
    <w:rsid w:val="001D4D36"/>
    <w:rsid w:val="001D54C1"/>
    <w:rsid w:val="001D6765"/>
    <w:rsid w:val="001D6BA3"/>
    <w:rsid w:val="001D75CC"/>
    <w:rsid w:val="001E1BA0"/>
    <w:rsid w:val="001E1CF9"/>
    <w:rsid w:val="001E36E1"/>
    <w:rsid w:val="001E6520"/>
    <w:rsid w:val="001E7EAC"/>
    <w:rsid w:val="001F052C"/>
    <w:rsid w:val="001F222E"/>
    <w:rsid w:val="001F2EC8"/>
    <w:rsid w:val="001F3507"/>
    <w:rsid w:val="001F3B5F"/>
    <w:rsid w:val="001F48B3"/>
    <w:rsid w:val="001F4917"/>
    <w:rsid w:val="001F523F"/>
    <w:rsid w:val="001F76DE"/>
    <w:rsid w:val="001F7775"/>
    <w:rsid w:val="002016BF"/>
    <w:rsid w:val="00201D5A"/>
    <w:rsid w:val="00201F18"/>
    <w:rsid w:val="00203048"/>
    <w:rsid w:val="00203386"/>
    <w:rsid w:val="00204282"/>
    <w:rsid w:val="002076C2"/>
    <w:rsid w:val="00213570"/>
    <w:rsid w:val="00213CDD"/>
    <w:rsid w:val="00214974"/>
    <w:rsid w:val="00214E40"/>
    <w:rsid w:val="00215B0B"/>
    <w:rsid w:val="002175EA"/>
    <w:rsid w:val="00217CF2"/>
    <w:rsid w:val="00222C68"/>
    <w:rsid w:val="002307FF"/>
    <w:rsid w:val="00232D66"/>
    <w:rsid w:val="00234189"/>
    <w:rsid w:val="00235D43"/>
    <w:rsid w:val="002409DB"/>
    <w:rsid w:val="00240EB7"/>
    <w:rsid w:val="00243448"/>
    <w:rsid w:val="00243A78"/>
    <w:rsid w:val="002451EF"/>
    <w:rsid w:val="00246461"/>
    <w:rsid w:val="00247F25"/>
    <w:rsid w:val="002503D1"/>
    <w:rsid w:val="00250516"/>
    <w:rsid w:val="00251C24"/>
    <w:rsid w:val="00252329"/>
    <w:rsid w:val="00252331"/>
    <w:rsid w:val="00255F7C"/>
    <w:rsid w:val="002565CE"/>
    <w:rsid w:val="00257D09"/>
    <w:rsid w:val="00260B5F"/>
    <w:rsid w:val="002617C1"/>
    <w:rsid w:val="002622AB"/>
    <w:rsid w:val="002623FD"/>
    <w:rsid w:val="002636B6"/>
    <w:rsid w:val="002640AC"/>
    <w:rsid w:val="00265010"/>
    <w:rsid w:val="00265FE8"/>
    <w:rsid w:val="002661B4"/>
    <w:rsid w:val="00266B3A"/>
    <w:rsid w:val="00271547"/>
    <w:rsid w:val="00273100"/>
    <w:rsid w:val="0027316C"/>
    <w:rsid w:val="0027573C"/>
    <w:rsid w:val="00275B77"/>
    <w:rsid w:val="00275C24"/>
    <w:rsid w:val="00276B5F"/>
    <w:rsid w:val="00277139"/>
    <w:rsid w:val="002773CF"/>
    <w:rsid w:val="00284E38"/>
    <w:rsid w:val="00284FFC"/>
    <w:rsid w:val="00285E0F"/>
    <w:rsid w:val="00287337"/>
    <w:rsid w:val="00287441"/>
    <w:rsid w:val="00287D25"/>
    <w:rsid w:val="002915AD"/>
    <w:rsid w:val="002934D9"/>
    <w:rsid w:val="002935AB"/>
    <w:rsid w:val="00293C65"/>
    <w:rsid w:val="002955B8"/>
    <w:rsid w:val="00296C36"/>
    <w:rsid w:val="00297442"/>
    <w:rsid w:val="002A0649"/>
    <w:rsid w:val="002A0F7E"/>
    <w:rsid w:val="002A2AD0"/>
    <w:rsid w:val="002A5C3F"/>
    <w:rsid w:val="002A689F"/>
    <w:rsid w:val="002B27B7"/>
    <w:rsid w:val="002B34C1"/>
    <w:rsid w:val="002B44DB"/>
    <w:rsid w:val="002B570D"/>
    <w:rsid w:val="002B6A7D"/>
    <w:rsid w:val="002C0604"/>
    <w:rsid w:val="002C0F69"/>
    <w:rsid w:val="002C125B"/>
    <w:rsid w:val="002C1605"/>
    <w:rsid w:val="002C1B40"/>
    <w:rsid w:val="002C2CC0"/>
    <w:rsid w:val="002C3180"/>
    <w:rsid w:val="002C3969"/>
    <w:rsid w:val="002C44E7"/>
    <w:rsid w:val="002C4BB2"/>
    <w:rsid w:val="002C64B7"/>
    <w:rsid w:val="002D093B"/>
    <w:rsid w:val="002D0BDA"/>
    <w:rsid w:val="002D2905"/>
    <w:rsid w:val="002D340C"/>
    <w:rsid w:val="002D3E98"/>
    <w:rsid w:val="002D5034"/>
    <w:rsid w:val="002D5338"/>
    <w:rsid w:val="002D7707"/>
    <w:rsid w:val="002E06F5"/>
    <w:rsid w:val="002E0E42"/>
    <w:rsid w:val="002E319C"/>
    <w:rsid w:val="002E3EBB"/>
    <w:rsid w:val="002E4904"/>
    <w:rsid w:val="002E50B9"/>
    <w:rsid w:val="002F037B"/>
    <w:rsid w:val="002F2ED6"/>
    <w:rsid w:val="002F4C32"/>
    <w:rsid w:val="002F6069"/>
    <w:rsid w:val="00305559"/>
    <w:rsid w:val="00307E22"/>
    <w:rsid w:val="00307FAD"/>
    <w:rsid w:val="003103F0"/>
    <w:rsid w:val="0031386F"/>
    <w:rsid w:val="003146E3"/>
    <w:rsid w:val="00314818"/>
    <w:rsid w:val="00314F9B"/>
    <w:rsid w:val="0031596B"/>
    <w:rsid w:val="00321B5E"/>
    <w:rsid w:val="00321E9A"/>
    <w:rsid w:val="00324021"/>
    <w:rsid w:val="0032484D"/>
    <w:rsid w:val="0032597E"/>
    <w:rsid w:val="003319B5"/>
    <w:rsid w:val="00331F21"/>
    <w:rsid w:val="0033205C"/>
    <w:rsid w:val="00332A1F"/>
    <w:rsid w:val="0033405B"/>
    <w:rsid w:val="00335992"/>
    <w:rsid w:val="0033698E"/>
    <w:rsid w:val="00336C86"/>
    <w:rsid w:val="00340441"/>
    <w:rsid w:val="00342B62"/>
    <w:rsid w:val="00344158"/>
    <w:rsid w:val="00345444"/>
    <w:rsid w:val="0034643C"/>
    <w:rsid w:val="00350E3C"/>
    <w:rsid w:val="00354D5F"/>
    <w:rsid w:val="00355077"/>
    <w:rsid w:val="00355E82"/>
    <w:rsid w:val="00355E8F"/>
    <w:rsid w:val="003560BB"/>
    <w:rsid w:val="003579DB"/>
    <w:rsid w:val="003609DC"/>
    <w:rsid w:val="0036316E"/>
    <w:rsid w:val="003644A5"/>
    <w:rsid w:val="00364E90"/>
    <w:rsid w:val="00365BA2"/>
    <w:rsid w:val="0036687A"/>
    <w:rsid w:val="0037000D"/>
    <w:rsid w:val="0037169F"/>
    <w:rsid w:val="00371D9B"/>
    <w:rsid w:val="0037225B"/>
    <w:rsid w:val="00372710"/>
    <w:rsid w:val="003730ED"/>
    <w:rsid w:val="00374062"/>
    <w:rsid w:val="00374441"/>
    <w:rsid w:val="00374881"/>
    <w:rsid w:val="00374F5A"/>
    <w:rsid w:val="00377D06"/>
    <w:rsid w:val="0038042D"/>
    <w:rsid w:val="00380AB0"/>
    <w:rsid w:val="00381B47"/>
    <w:rsid w:val="003829DB"/>
    <w:rsid w:val="003836EA"/>
    <w:rsid w:val="00392EA1"/>
    <w:rsid w:val="00393560"/>
    <w:rsid w:val="00394FDB"/>
    <w:rsid w:val="0039604F"/>
    <w:rsid w:val="00397AC9"/>
    <w:rsid w:val="003A0262"/>
    <w:rsid w:val="003A4F1E"/>
    <w:rsid w:val="003A7B74"/>
    <w:rsid w:val="003B1D46"/>
    <w:rsid w:val="003B2401"/>
    <w:rsid w:val="003B25B0"/>
    <w:rsid w:val="003B40B3"/>
    <w:rsid w:val="003B5BB0"/>
    <w:rsid w:val="003C1DC3"/>
    <w:rsid w:val="003C2228"/>
    <w:rsid w:val="003C3C58"/>
    <w:rsid w:val="003C5216"/>
    <w:rsid w:val="003C557B"/>
    <w:rsid w:val="003D0077"/>
    <w:rsid w:val="003D196E"/>
    <w:rsid w:val="003D1D7C"/>
    <w:rsid w:val="003D2421"/>
    <w:rsid w:val="003D3021"/>
    <w:rsid w:val="003D3D02"/>
    <w:rsid w:val="003D4480"/>
    <w:rsid w:val="003D476C"/>
    <w:rsid w:val="003D6024"/>
    <w:rsid w:val="003D6311"/>
    <w:rsid w:val="003E050F"/>
    <w:rsid w:val="003E246F"/>
    <w:rsid w:val="003E2AB8"/>
    <w:rsid w:val="003E3F0A"/>
    <w:rsid w:val="003E5028"/>
    <w:rsid w:val="003E6678"/>
    <w:rsid w:val="003E7AFA"/>
    <w:rsid w:val="003F16A0"/>
    <w:rsid w:val="003F2D3A"/>
    <w:rsid w:val="003F3076"/>
    <w:rsid w:val="004001BE"/>
    <w:rsid w:val="0040709B"/>
    <w:rsid w:val="00407EF5"/>
    <w:rsid w:val="0041064A"/>
    <w:rsid w:val="00411430"/>
    <w:rsid w:val="00411F92"/>
    <w:rsid w:val="004130F6"/>
    <w:rsid w:val="00413309"/>
    <w:rsid w:val="00413981"/>
    <w:rsid w:val="004140D6"/>
    <w:rsid w:val="00414460"/>
    <w:rsid w:val="00414C17"/>
    <w:rsid w:val="00415E5A"/>
    <w:rsid w:val="00417ACD"/>
    <w:rsid w:val="00417CB4"/>
    <w:rsid w:val="00421D50"/>
    <w:rsid w:val="00422F89"/>
    <w:rsid w:val="0042640E"/>
    <w:rsid w:val="00427CB3"/>
    <w:rsid w:val="00430E06"/>
    <w:rsid w:val="004329E5"/>
    <w:rsid w:val="00435B60"/>
    <w:rsid w:val="00440C46"/>
    <w:rsid w:val="004418A4"/>
    <w:rsid w:val="004418EA"/>
    <w:rsid w:val="00442B2D"/>
    <w:rsid w:val="00443C3D"/>
    <w:rsid w:val="00446ADE"/>
    <w:rsid w:val="00447818"/>
    <w:rsid w:val="0045060E"/>
    <w:rsid w:val="00450957"/>
    <w:rsid w:val="00450F0B"/>
    <w:rsid w:val="00453C9F"/>
    <w:rsid w:val="004568E1"/>
    <w:rsid w:val="00456A00"/>
    <w:rsid w:val="00456A96"/>
    <w:rsid w:val="0045741E"/>
    <w:rsid w:val="00460545"/>
    <w:rsid w:val="00461674"/>
    <w:rsid w:val="00461D9C"/>
    <w:rsid w:val="004623CE"/>
    <w:rsid w:val="00463353"/>
    <w:rsid w:val="004634D1"/>
    <w:rsid w:val="0046409D"/>
    <w:rsid w:val="00471812"/>
    <w:rsid w:val="004726E8"/>
    <w:rsid w:val="00473035"/>
    <w:rsid w:val="004733BE"/>
    <w:rsid w:val="00473AE4"/>
    <w:rsid w:val="00475583"/>
    <w:rsid w:val="0047677B"/>
    <w:rsid w:val="004767F8"/>
    <w:rsid w:val="004774FE"/>
    <w:rsid w:val="0048057A"/>
    <w:rsid w:val="0048064C"/>
    <w:rsid w:val="0048204F"/>
    <w:rsid w:val="00483E4C"/>
    <w:rsid w:val="004847C3"/>
    <w:rsid w:val="00485C15"/>
    <w:rsid w:val="00485EFF"/>
    <w:rsid w:val="00486500"/>
    <w:rsid w:val="00491848"/>
    <w:rsid w:val="004918DB"/>
    <w:rsid w:val="0049209D"/>
    <w:rsid w:val="00492C86"/>
    <w:rsid w:val="00492F3E"/>
    <w:rsid w:val="0049502C"/>
    <w:rsid w:val="004951D6"/>
    <w:rsid w:val="004960C7"/>
    <w:rsid w:val="00497E4B"/>
    <w:rsid w:val="004A0E29"/>
    <w:rsid w:val="004A1590"/>
    <w:rsid w:val="004A18FE"/>
    <w:rsid w:val="004A1E8D"/>
    <w:rsid w:val="004A2F73"/>
    <w:rsid w:val="004A3468"/>
    <w:rsid w:val="004A354F"/>
    <w:rsid w:val="004A4F6C"/>
    <w:rsid w:val="004A511D"/>
    <w:rsid w:val="004A62F0"/>
    <w:rsid w:val="004A6FCC"/>
    <w:rsid w:val="004B2128"/>
    <w:rsid w:val="004B413D"/>
    <w:rsid w:val="004B437A"/>
    <w:rsid w:val="004B5AAD"/>
    <w:rsid w:val="004B5AB2"/>
    <w:rsid w:val="004B6830"/>
    <w:rsid w:val="004B6F16"/>
    <w:rsid w:val="004C01C8"/>
    <w:rsid w:val="004C144E"/>
    <w:rsid w:val="004C52EB"/>
    <w:rsid w:val="004C7C36"/>
    <w:rsid w:val="004D11B3"/>
    <w:rsid w:val="004D1BB9"/>
    <w:rsid w:val="004D2749"/>
    <w:rsid w:val="004E2018"/>
    <w:rsid w:val="004E245B"/>
    <w:rsid w:val="004E262B"/>
    <w:rsid w:val="004E41B8"/>
    <w:rsid w:val="004E6C4B"/>
    <w:rsid w:val="004F3437"/>
    <w:rsid w:val="004F5BCB"/>
    <w:rsid w:val="004F6FE5"/>
    <w:rsid w:val="004F7091"/>
    <w:rsid w:val="004F71E2"/>
    <w:rsid w:val="00500843"/>
    <w:rsid w:val="0050214B"/>
    <w:rsid w:val="005033BB"/>
    <w:rsid w:val="00507722"/>
    <w:rsid w:val="00510022"/>
    <w:rsid w:val="00510547"/>
    <w:rsid w:val="00510C3F"/>
    <w:rsid w:val="00511A09"/>
    <w:rsid w:val="00511E43"/>
    <w:rsid w:val="00512091"/>
    <w:rsid w:val="00512138"/>
    <w:rsid w:val="005137FB"/>
    <w:rsid w:val="00514D56"/>
    <w:rsid w:val="005160CD"/>
    <w:rsid w:val="005166F6"/>
    <w:rsid w:val="00516B40"/>
    <w:rsid w:val="00517C5A"/>
    <w:rsid w:val="005201B4"/>
    <w:rsid w:val="00521DFE"/>
    <w:rsid w:val="00522F09"/>
    <w:rsid w:val="005232E3"/>
    <w:rsid w:val="00523476"/>
    <w:rsid w:val="00525D42"/>
    <w:rsid w:val="00527033"/>
    <w:rsid w:val="00527CA7"/>
    <w:rsid w:val="00527DF2"/>
    <w:rsid w:val="00530122"/>
    <w:rsid w:val="00532FAA"/>
    <w:rsid w:val="00535095"/>
    <w:rsid w:val="00535661"/>
    <w:rsid w:val="00535BCB"/>
    <w:rsid w:val="00537A14"/>
    <w:rsid w:val="00540E44"/>
    <w:rsid w:val="00542E38"/>
    <w:rsid w:val="0054542B"/>
    <w:rsid w:val="0055005B"/>
    <w:rsid w:val="00551691"/>
    <w:rsid w:val="0055246F"/>
    <w:rsid w:val="00552478"/>
    <w:rsid w:val="00554C45"/>
    <w:rsid w:val="005555D6"/>
    <w:rsid w:val="005557A5"/>
    <w:rsid w:val="0056041A"/>
    <w:rsid w:val="00561295"/>
    <w:rsid w:val="00562904"/>
    <w:rsid w:val="005631EF"/>
    <w:rsid w:val="00563A88"/>
    <w:rsid w:val="00564D02"/>
    <w:rsid w:val="00565147"/>
    <w:rsid w:val="00565243"/>
    <w:rsid w:val="005658F0"/>
    <w:rsid w:val="00567596"/>
    <w:rsid w:val="00567967"/>
    <w:rsid w:val="00570539"/>
    <w:rsid w:val="00571182"/>
    <w:rsid w:val="005728CE"/>
    <w:rsid w:val="00573E22"/>
    <w:rsid w:val="00575865"/>
    <w:rsid w:val="005841D8"/>
    <w:rsid w:val="005842AA"/>
    <w:rsid w:val="005851F0"/>
    <w:rsid w:val="00585229"/>
    <w:rsid w:val="00585530"/>
    <w:rsid w:val="005859ED"/>
    <w:rsid w:val="00586C09"/>
    <w:rsid w:val="00590AB1"/>
    <w:rsid w:val="00590E30"/>
    <w:rsid w:val="0059116F"/>
    <w:rsid w:val="0059142F"/>
    <w:rsid w:val="005940E5"/>
    <w:rsid w:val="0059471C"/>
    <w:rsid w:val="005961C9"/>
    <w:rsid w:val="005A007D"/>
    <w:rsid w:val="005A109B"/>
    <w:rsid w:val="005A3AE7"/>
    <w:rsid w:val="005A6C1B"/>
    <w:rsid w:val="005B0271"/>
    <w:rsid w:val="005B0FAD"/>
    <w:rsid w:val="005B1889"/>
    <w:rsid w:val="005B19E8"/>
    <w:rsid w:val="005B1CBD"/>
    <w:rsid w:val="005B2625"/>
    <w:rsid w:val="005B3F34"/>
    <w:rsid w:val="005B3FD8"/>
    <w:rsid w:val="005C05F0"/>
    <w:rsid w:val="005C1F9F"/>
    <w:rsid w:val="005C430B"/>
    <w:rsid w:val="005C69AE"/>
    <w:rsid w:val="005C71DD"/>
    <w:rsid w:val="005C72BC"/>
    <w:rsid w:val="005C7C6B"/>
    <w:rsid w:val="005D0F79"/>
    <w:rsid w:val="005D229F"/>
    <w:rsid w:val="005D280F"/>
    <w:rsid w:val="005D3679"/>
    <w:rsid w:val="005D510D"/>
    <w:rsid w:val="005D65C1"/>
    <w:rsid w:val="005D76A5"/>
    <w:rsid w:val="005D7705"/>
    <w:rsid w:val="005D7C0F"/>
    <w:rsid w:val="005E1004"/>
    <w:rsid w:val="005E2D43"/>
    <w:rsid w:val="005E38A7"/>
    <w:rsid w:val="005E4D27"/>
    <w:rsid w:val="005E5F8F"/>
    <w:rsid w:val="005E719D"/>
    <w:rsid w:val="005F05DC"/>
    <w:rsid w:val="005F0B92"/>
    <w:rsid w:val="005F1C3C"/>
    <w:rsid w:val="005F2335"/>
    <w:rsid w:val="005F3DB0"/>
    <w:rsid w:val="005F415B"/>
    <w:rsid w:val="005F52B1"/>
    <w:rsid w:val="005F662C"/>
    <w:rsid w:val="006005FA"/>
    <w:rsid w:val="00603C6B"/>
    <w:rsid w:val="006050D5"/>
    <w:rsid w:val="00607CD7"/>
    <w:rsid w:val="00611746"/>
    <w:rsid w:val="00611885"/>
    <w:rsid w:val="00611FDB"/>
    <w:rsid w:val="006126FC"/>
    <w:rsid w:val="00617A77"/>
    <w:rsid w:val="00617B13"/>
    <w:rsid w:val="00620546"/>
    <w:rsid w:val="006219B0"/>
    <w:rsid w:val="006305F7"/>
    <w:rsid w:val="006310F1"/>
    <w:rsid w:val="00632E6B"/>
    <w:rsid w:val="00632FBA"/>
    <w:rsid w:val="00632FBF"/>
    <w:rsid w:val="0063481E"/>
    <w:rsid w:val="00636262"/>
    <w:rsid w:val="0063665C"/>
    <w:rsid w:val="0063679A"/>
    <w:rsid w:val="00642943"/>
    <w:rsid w:val="00642D67"/>
    <w:rsid w:val="00643907"/>
    <w:rsid w:val="00644BBD"/>
    <w:rsid w:val="00644BC0"/>
    <w:rsid w:val="00644F75"/>
    <w:rsid w:val="00646115"/>
    <w:rsid w:val="006461C4"/>
    <w:rsid w:val="0064748A"/>
    <w:rsid w:val="00652BBD"/>
    <w:rsid w:val="006548EC"/>
    <w:rsid w:val="00654AEF"/>
    <w:rsid w:val="0065576F"/>
    <w:rsid w:val="00657935"/>
    <w:rsid w:val="00661C13"/>
    <w:rsid w:val="0066239E"/>
    <w:rsid w:val="0066256F"/>
    <w:rsid w:val="00662656"/>
    <w:rsid w:val="006631EE"/>
    <w:rsid w:val="00663C0E"/>
    <w:rsid w:val="00663C87"/>
    <w:rsid w:val="00663D52"/>
    <w:rsid w:val="006649C0"/>
    <w:rsid w:val="00664E3A"/>
    <w:rsid w:val="00667199"/>
    <w:rsid w:val="006672C3"/>
    <w:rsid w:val="00673502"/>
    <w:rsid w:val="006752A1"/>
    <w:rsid w:val="00675A59"/>
    <w:rsid w:val="00675EE6"/>
    <w:rsid w:val="006763A0"/>
    <w:rsid w:val="00677A92"/>
    <w:rsid w:val="00677E09"/>
    <w:rsid w:val="00680395"/>
    <w:rsid w:val="00680DAA"/>
    <w:rsid w:val="00680E4E"/>
    <w:rsid w:val="00683F9C"/>
    <w:rsid w:val="00684418"/>
    <w:rsid w:val="0068528D"/>
    <w:rsid w:val="00691306"/>
    <w:rsid w:val="00691E39"/>
    <w:rsid w:val="00692481"/>
    <w:rsid w:val="006929E7"/>
    <w:rsid w:val="00692EF6"/>
    <w:rsid w:val="0069498A"/>
    <w:rsid w:val="0069676C"/>
    <w:rsid w:val="00697159"/>
    <w:rsid w:val="0069719B"/>
    <w:rsid w:val="006A4153"/>
    <w:rsid w:val="006A4721"/>
    <w:rsid w:val="006A5B65"/>
    <w:rsid w:val="006A6F09"/>
    <w:rsid w:val="006B1383"/>
    <w:rsid w:val="006B2351"/>
    <w:rsid w:val="006B3DAB"/>
    <w:rsid w:val="006B588A"/>
    <w:rsid w:val="006B5F9F"/>
    <w:rsid w:val="006C2739"/>
    <w:rsid w:val="006C2763"/>
    <w:rsid w:val="006C3C1E"/>
    <w:rsid w:val="006C5491"/>
    <w:rsid w:val="006C55FE"/>
    <w:rsid w:val="006C75A5"/>
    <w:rsid w:val="006D5642"/>
    <w:rsid w:val="006D5995"/>
    <w:rsid w:val="006D7F51"/>
    <w:rsid w:val="006E0AF5"/>
    <w:rsid w:val="006E3320"/>
    <w:rsid w:val="006E3A82"/>
    <w:rsid w:val="006E4A65"/>
    <w:rsid w:val="006E7400"/>
    <w:rsid w:val="006E7883"/>
    <w:rsid w:val="006F2286"/>
    <w:rsid w:val="006F2F7E"/>
    <w:rsid w:val="006F5821"/>
    <w:rsid w:val="006F7E87"/>
    <w:rsid w:val="0070092E"/>
    <w:rsid w:val="007024D0"/>
    <w:rsid w:val="0070494A"/>
    <w:rsid w:val="00704CF9"/>
    <w:rsid w:val="0070573A"/>
    <w:rsid w:val="00706186"/>
    <w:rsid w:val="00714134"/>
    <w:rsid w:val="00714813"/>
    <w:rsid w:val="00717CB5"/>
    <w:rsid w:val="007214D7"/>
    <w:rsid w:val="00721677"/>
    <w:rsid w:val="0072195A"/>
    <w:rsid w:val="00722B4A"/>
    <w:rsid w:val="00722D82"/>
    <w:rsid w:val="0072530D"/>
    <w:rsid w:val="0072735C"/>
    <w:rsid w:val="00730ED9"/>
    <w:rsid w:val="00733DB1"/>
    <w:rsid w:val="00734072"/>
    <w:rsid w:val="007358C1"/>
    <w:rsid w:val="007361A3"/>
    <w:rsid w:val="00741151"/>
    <w:rsid w:val="00741CBF"/>
    <w:rsid w:val="0074282B"/>
    <w:rsid w:val="007456A7"/>
    <w:rsid w:val="0074590C"/>
    <w:rsid w:val="00746403"/>
    <w:rsid w:val="00746707"/>
    <w:rsid w:val="0074758D"/>
    <w:rsid w:val="007515F7"/>
    <w:rsid w:val="00751C89"/>
    <w:rsid w:val="0075263F"/>
    <w:rsid w:val="007545FA"/>
    <w:rsid w:val="00762AD4"/>
    <w:rsid w:val="00763AB6"/>
    <w:rsid w:val="00763B88"/>
    <w:rsid w:val="007717BE"/>
    <w:rsid w:val="00771E97"/>
    <w:rsid w:val="00774095"/>
    <w:rsid w:val="00775541"/>
    <w:rsid w:val="00775598"/>
    <w:rsid w:val="00776E48"/>
    <w:rsid w:val="00781851"/>
    <w:rsid w:val="0078321D"/>
    <w:rsid w:val="00786EA1"/>
    <w:rsid w:val="007876A3"/>
    <w:rsid w:val="00790EBE"/>
    <w:rsid w:val="00793E6E"/>
    <w:rsid w:val="007952CE"/>
    <w:rsid w:val="007962D4"/>
    <w:rsid w:val="007975F9"/>
    <w:rsid w:val="007978DC"/>
    <w:rsid w:val="00797EED"/>
    <w:rsid w:val="007A11C7"/>
    <w:rsid w:val="007A2073"/>
    <w:rsid w:val="007A2DF6"/>
    <w:rsid w:val="007B0200"/>
    <w:rsid w:val="007B1216"/>
    <w:rsid w:val="007B3436"/>
    <w:rsid w:val="007B396E"/>
    <w:rsid w:val="007B513C"/>
    <w:rsid w:val="007B5626"/>
    <w:rsid w:val="007B7675"/>
    <w:rsid w:val="007B7D10"/>
    <w:rsid w:val="007C2B7B"/>
    <w:rsid w:val="007C2DD0"/>
    <w:rsid w:val="007C3C87"/>
    <w:rsid w:val="007C4986"/>
    <w:rsid w:val="007C4BA2"/>
    <w:rsid w:val="007C575D"/>
    <w:rsid w:val="007C60E3"/>
    <w:rsid w:val="007C64B1"/>
    <w:rsid w:val="007C75C8"/>
    <w:rsid w:val="007D13A2"/>
    <w:rsid w:val="007D1D6A"/>
    <w:rsid w:val="007D500E"/>
    <w:rsid w:val="007D6BA7"/>
    <w:rsid w:val="007D755E"/>
    <w:rsid w:val="007D7EF7"/>
    <w:rsid w:val="007E0B44"/>
    <w:rsid w:val="007E2208"/>
    <w:rsid w:val="007E3093"/>
    <w:rsid w:val="007E3912"/>
    <w:rsid w:val="007E4E98"/>
    <w:rsid w:val="007E748A"/>
    <w:rsid w:val="007F01D6"/>
    <w:rsid w:val="007F0E67"/>
    <w:rsid w:val="007F198D"/>
    <w:rsid w:val="007F25D0"/>
    <w:rsid w:val="007F3EF3"/>
    <w:rsid w:val="007F6FF7"/>
    <w:rsid w:val="007F72E9"/>
    <w:rsid w:val="00800783"/>
    <w:rsid w:val="00801F1E"/>
    <w:rsid w:val="00802907"/>
    <w:rsid w:val="00804B71"/>
    <w:rsid w:val="0080671D"/>
    <w:rsid w:val="00807320"/>
    <w:rsid w:val="008075A1"/>
    <w:rsid w:val="00807FC5"/>
    <w:rsid w:val="00812657"/>
    <w:rsid w:val="0081419E"/>
    <w:rsid w:val="0081463B"/>
    <w:rsid w:val="00815F7D"/>
    <w:rsid w:val="008173C3"/>
    <w:rsid w:val="0081761B"/>
    <w:rsid w:val="00817A8A"/>
    <w:rsid w:val="00820A8A"/>
    <w:rsid w:val="00823A48"/>
    <w:rsid w:val="00823B42"/>
    <w:rsid w:val="00824280"/>
    <w:rsid w:val="00825BD0"/>
    <w:rsid w:val="00826030"/>
    <w:rsid w:val="008273C1"/>
    <w:rsid w:val="008329C1"/>
    <w:rsid w:val="00832B03"/>
    <w:rsid w:val="00832DA7"/>
    <w:rsid w:val="00833EBD"/>
    <w:rsid w:val="008367D3"/>
    <w:rsid w:val="00840C44"/>
    <w:rsid w:val="00841AA0"/>
    <w:rsid w:val="00841B84"/>
    <w:rsid w:val="0084397F"/>
    <w:rsid w:val="00843DBA"/>
    <w:rsid w:val="00844262"/>
    <w:rsid w:val="00844DCD"/>
    <w:rsid w:val="008454C6"/>
    <w:rsid w:val="00846148"/>
    <w:rsid w:val="0084616E"/>
    <w:rsid w:val="00846445"/>
    <w:rsid w:val="00846549"/>
    <w:rsid w:val="00847990"/>
    <w:rsid w:val="00850F6C"/>
    <w:rsid w:val="0085459E"/>
    <w:rsid w:val="00856A1F"/>
    <w:rsid w:val="0086234D"/>
    <w:rsid w:val="00863B17"/>
    <w:rsid w:val="00863F6D"/>
    <w:rsid w:val="008668B9"/>
    <w:rsid w:val="00866A8F"/>
    <w:rsid w:val="00867320"/>
    <w:rsid w:val="00867464"/>
    <w:rsid w:val="00867882"/>
    <w:rsid w:val="00867D31"/>
    <w:rsid w:val="00871DB5"/>
    <w:rsid w:val="008738AC"/>
    <w:rsid w:val="00873ABE"/>
    <w:rsid w:val="00874038"/>
    <w:rsid w:val="00874954"/>
    <w:rsid w:val="0087677B"/>
    <w:rsid w:val="00882076"/>
    <w:rsid w:val="0088232A"/>
    <w:rsid w:val="00882852"/>
    <w:rsid w:val="00882D3C"/>
    <w:rsid w:val="00886253"/>
    <w:rsid w:val="0088772C"/>
    <w:rsid w:val="00890B75"/>
    <w:rsid w:val="0089215A"/>
    <w:rsid w:val="008926C8"/>
    <w:rsid w:val="00892898"/>
    <w:rsid w:val="00893521"/>
    <w:rsid w:val="008939ED"/>
    <w:rsid w:val="00893A58"/>
    <w:rsid w:val="00893BA2"/>
    <w:rsid w:val="0089463A"/>
    <w:rsid w:val="008956ED"/>
    <w:rsid w:val="00895D3D"/>
    <w:rsid w:val="00895FB7"/>
    <w:rsid w:val="008960B5"/>
    <w:rsid w:val="00896C82"/>
    <w:rsid w:val="00896F42"/>
    <w:rsid w:val="008A0AEF"/>
    <w:rsid w:val="008A4333"/>
    <w:rsid w:val="008A4CA9"/>
    <w:rsid w:val="008A50E2"/>
    <w:rsid w:val="008A5E98"/>
    <w:rsid w:val="008B2E4C"/>
    <w:rsid w:val="008B6010"/>
    <w:rsid w:val="008B627A"/>
    <w:rsid w:val="008B66A4"/>
    <w:rsid w:val="008B7F11"/>
    <w:rsid w:val="008C06DC"/>
    <w:rsid w:val="008C6F85"/>
    <w:rsid w:val="008C7BEC"/>
    <w:rsid w:val="008D0649"/>
    <w:rsid w:val="008D1C85"/>
    <w:rsid w:val="008D2A03"/>
    <w:rsid w:val="008D51EF"/>
    <w:rsid w:val="008D5B06"/>
    <w:rsid w:val="008D6093"/>
    <w:rsid w:val="008E1268"/>
    <w:rsid w:val="008E2C11"/>
    <w:rsid w:val="008E2C27"/>
    <w:rsid w:val="008E650E"/>
    <w:rsid w:val="008E7C59"/>
    <w:rsid w:val="008E7EE9"/>
    <w:rsid w:val="008F0589"/>
    <w:rsid w:val="008F30DF"/>
    <w:rsid w:val="008F33DD"/>
    <w:rsid w:val="008F56DD"/>
    <w:rsid w:val="008F58A9"/>
    <w:rsid w:val="008F637D"/>
    <w:rsid w:val="008F6694"/>
    <w:rsid w:val="009005A4"/>
    <w:rsid w:val="00902B40"/>
    <w:rsid w:val="009050CF"/>
    <w:rsid w:val="009062C9"/>
    <w:rsid w:val="00906509"/>
    <w:rsid w:val="00906649"/>
    <w:rsid w:val="00907BF3"/>
    <w:rsid w:val="00910084"/>
    <w:rsid w:val="009101C4"/>
    <w:rsid w:val="009109B9"/>
    <w:rsid w:val="00911947"/>
    <w:rsid w:val="00911989"/>
    <w:rsid w:val="00911D44"/>
    <w:rsid w:val="00912D1C"/>
    <w:rsid w:val="00913416"/>
    <w:rsid w:val="009140D7"/>
    <w:rsid w:val="00915BB4"/>
    <w:rsid w:val="009162BF"/>
    <w:rsid w:val="009162FE"/>
    <w:rsid w:val="00916522"/>
    <w:rsid w:val="00916E66"/>
    <w:rsid w:val="00921390"/>
    <w:rsid w:val="00925840"/>
    <w:rsid w:val="0093144E"/>
    <w:rsid w:val="00931ED0"/>
    <w:rsid w:val="00933AE1"/>
    <w:rsid w:val="00935C57"/>
    <w:rsid w:val="009402B3"/>
    <w:rsid w:val="0094274D"/>
    <w:rsid w:val="00942885"/>
    <w:rsid w:val="00942B04"/>
    <w:rsid w:val="009434D1"/>
    <w:rsid w:val="00943C78"/>
    <w:rsid w:val="00944430"/>
    <w:rsid w:val="009504AD"/>
    <w:rsid w:val="00950718"/>
    <w:rsid w:val="00951FFA"/>
    <w:rsid w:val="009523A8"/>
    <w:rsid w:val="00952DDF"/>
    <w:rsid w:val="00953C50"/>
    <w:rsid w:val="00954FCB"/>
    <w:rsid w:val="009576CE"/>
    <w:rsid w:val="0095781B"/>
    <w:rsid w:val="00961869"/>
    <w:rsid w:val="00963841"/>
    <w:rsid w:val="009643C4"/>
    <w:rsid w:val="00965F80"/>
    <w:rsid w:val="00967618"/>
    <w:rsid w:val="00967B54"/>
    <w:rsid w:val="00970C29"/>
    <w:rsid w:val="00971E5A"/>
    <w:rsid w:val="00972954"/>
    <w:rsid w:val="009742DD"/>
    <w:rsid w:val="00974F41"/>
    <w:rsid w:val="00976615"/>
    <w:rsid w:val="00977D2C"/>
    <w:rsid w:val="00980139"/>
    <w:rsid w:val="009806DC"/>
    <w:rsid w:val="009813D6"/>
    <w:rsid w:val="009831EF"/>
    <w:rsid w:val="00983214"/>
    <w:rsid w:val="00983A8F"/>
    <w:rsid w:val="00985836"/>
    <w:rsid w:val="00986874"/>
    <w:rsid w:val="00987A16"/>
    <w:rsid w:val="00992344"/>
    <w:rsid w:val="00997634"/>
    <w:rsid w:val="009A0AB7"/>
    <w:rsid w:val="009A1928"/>
    <w:rsid w:val="009A19CD"/>
    <w:rsid w:val="009A4380"/>
    <w:rsid w:val="009A4A21"/>
    <w:rsid w:val="009A5C24"/>
    <w:rsid w:val="009A6D76"/>
    <w:rsid w:val="009A7A78"/>
    <w:rsid w:val="009A7A94"/>
    <w:rsid w:val="009B0946"/>
    <w:rsid w:val="009B2ABC"/>
    <w:rsid w:val="009B2AE9"/>
    <w:rsid w:val="009B3AB1"/>
    <w:rsid w:val="009B4111"/>
    <w:rsid w:val="009B57BC"/>
    <w:rsid w:val="009B669F"/>
    <w:rsid w:val="009B69C6"/>
    <w:rsid w:val="009B7130"/>
    <w:rsid w:val="009B7CB0"/>
    <w:rsid w:val="009C08D6"/>
    <w:rsid w:val="009C097B"/>
    <w:rsid w:val="009C155A"/>
    <w:rsid w:val="009C4417"/>
    <w:rsid w:val="009C52DB"/>
    <w:rsid w:val="009C5E1F"/>
    <w:rsid w:val="009C6340"/>
    <w:rsid w:val="009C6524"/>
    <w:rsid w:val="009D0E0C"/>
    <w:rsid w:val="009D0E9B"/>
    <w:rsid w:val="009D1BCA"/>
    <w:rsid w:val="009D39FE"/>
    <w:rsid w:val="009D3CFB"/>
    <w:rsid w:val="009D4BAE"/>
    <w:rsid w:val="009D5AAA"/>
    <w:rsid w:val="009D678B"/>
    <w:rsid w:val="009D735B"/>
    <w:rsid w:val="009E054A"/>
    <w:rsid w:val="009E2264"/>
    <w:rsid w:val="009E2917"/>
    <w:rsid w:val="009E3501"/>
    <w:rsid w:val="009E3566"/>
    <w:rsid w:val="009E4698"/>
    <w:rsid w:val="009E4773"/>
    <w:rsid w:val="009E49D2"/>
    <w:rsid w:val="009E50E8"/>
    <w:rsid w:val="009E5119"/>
    <w:rsid w:val="009E5767"/>
    <w:rsid w:val="009F03E3"/>
    <w:rsid w:val="009F05E9"/>
    <w:rsid w:val="009F2EF8"/>
    <w:rsid w:val="009F37F1"/>
    <w:rsid w:val="009F52D6"/>
    <w:rsid w:val="009F5890"/>
    <w:rsid w:val="00A00DE4"/>
    <w:rsid w:val="00A00FA1"/>
    <w:rsid w:val="00A02B5C"/>
    <w:rsid w:val="00A044CB"/>
    <w:rsid w:val="00A0546E"/>
    <w:rsid w:val="00A05790"/>
    <w:rsid w:val="00A06AD8"/>
    <w:rsid w:val="00A109F8"/>
    <w:rsid w:val="00A123EC"/>
    <w:rsid w:val="00A141EE"/>
    <w:rsid w:val="00A17F95"/>
    <w:rsid w:val="00A208DC"/>
    <w:rsid w:val="00A22244"/>
    <w:rsid w:val="00A22E72"/>
    <w:rsid w:val="00A24407"/>
    <w:rsid w:val="00A24C33"/>
    <w:rsid w:val="00A27597"/>
    <w:rsid w:val="00A31CEE"/>
    <w:rsid w:val="00A3261F"/>
    <w:rsid w:val="00A3299E"/>
    <w:rsid w:val="00A3423A"/>
    <w:rsid w:val="00A34D3D"/>
    <w:rsid w:val="00A358F5"/>
    <w:rsid w:val="00A4157A"/>
    <w:rsid w:val="00A417E2"/>
    <w:rsid w:val="00A434D4"/>
    <w:rsid w:val="00A43ABF"/>
    <w:rsid w:val="00A443E4"/>
    <w:rsid w:val="00A4640D"/>
    <w:rsid w:val="00A47003"/>
    <w:rsid w:val="00A47980"/>
    <w:rsid w:val="00A5032D"/>
    <w:rsid w:val="00A509FE"/>
    <w:rsid w:val="00A50DAC"/>
    <w:rsid w:val="00A5193E"/>
    <w:rsid w:val="00A51C8B"/>
    <w:rsid w:val="00A51D5B"/>
    <w:rsid w:val="00A52AFF"/>
    <w:rsid w:val="00A53F49"/>
    <w:rsid w:val="00A5419C"/>
    <w:rsid w:val="00A546CF"/>
    <w:rsid w:val="00A549B4"/>
    <w:rsid w:val="00A55C99"/>
    <w:rsid w:val="00A56C60"/>
    <w:rsid w:val="00A57949"/>
    <w:rsid w:val="00A57D7F"/>
    <w:rsid w:val="00A646D1"/>
    <w:rsid w:val="00A64765"/>
    <w:rsid w:val="00A658E8"/>
    <w:rsid w:val="00A65FD4"/>
    <w:rsid w:val="00A6658E"/>
    <w:rsid w:val="00A71FE6"/>
    <w:rsid w:val="00A72A18"/>
    <w:rsid w:val="00A7352D"/>
    <w:rsid w:val="00A73AA4"/>
    <w:rsid w:val="00A742BA"/>
    <w:rsid w:val="00A775EB"/>
    <w:rsid w:val="00A808BF"/>
    <w:rsid w:val="00A836CD"/>
    <w:rsid w:val="00A8528C"/>
    <w:rsid w:val="00A90895"/>
    <w:rsid w:val="00A91288"/>
    <w:rsid w:val="00A913E1"/>
    <w:rsid w:val="00A92C2B"/>
    <w:rsid w:val="00A9376C"/>
    <w:rsid w:val="00A9531E"/>
    <w:rsid w:val="00A969C0"/>
    <w:rsid w:val="00A96AD8"/>
    <w:rsid w:val="00A975C2"/>
    <w:rsid w:val="00AA0192"/>
    <w:rsid w:val="00AA01B6"/>
    <w:rsid w:val="00AA3174"/>
    <w:rsid w:val="00AA5D17"/>
    <w:rsid w:val="00AA6EAA"/>
    <w:rsid w:val="00AB14C4"/>
    <w:rsid w:val="00AB23B6"/>
    <w:rsid w:val="00AB2516"/>
    <w:rsid w:val="00AB2632"/>
    <w:rsid w:val="00AB357C"/>
    <w:rsid w:val="00AB45C4"/>
    <w:rsid w:val="00AB48ED"/>
    <w:rsid w:val="00AB6DFE"/>
    <w:rsid w:val="00AB7E33"/>
    <w:rsid w:val="00AC0792"/>
    <w:rsid w:val="00AC17F1"/>
    <w:rsid w:val="00AC1F92"/>
    <w:rsid w:val="00AC69DF"/>
    <w:rsid w:val="00AD1125"/>
    <w:rsid w:val="00AD20F8"/>
    <w:rsid w:val="00AD3AC1"/>
    <w:rsid w:val="00AD4D89"/>
    <w:rsid w:val="00AD6326"/>
    <w:rsid w:val="00AD750A"/>
    <w:rsid w:val="00AD78B6"/>
    <w:rsid w:val="00AD7A6D"/>
    <w:rsid w:val="00AE0B50"/>
    <w:rsid w:val="00AE160B"/>
    <w:rsid w:val="00AE211C"/>
    <w:rsid w:val="00AE2771"/>
    <w:rsid w:val="00AE2E86"/>
    <w:rsid w:val="00AE32B4"/>
    <w:rsid w:val="00AE5ABD"/>
    <w:rsid w:val="00AF0B39"/>
    <w:rsid w:val="00AF0C5A"/>
    <w:rsid w:val="00AF167B"/>
    <w:rsid w:val="00AF3F81"/>
    <w:rsid w:val="00AF47FE"/>
    <w:rsid w:val="00AF4FAC"/>
    <w:rsid w:val="00AF6B79"/>
    <w:rsid w:val="00AF74F4"/>
    <w:rsid w:val="00AF777D"/>
    <w:rsid w:val="00AF7AB2"/>
    <w:rsid w:val="00AF7BEE"/>
    <w:rsid w:val="00B017B3"/>
    <w:rsid w:val="00B104C1"/>
    <w:rsid w:val="00B12C44"/>
    <w:rsid w:val="00B143D7"/>
    <w:rsid w:val="00B1516F"/>
    <w:rsid w:val="00B156EC"/>
    <w:rsid w:val="00B1595B"/>
    <w:rsid w:val="00B16420"/>
    <w:rsid w:val="00B17A3F"/>
    <w:rsid w:val="00B2050B"/>
    <w:rsid w:val="00B20924"/>
    <w:rsid w:val="00B20F4B"/>
    <w:rsid w:val="00B21C04"/>
    <w:rsid w:val="00B2210F"/>
    <w:rsid w:val="00B23526"/>
    <w:rsid w:val="00B2472B"/>
    <w:rsid w:val="00B2571F"/>
    <w:rsid w:val="00B25E37"/>
    <w:rsid w:val="00B25E9A"/>
    <w:rsid w:val="00B26204"/>
    <w:rsid w:val="00B27213"/>
    <w:rsid w:val="00B3427C"/>
    <w:rsid w:val="00B35DF8"/>
    <w:rsid w:val="00B36F6C"/>
    <w:rsid w:val="00B3776D"/>
    <w:rsid w:val="00B37790"/>
    <w:rsid w:val="00B37C31"/>
    <w:rsid w:val="00B40235"/>
    <w:rsid w:val="00B40B0A"/>
    <w:rsid w:val="00B41F30"/>
    <w:rsid w:val="00B42041"/>
    <w:rsid w:val="00B428F7"/>
    <w:rsid w:val="00B434D5"/>
    <w:rsid w:val="00B46021"/>
    <w:rsid w:val="00B475E0"/>
    <w:rsid w:val="00B5032D"/>
    <w:rsid w:val="00B505AF"/>
    <w:rsid w:val="00B51C55"/>
    <w:rsid w:val="00B52D16"/>
    <w:rsid w:val="00B53319"/>
    <w:rsid w:val="00B555B0"/>
    <w:rsid w:val="00B5573A"/>
    <w:rsid w:val="00B57608"/>
    <w:rsid w:val="00B577B1"/>
    <w:rsid w:val="00B60CAF"/>
    <w:rsid w:val="00B61832"/>
    <w:rsid w:val="00B6284D"/>
    <w:rsid w:val="00B63813"/>
    <w:rsid w:val="00B64A7F"/>
    <w:rsid w:val="00B663D1"/>
    <w:rsid w:val="00B6750D"/>
    <w:rsid w:val="00B70B4A"/>
    <w:rsid w:val="00B71F8F"/>
    <w:rsid w:val="00B72EC9"/>
    <w:rsid w:val="00B75438"/>
    <w:rsid w:val="00B772A7"/>
    <w:rsid w:val="00B77348"/>
    <w:rsid w:val="00B77A77"/>
    <w:rsid w:val="00B8073D"/>
    <w:rsid w:val="00B8166D"/>
    <w:rsid w:val="00B81682"/>
    <w:rsid w:val="00B82877"/>
    <w:rsid w:val="00B828B6"/>
    <w:rsid w:val="00B82961"/>
    <w:rsid w:val="00B83006"/>
    <w:rsid w:val="00B835FD"/>
    <w:rsid w:val="00B84E81"/>
    <w:rsid w:val="00B854D3"/>
    <w:rsid w:val="00B858A6"/>
    <w:rsid w:val="00B867B0"/>
    <w:rsid w:val="00B87089"/>
    <w:rsid w:val="00B906C3"/>
    <w:rsid w:val="00B9085E"/>
    <w:rsid w:val="00B917BE"/>
    <w:rsid w:val="00B9206C"/>
    <w:rsid w:val="00B9212A"/>
    <w:rsid w:val="00B92872"/>
    <w:rsid w:val="00B92A07"/>
    <w:rsid w:val="00B94F6E"/>
    <w:rsid w:val="00B9552C"/>
    <w:rsid w:val="00B95550"/>
    <w:rsid w:val="00B95999"/>
    <w:rsid w:val="00BA2EF5"/>
    <w:rsid w:val="00BA3744"/>
    <w:rsid w:val="00BA5A29"/>
    <w:rsid w:val="00BA6309"/>
    <w:rsid w:val="00BA67D5"/>
    <w:rsid w:val="00BA6BFC"/>
    <w:rsid w:val="00BA6F51"/>
    <w:rsid w:val="00BB0336"/>
    <w:rsid w:val="00BB1024"/>
    <w:rsid w:val="00BB6178"/>
    <w:rsid w:val="00BC031A"/>
    <w:rsid w:val="00BD11C6"/>
    <w:rsid w:val="00BD3ED5"/>
    <w:rsid w:val="00BD44A3"/>
    <w:rsid w:val="00BD6B39"/>
    <w:rsid w:val="00BD7CE4"/>
    <w:rsid w:val="00BD7D91"/>
    <w:rsid w:val="00BE5AC4"/>
    <w:rsid w:val="00BE6068"/>
    <w:rsid w:val="00BE63EB"/>
    <w:rsid w:val="00BE7B35"/>
    <w:rsid w:val="00BF2122"/>
    <w:rsid w:val="00BF5576"/>
    <w:rsid w:val="00BF56AD"/>
    <w:rsid w:val="00BF5AE9"/>
    <w:rsid w:val="00BF5D65"/>
    <w:rsid w:val="00C0284B"/>
    <w:rsid w:val="00C04A52"/>
    <w:rsid w:val="00C05C9E"/>
    <w:rsid w:val="00C062B3"/>
    <w:rsid w:val="00C063FC"/>
    <w:rsid w:val="00C103D4"/>
    <w:rsid w:val="00C11381"/>
    <w:rsid w:val="00C116E1"/>
    <w:rsid w:val="00C11ADB"/>
    <w:rsid w:val="00C11DC9"/>
    <w:rsid w:val="00C12A46"/>
    <w:rsid w:val="00C13112"/>
    <w:rsid w:val="00C13B51"/>
    <w:rsid w:val="00C15093"/>
    <w:rsid w:val="00C156AA"/>
    <w:rsid w:val="00C1646E"/>
    <w:rsid w:val="00C217FE"/>
    <w:rsid w:val="00C22452"/>
    <w:rsid w:val="00C24DE7"/>
    <w:rsid w:val="00C2632F"/>
    <w:rsid w:val="00C275ED"/>
    <w:rsid w:val="00C326DB"/>
    <w:rsid w:val="00C341F1"/>
    <w:rsid w:val="00C35055"/>
    <w:rsid w:val="00C36219"/>
    <w:rsid w:val="00C36B31"/>
    <w:rsid w:val="00C371AA"/>
    <w:rsid w:val="00C402A5"/>
    <w:rsid w:val="00C409B7"/>
    <w:rsid w:val="00C4159E"/>
    <w:rsid w:val="00C41D2D"/>
    <w:rsid w:val="00C44560"/>
    <w:rsid w:val="00C469D6"/>
    <w:rsid w:val="00C50655"/>
    <w:rsid w:val="00C50B31"/>
    <w:rsid w:val="00C5332E"/>
    <w:rsid w:val="00C53D23"/>
    <w:rsid w:val="00C604E2"/>
    <w:rsid w:val="00C6160C"/>
    <w:rsid w:val="00C62EC7"/>
    <w:rsid w:val="00C63DB4"/>
    <w:rsid w:val="00C64334"/>
    <w:rsid w:val="00C65FB7"/>
    <w:rsid w:val="00C66F6B"/>
    <w:rsid w:val="00C673C7"/>
    <w:rsid w:val="00C7432D"/>
    <w:rsid w:val="00C74841"/>
    <w:rsid w:val="00C750DB"/>
    <w:rsid w:val="00C80245"/>
    <w:rsid w:val="00C80F2C"/>
    <w:rsid w:val="00C81526"/>
    <w:rsid w:val="00C816D2"/>
    <w:rsid w:val="00C83048"/>
    <w:rsid w:val="00C840A5"/>
    <w:rsid w:val="00C861B0"/>
    <w:rsid w:val="00C864FB"/>
    <w:rsid w:val="00C87A66"/>
    <w:rsid w:val="00C92418"/>
    <w:rsid w:val="00C92BBA"/>
    <w:rsid w:val="00C9773B"/>
    <w:rsid w:val="00CA383A"/>
    <w:rsid w:val="00CA4493"/>
    <w:rsid w:val="00CA4520"/>
    <w:rsid w:val="00CA4A61"/>
    <w:rsid w:val="00CA4A93"/>
    <w:rsid w:val="00CA590B"/>
    <w:rsid w:val="00CA635C"/>
    <w:rsid w:val="00CA7B90"/>
    <w:rsid w:val="00CB33BE"/>
    <w:rsid w:val="00CB35DE"/>
    <w:rsid w:val="00CB403E"/>
    <w:rsid w:val="00CB4AF7"/>
    <w:rsid w:val="00CB7D46"/>
    <w:rsid w:val="00CC0671"/>
    <w:rsid w:val="00CC10AA"/>
    <w:rsid w:val="00CC1950"/>
    <w:rsid w:val="00CC3244"/>
    <w:rsid w:val="00CC3CF9"/>
    <w:rsid w:val="00CC4754"/>
    <w:rsid w:val="00CD0F43"/>
    <w:rsid w:val="00CD2B6B"/>
    <w:rsid w:val="00CD3F9D"/>
    <w:rsid w:val="00CE06D1"/>
    <w:rsid w:val="00CE13B1"/>
    <w:rsid w:val="00CE345F"/>
    <w:rsid w:val="00CE4799"/>
    <w:rsid w:val="00CE495D"/>
    <w:rsid w:val="00CE49AA"/>
    <w:rsid w:val="00CE61E6"/>
    <w:rsid w:val="00CE76EA"/>
    <w:rsid w:val="00CE791E"/>
    <w:rsid w:val="00CF0B08"/>
    <w:rsid w:val="00CF4658"/>
    <w:rsid w:val="00CF537E"/>
    <w:rsid w:val="00CF66B6"/>
    <w:rsid w:val="00CF7A90"/>
    <w:rsid w:val="00CF7F01"/>
    <w:rsid w:val="00D03343"/>
    <w:rsid w:val="00D036D8"/>
    <w:rsid w:val="00D03D29"/>
    <w:rsid w:val="00D05542"/>
    <w:rsid w:val="00D07A07"/>
    <w:rsid w:val="00D1035F"/>
    <w:rsid w:val="00D125C7"/>
    <w:rsid w:val="00D12C01"/>
    <w:rsid w:val="00D13CE6"/>
    <w:rsid w:val="00D15B45"/>
    <w:rsid w:val="00D16591"/>
    <w:rsid w:val="00D17608"/>
    <w:rsid w:val="00D22071"/>
    <w:rsid w:val="00D227A4"/>
    <w:rsid w:val="00D22FE4"/>
    <w:rsid w:val="00D278F9"/>
    <w:rsid w:val="00D31EAB"/>
    <w:rsid w:val="00D31FC7"/>
    <w:rsid w:val="00D32F4A"/>
    <w:rsid w:val="00D340F8"/>
    <w:rsid w:val="00D37C62"/>
    <w:rsid w:val="00D40C7B"/>
    <w:rsid w:val="00D436F5"/>
    <w:rsid w:val="00D43AF7"/>
    <w:rsid w:val="00D450E7"/>
    <w:rsid w:val="00D45147"/>
    <w:rsid w:val="00D45457"/>
    <w:rsid w:val="00D4667C"/>
    <w:rsid w:val="00D46CC6"/>
    <w:rsid w:val="00D50EE7"/>
    <w:rsid w:val="00D5187B"/>
    <w:rsid w:val="00D51FE8"/>
    <w:rsid w:val="00D54BEC"/>
    <w:rsid w:val="00D558A4"/>
    <w:rsid w:val="00D60F34"/>
    <w:rsid w:val="00D62D7F"/>
    <w:rsid w:val="00D65925"/>
    <w:rsid w:val="00D712FE"/>
    <w:rsid w:val="00D7462B"/>
    <w:rsid w:val="00D75B48"/>
    <w:rsid w:val="00D76982"/>
    <w:rsid w:val="00D76B16"/>
    <w:rsid w:val="00D77E2E"/>
    <w:rsid w:val="00D85CE1"/>
    <w:rsid w:val="00D86803"/>
    <w:rsid w:val="00D8742D"/>
    <w:rsid w:val="00D90DCF"/>
    <w:rsid w:val="00D9383F"/>
    <w:rsid w:val="00D95B1C"/>
    <w:rsid w:val="00D95B35"/>
    <w:rsid w:val="00D95B60"/>
    <w:rsid w:val="00D95BDC"/>
    <w:rsid w:val="00D96616"/>
    <w:rsid w:val="00D96B43"/>
    <w:rsid w:val="00D96D54"/>
    <w:rsid w:val="00D96FFD"/>
    <w:rsid w:val="00DA0A53"/>
    <w:rsid w:val="00DA2341"/>
    <w:rsid w:val="00DA4579"/>
    <w:rsid w:val="00DA5840"/>
    <w:rsid w:val="00DB004C"/>
    <w:rsid w:val="00DB0CE2"/>
    <w:rsid w:val="00DB17B3"/>
    <w:rsid w:val="00DB1EC9"/>
    <w:rsid w:val="00DB29C7"/>
    <w:rsid w:val="00DB346A"/>
    <w:rsid w:val="00DB3B5B"/>
    <w:rsid w:val="00DB3BDE"/>
    <w:rsid w:val="00DB3C7A"/>
    <w:rsid w:val="00DB5CBC"/>
    <w:rsid w:val="00DB63C9"/>
    <w:rsid w:val="00DB70A9"/>
    <w:rsid w:val="00DB7CF0"/>
    <w:rsid w:val="00DC00E0"/>
    <w:rsid w:val="00DC4E06"/>
    <w:rsid w:val="00DC6D10"/>
    <w:rsid w:val="00DC753E"/>
    <w:rsid w:val="00DC79E1"/>
    <w:rsid w:val="00DD1062"/>
    <w:rsid w:val="00DD246E"/>
    <w:rsid w:val="00DD5401"/>
    <w:rsid w:val="00DD69B2"/>
    <w:rsid w:val="00DD71C8"/>
    <w:rsid w:val="00DD7EAF"/>
    <w:rsid w:val="00DE0200"/>
    <w:rsid w:val="00DE0B7E"/>
    <w:rsid w:val="00DE3E51"/>
    <w:rsid w:val="00DF0960"/>
    <w:rsid w:val="00DF111D"/>
    <w:rsid w:val="00DF124D"/>
    <w:rsid w:val="00DF1FFB"/>
    <w:rsid w:val="00DF22B1"/>
    <w:rsid w:val="00DF36CC"/>
    <w:rsid w:val="00DF45CA"/>
    <w:rsid w:val="00DF58E0"/>
    <w:rsid w:val="00DF683A"/>
    <w:rsid w:val="00E0317E"/>
    <w:rsid w:val="00E03492"/>
    <w:rsid w:val="00E035B4"/>
    <w:rsid w:val="00E04458"/>
    <w:rsid w:val="00E04C95"/>
    <w:rsid w:val="00E0547A"/>
    <w:rsid w:val="00E05C87"/>
    <w:rsid w:val="00E07535"/>
    <w:rsid w:val="00E07B52"/>
    <w:rsid w:val="00E100C5"/>
    <w:rsid w:val="00E1313D"/>
    <w:rsid w:val="00E13B51"/>
    <w:rsid w:val="00E13EFA"/>
    <w:rsid w:val="00E141A6"/>
    <w:rsid w:val="00E15B24"/>
    <w:rsid w:val="00E17324"/>
    <w:rsid w:val="00E21BB0"/>
    <w:rsid w:val="00E22161"/>
    <w:rsid w:val="00E23CF0"/>
    <w:rsid w:val="00E23F36"/>
    <w:rsid w:val="00E244F7"/>
    <w:rsid w:val="00E24A8E"/>
    <w:rsid w:val="00E25CEA"/>
    <w:rsid w:val="00E26295"/>
    <w:rsid w:val="00E26C9E"/>
    <w:rsid w:val="00E2723C"/>
    <w:rsid w:val="00E31383"/>
    <w:rsid w:val="00E32ADD"/>
    <w:rsid w:val="00E3346E"/>
    <w:rsid w:val="00E33D6E"/>
    <w:rsid w:val="00E342A0"/>
    <w:rsid w:val="00E346A6"/>
    <w:rsid w:val="00E34A0C"/>
    <w:rsid w:val="00E34D90"/>
    <w:rsid w:val="00E36F66"/>
    <w:rsid w:val="00E373C9"/>
    <w:rsid w:val="00E37DBD"/>
    <w:rsid w:val="00E40ACE"/>
    <w:rsid w:val="00E40D2B"/>
    <w:rsid w:val="00E410DF"/>
    <w:rsid w:val="00E4124F"/>
    <w:rsid w:val="00E417E6"/>
    <w:rsid w:val="00E42AD5"/>
    <w:rsid w:val="00E43245"/>
    <w:rsid w:val="00E438D2"/>
    <w:rsid w:val="00E44B7A"/>
    <w:rsid w:val="00E45B8F"/>
    <w:rsid w:val="00E47D22"/>
    <w:rsid w:val="00E52308"/>
    <w:rsid w:val="00E5397C"/>
    <w:rsid w:val="00E55772"/>
    <w:rsid w:val="00E55D6A"/>
    <w:rsid w:val="00E5628C"/>
    <w:rsid w:val="00E61B07"/>
    <w:rsid w:val="00E65543"/>
    <w:rsid w:val="00E65AF2"/>
    <w:rsid w:val="00E661F8"/>
    <w:rsid w:val="00E66A2C"/>
    <w:rsid w:val="00E6731D"/>
    <w:rsid w:val="00E675C0"/>
    <w:rsid w:val="00E70AC8"/>
    <w:rsid w:val="00E72EC2"/>
    <w:rsid w:val="00E73696"/>
    <w:rsid w:val="00E73DF9"/>
    <w:rsid w:val="00E7428C"/>
    <w:rsid w:val="00E74775"/>
    <w:rsid w:val="00E800C2"/>
    <w:rsid w:val="00E814B3"/>
    <w:rsid w:val="00E84E46"/>
    <w:rsid w:val="00E862C8"/>
    <w:rsid w:val="00E86412"/>
    <w:rsid w:val="00E864BA"/>
    <w:rsid w:val="00E87EAF"/>
    <w:rsid w:val="00E91596"/>
    <w:rsid w:val="00E9160F"/>
    <w:rsid w:val="00E93157"/>
    <w:rsid w:val="00E962B4"/>
    <w:rsid w:val="00E96599"/>
    <w:rsid w:val="00EA0080"/>
    <w:rsid w:val="00EA29BC"/>
    <w:rsid w:val="00EA2C36"/>
    <w:rsid w:val="00EA374D"/>
    <w:rsid w:val="00EA4261"/>
    <w:rsid w:val="00EA4426"/>
    <w:rsid w:val="00EA45B5"/>
    <w:rsid w:val="00EA554D"/>
    <w:rsid w:val="00EA5FF0"/>
    <w:rsid w:val="00EA6D25"/>
    <w:rsid w:val="00EB0B6C"/>
    <w:rsid w:val="00EB1658"/>
    <w:rsid w:val="00EB276F"/>
    <w:rsid w:val="00EB29EC"/>
    <w:rsid w:val="00EB4368"/>
    <w:rsid w:val="00EB444E"/>
    <w:rsid w:val="00EB64E2"/>
    <w:rsid w:val="00EB6CC2"/>
    <w:rsid w:val="00EB723A"/>
    <w:rsid w:val="00EB79B5"/>
    <w:rsid w:val="00EC0F69"/>
    <w:rsid w:val="00EC1E76"/>
    <w:rsid w:val="00EC2742"/>
    <w:rsid w:val="00EC2D6A"/>
    <w:rsid w:val="00EC2FD0"/>
    <w:rsid w:val="00EC3501"/>
    <w:rsid w:val="00EC506A"/>
    <w:rsid w:val="00EC6270"/>
    <w:rsid w:val="00EC7CFA"/>
    <w:rsid w:val="00ED064C"/>
    <w:rsid w:val="00ED2562"/>
    <w:rsid w:val="00ED28D9"/>
    <w:rsid w:val="00ED2B1A"/>
    <w:rsid w:val="00ED55A8"/>
    <w:rsid w:val="00EE2518"/>
    <w:rsid w:val="00EE29CF"/>
    <w:rsid w:val="00EE35ED"/>
    <w:rsid w:val="00EE3E5B"/>
    <w:rsid w:val="00EE4628"/>
    <w:rsid w:val="00EE5AFD"/>
    <w:rsid w:val="00EE6C9F"/>
    <w:rsid w:val="00EE7F37"/>
    <w:rsid w:val="00EF0342"/>
    <w:rsid w:val="00EF043D"/>
    <w:rsid w:val="00EF6BB9"/>
    <w:rsid w:val="00EF7915"/>
    <w:rsid w:val="00EF7B77"/>
    <w:rsid w:val="00F00275"/>
    <w:rsid w:val="00F003A6"/>
    <w:rsid w:val="00F010BB"/>
    <w:rsid w:val="00F02F0A"/>
    <w:rsid w:val="00F03D62"/>
    <w:rsid w:val="00F042E7"/>
    <w:rsid w:val="00F046D3"/>
    <w:rsid w:val="00F04EF8"/>
    <w:rsid w:val="00F07C1B"/>
    <w:rsid w:val="00F07D59"/>
    <w:rsid w:val="00F124EA"/>
    <w:rsid w:val="00F13873"/>
    <w:rsid w:val="00F1424A"/>
    <w:rsid w:val="00F14889"/>
    <w:rsid w:val="00F16EC6"/>
    <w:rsid w:val="00F17267"/>
    <w:rsid w:val="00F20D20"/>
    <w:rsid w:val="00F21469"/>
    <w:rsid w:val="00F27CE6"/>
    <w:rsid w:val="00F30524"/>
    <w:rsid w:val="00F31C16"/>
    <w:rsid w:val="00F3315E"/>
    <w:rsid w:val="00F33DC7"/>
    <w:rsid w:val="00F351AC"/>
    <w:rsid w:val="00F35C19"/>
    <w:rsid w:val="00F37A03"/>
    <w:rsid w:val="00F37D36"/>
    <w:rsid w:val="00F40F90"/>
    <w:rsid w:val="00F43F1A"/>
    <w:rsid w:val="00F44A8E"/>
    <w:rsid w:val="00F46881"/>
    <w:rsid w:val="00F4789D"/>
    <w:rsid w:val="00F508F2"/>
    <w:rsid w:val="00F5105D"/>
    <w:rsid w:val="00F53008"/>
    <w:rsid w:val="00F557F2"/>
    <w:rsid w:val="00F559B6"/>
    <w:rsid w:val="00F572BC"/>
    <w:rsid w:val="00F57A3B"/>
    <w:rsid w:val="00F61C7D"/>
    <w:rsid w:val="00F65C6F"/>
    <w:rsid w:val="00F66C47"/>
    <w:rsid w:val="00F702AA"/>
    <w:rsid w:val="00F70922"/>
    <w:rsid w:val="00F71252"/>
    <w:rsid w:val="00F71881"/>
    <w:rsid w:val="00F71A4A"/>
    <w:rsid w:val="00F72130"/>
    <w:rsid w:val="00F73F65"/>
    <w:rsid w:val="00F74EE9"/>
    <w:rsid w:val="00F75F13"/>
    <w:rsid w:val="00F76C7E"/>
    <w:rsid w:val="00F80BA3"/>
    <w:rsid w:val="00F842C2"/>
    <w:rsid w:val="00F85CA6"/>
    <w:rsid w:val="00F864BA"/>
    <w:rsid w:val="00F9003C"/>
    <w:rsid w:val="00F906C0"/>
    <w:rsid w:val="00F93975"/>
    <w:rsid w:val="00F97F54"/>
    <w:rsid w:val="00FA1CDF"/>
    <w:rsid w:val="00FA44FE"/>
    <w:rsid w:val="00FA48AA"/>
    <w:rsid w:val="00FA5FA6"/>
    <w:rsid w:val="00FA7B8A"/>
    <w:rsid w:val="00FB1176"/>
    <w:rsid w:val="00FB2ACD"/>
    <w:rsid w:val="00FB3C0C"/>
    <w:rsid w:val="00FB41B0"/>
    <w:rsid w:val="00FB516E"/>
    <w:rsid w:val="00FB5199"/>
    <w:rsid w:val="00FB5491"/>
    <w:rsid w:val="00FB6009"/>
    <w:rsid w:val="00FB7259"/>
    <w:rsid w:val="00FB7E47"/>
    <w:rsid w:val="00FC037D"/>
    <w:rsid w:val="00FC52F3"/>
    <w:rsid w:val="00FC5FD1"/>
    <w:rsid w:val="00FC70AF"/>
    <w:rsid w:val="00FC74F0"/>
    <w:rsid w:val="00FC7CD9"/>
    <w:rsid w:val="00FD1B16"/>
    <w:rsid w:val="00FD30C3"/>
    <w:rsid w:val="00FD39BF"/>
    <w:rsid w:val="00FD3A97"/>
    <w:rsid w:val="00FD558F"/>
    <w:rsid w:val="00FD5981"/>
    <w:rsid w:val="00FD728D"/>
    <w:rsid w:val="00FD7E5D"/>
    <w:rsid w:val="00FD7F8D"/>
    <w:rsid w:val="00FE09D4"/>
    <w:rsid w:val="00FE163B"/>
    <w:rsid w:val="00FE4D16"/>
    <w:rsid w:val="00FE5328"/>
    <w:rsid w:val="00FE6746"/>
    <w:rsid w:val="00FE7A1E"/>
    <w:rsid w:val="00FE7F50"/>
    <w:rsid w:val="00FF2516"/>
    <w:rsid w:val="00FF2C93"/>
    <w:rsid w:val="00FF4757"/>
    <w:rsid w:val="00FF4943"/>
    <w:rsid w:val="00FF5AE2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836C77"/>
  <w15:docId w15:val="{D2F9974C-0811-4549-8C3C-B75A6AC2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2B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basedOn w:val="10"/>
    <w:uiPriority w:val="99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12">
    <w:name w:val="Дата1"/>
    <w:basedOn w:val="10"/>
  </w:style>
  <w:style w:type="character" w:styleId="a8">
    <w:name w:val="Strong"/>
    <w:uiPriority w:val="22"/>
    <w:qFormat/>
    <w:rPr>
      <w:b/>
      <w:bCs/>
    </w:rPr>
  </w:style>
  <w:style w:type="character" w:customStyle="1" w:styleId="author">
    <w:name w:val="author"/>
    <w:basedOn w:val="10"/>
  </w:style>
  <w:style w:type="character" w:customStyle="1" w:styleId="time">
    <w:name w:val="time"/>
    <w:basedOn w:val="10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">
    <w:name w:val="text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rticle-author">
    <w:name w:val="article-author"/>
    <w:basedOn w:val="10"/>
  </w:style>
  <w:style w:type="character" w:customStyle="1" w:styleId="source">
    <w:name w:val="source"/>
    <w:basedOn w:val="10"/>
  </w:style>
  <w:style w:type="character" w:customStyle="1" w:styleId="copyright">
    <w:name w:val="copyright"/>
    <w:basedOn w:val="10"/>
  </w:style>
  <w:style w:type="character" w:styleId="a9">
    <w:name w:val="Emphasis"/>
    <w:uiPriority w:val="20"/>
    <w:qFormat/>
    <w:rPr>
      <w:i/>
      <w:iCs/>
    </w:rPr>
  </w:style>
  <w:style w:type="character" w:customStyle="1" w:styleId="lastupdated">
    <w:name w:val="lastupdated"/>
    <w:basedOn w:val="10"/>
  </w:style>
  <w:style w:type="character" w:customStyle="1" w:styleId="newshd">
    <w:name w:val="newshd"/>
    <w:basedOn w:val="10"/>
  </w:style>
  <w:style w:type="character" w:customStyle="1" w:styleId="red">
    <w:name w:val="red"/>
    <w:basedOn w:val="10"/>
  </w:style>
  <w:style w:type="character" w:customStyle="1" w:styleId="orng">
    <w:name w:val="orng"/>
    <w:basedOn w:val="10"/>
  </w:style>
  <w:style w:type="character" w:customStyle="1" w:styleId="blue">
    <w:name w:val="blue"/>
    <w:basedOn w:val="10"/>
  </w:style>
  <w:style w:type="character" w:customStyle="1" w:styleId="current">
    <w:name w:val="current"/>
    <w:basedOn w:val="10"/>
  </w:style>
  <w:style w:type="character" w:customStyle="1" w:styleId="label">
    <w:name w:val="label"/>
    <w:basedOn w:val="10"/>
  </w:style>
  <w:style w:type="character" w:customStyle="1" w:styleId="link-title">
    <w:name w:val="link-title"/>
    <w:basedOn w:val="10"/>
  </w:style>
  <w:style w:type="character" w:customStyle="1" w:styleId="art-postheader">
    <w:name w:val="art-postheader"/>
    <w:basedOn w:val="10"/>
  </w:style>
  <w:style w:type="character" w:customStyle="1" w:styleId="tshort">
    <w:name w:val="tshort"/>
    <w:basedOn w:val="10"/>
  </w:style>
  <w:style w:type="character" w:customStyle="1" w:styleId="nwstitle">
    <w:name w:val="nwstitle"/>
    <w:basedOn w:val="10"/>
  </w:style>
  <w:style w:type="character" w:customStyle="1" w:styleId="itemdatecreated">
    <w:name w:val="itemdatecreated"/>
    <w:basedOn w:val="10"/>
  </w:style>
  <w:style w:type="character" w:customStyle="1" w:styleId="itemimage">
    <w:name w:val="itemimage"/>
    <w:basedOn w:val="10"/>
  </w:style>
  <w:style w:type="character" w:customStyle="1" w:styleId="text-ucomments">
    <w:name w:val="text-ucomments"/>
    <w:basedOn w:val="10"/>
  </w:style>
  <w:style w:type="character" w:customStyle="1" w:styleId="imagecontwbg">
    <w:name w:val="imagecont_wbg"/>
    <w:basedOn w:val="10"/>
  </w:style>
  <w:style w:type="character" w:customStyle="1" w:styleId="fotoauthor">
    <w:name w:val="foto_author"/>
    <w:basedOn w:val="10"/>
  </w:style>
  <w:style w:type="character" w:customStyle="1" w:styleId="article-image-meta">
    <w:name w:val="article-image-meta"/>
    <w:basedOn w:val="10"/>
  </w:style>
  <w:style w:type="character" w:customStyle="1" w:styleId="subtext">
    <w:name w:val="sub_text"/>
    <w:basedOn w:val="10"/>
  </w:style>
  <w:style w:type="character" w:customStyle="1" w:styleId="category">
    <w:name w:val="category"/>
    <w:basedOn w:val="10"/>
  </w:style>
  <w:style w:type="character" w:customStyle="1" w:styleId="createdate">
    <w:name w:val="createdate"/>
    <w:basedOn w:val="10"/>
  </w:style>
  <w:style w:type="character" w:customStyle="1" w:styleId="createby">
    <w:name w:val="createby"/>
    <w:basedOn w:val="10"/>
  </w:style>
  <w:style w:type="character" w:customStyle="1" w:styleId="b-share-form-button">
    <w:name w:val="b-share-form-button"/>
    <w:basedOn w:val="10"/>
  </w:style>
  <w:style w:type="character" w:customStyle="1" w:styleId="postdate">
    <w:name w:val="postdate"/>
    <w:basedOn w:val="10"/>
  </w:style>
  <w:style w:type="character" w:customStyle="1" w:styleId="lg">
    <w:name w:val="lg"/>
    <w:basedOn w:val="10"/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sla">
    <w:name w:val="sla"/>
    <w:basedOn w:val="10"/>
  </w:style>
  <w:style w:type="character" w:customStyle="1" w:styleId="la">
    <w:name w:val="la"/>
    <w:basedOn w:val="10"/>
  </w:style>
  <w:style w:type="character" w:customStyle="1" w:styleId="copyrightdark">
    <w:name w:val="copyright_dark"/>
    <w:basedOn w:val="10"/>
  </w:style>
  <w:style w:type="character" w:customStyle="1" w:styleId="copyrightlight">
    <w:name w:val="copyright_light"/>
    <w:basedOn w:val="10"/>
  </w:style>
  <w:style w:type="character" w:customStyle="1" w:styleId="explaindate">
    <w:name w:val="explaindate"/>
    <w:basedOn w:val="10"/>
  </w:style>
  <w:style w:type="character" w:customStyle="1" w:styleId="info">
    <w:name w:val="info"/>
    <w:basedOn w:val="10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customStyle="1" w:styleId="msgtext">
    <w:name w:val="msgtext"/>
    <w:basedOn w:val="10"/>
  </w:style>
  <w:style w:type="character" w:customStyle="1" w:styleId="subtitle-splitter">
    <w:name w:val="subtitle-splitter"/>
    <w:basedOn w:val="10"/>
  </w:style>
  <w:style w:type="character" w:customStyle="1" w:styleId="13">
    <w:name w:val="Подзаголовок1"/>
    <w:basedOn w:val="10"/>
  </w:style>
  <w:style w:type="character" w:customStyle="1" w:styleId="field-content">
    <w:name w:val="field-content"/>
    <w:basedOn w:val="10"/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medoc">
    <w:name w:val="time_doc"/>
    <w:basedOn w:val="10"/>
  </w:style>
  <w:style w:type="character" w:customStyle="1" w:styleId="commentsbaloon">
    <w:name w:val="comments_baloon"/>
    <w:basedOn w:val="10"/>
  </w:style>
  <w:style w:type="character" w:customStyle="1" w:styleId="hmdate">
    <w:name w:val="hmdate"/>
    <w:basedOn w:val="10"/>
  </w:style>
  <w:style w:type="character" w:customStyle="1" w:styleId="mdate">
    <w:name w:val="mdate"/>
    <w:basedOn w:val="10"/>
  </w:style>
  <w:style w:type="character" w:customStyle="1" w:styleId="lowercase">
    <w:name w:val="lowercase"/>
    <w:basedOn w:val="10"/>
  </w:style>
  <w:style w:type="character" w:customStyle="1" w:styleId="views">
    <w:name w:val="views"/>
    <w:basedOn w:val="10"/>
  </w:style>
  <w:style w:type="character" w:customStyle="1" w:styleId="news-detail-date">
    <w:name w:val="news-detail-date"/>
    <w:basedOn w:val="10"/>
  </w:style>
  <w:style w:type="character" w:customStyle="1" w:styleId="smgray">
    <w:name w:val="smgray"/>
    <w:basedOn w:val="10"/>
  </w:style>
  <w:style w:type="character" w:customStyle="1" w:styleId="s1">
    <w:name w:val="s1"/>
    <w:basedOn w:val="10"/>
  </w:style>
  <w:style w:type="character" w:customStyle="1" w:styleId="s2">
    <w:name w:val="s2"/>
    <w:basedOn w:val="10"/>
  </w:style>
  <w:style w:type="character" w:customStyle="1" w:styleId="s3">
    <w:name w:val="s3"/>
    <w:basedOn w:val="10"/>
  </w:style>
  <w:style w:type="character" w:customStyle="1" w:styleId="meta1">
    <w:name w:val="meta1"/>
    <w:basedOn w:val="10"/>
  </w:style>
  <w:style w:type="character" w:customStyle="1" w:styleId="photosource">
    <w:name w:val="photosource"/>
    <w:basedOn w:val="10"/>
  </w:style>
  <w:style w:type="character" w:customStyle="1" w:styleId="icons">
    <w:name w:val="icons"/>
    <w:basedOn w:val="10"/>
  </w:style>
  <w:style w:type="character" w:customStyle="1" w:styleId="breadcrumps">
    <w:name w:val="breadcrumps"/>
    <w:basedOn w:val="10"/>
  </w:style>
  <w:style w:type="character" w:customStyle="1" w:styleId="small">
    <w:name w:val="small"/>
    <w:basedOn w:val="10"/>
  </w:style>
  <w:style w:type="character" w:customStyle="1" w:styleId="medium">
    <w:name w:val="medium"/>
    <w:basedOn w:val="10"/>
  </w:style>
  <w:style w:type="character" w:customStyle="1" w:styleId="big">
    <w:name w:val="big"/>
    <w:basedOn w:val="10"/>
  </w:style>
  <w:style w:type="character" w:customStyle="1" w:styleId="gg1">
    <w:name w:val="gg1"/>
    <w:basedOn w:val="10"/>
  </w:style>
  <w:style w:type="character" w:customStyle="1" w:styleId="pubday">
    <w:name w:val="pubday"/>
    <w:basedOn w:val="10"/>
  </w:style>
  <w:style w:type="character" w:customStyle="1" w:styleId="ga1on">
    <w:name w:val="_ga1_on_"/>
    <w:basedOn w:val="10"/>
  </w:style>
  <w:style w:type="character" w:customStyle="1" w:styleId="count-comments">
    <w:name w:val="count-comments"/>
    <w:basedOn w:val="10"/>
  </w:style>
  <w:style w:type="character" w:customStyle="1" w:styleId="apple-converted-space">
    <w:name w:val="apple-converted-space"/>
    <w:basedOn w:val="10"/>
  </w:style>
  <w:style w:type="character" w:customStyle="1" w:styleId="hlaquo">
    <w:name w:val="hlaquo"/>
    <w:basedOn w:val="10"/>
  </w:style>
  <w:style w:type="character" w:styleId="aa">
    <w:name w:val="FollowedHyperlink"/>
    <w:rPr>
      <w:color w:val="800080"/>
      <w:u w:val="single"/>
    </w:rPr>
  </w:style>
  <w:style w:type="character" w:customStyle="1" w:styleId="tik3">
    <w:name w:val="tik3"/>
    <w:rPr>
      <w:color w:val="B5B5B5"/>
      <w:sz w:val="17"/>
      <w:szCs w:val="17"/>
    </w:rPr>
  </w:style>
  <w:style w:type="character" w:customStyle="1" w:styleId="tshort1">
    <w:name w:val="tshort1"/>
    <w:rPr>
      <w:rFonts w:ascii="Arial" w:hAnsi="Arial" w:cs="Arial" w:hint="default"/>
      <w:i w:val="0"/>
      <w:iCs w:val="0"/>
      <w:color w:val="666666"/>
      <w:sz w:val="17"/>
      <w:szCs w:val="17"/>
    </w:rPr>
  </w:style>
  <w:style w:type="character" w:customStyle="1" w:styleId="commentsinfoarrowed1">
    <w:name w:val="comments_info_arrowed1"/>
    <w:rPr>
      <w:rFonts w:ascii="Arial" w:hAnsi="Arial" w:cs="Arial" w:hint="default"/>
      <w:i w:val="0"/>
      <w:iCs w:val="0"/>
      <w:color w:val="757575"/>
      <w:sz w:val="18"/>
      <w:szCs w:val="18"/>
      <w:shd w:val="clear" w:color="auto" w:fill="auto"/>
    </w:rPr>
  </w:style>
  <w:style w:type="character" w:customStyle="1" w:styleId="intro27">
    <w:name w:val="intro27"/>
  </w:style>
  <w:style w:type="character" w:customStyle="1" w:styleId="b-materialdate1">
    <w:name w:val="b-material__date1"/>
  </w:style>
  <w:style w:type="character" w:customStyle="1" w:styleId="b-materialtime1">
    <w:name w:val="b-material__time1"/>
  </w:style>
  <w:style w:type="character" w:customStyle="1" w:styleId="b-materialplace1">
    <w:name w:val="b-material__place1"/>
    <w:rPr>
      <w:vanish/>
    </w:rPr>
  </w:style>
  <w:style w:type="character" w:customStyle="1" w:styleId="b-materialsource1">
    <w:name w:val="b-material__source1"/>
    <w:rPr>
      <w:vanish/>
    </w:rPr>
  </w:style>
  <w:style w:type="character" w:customStyle="1" w:styleId="b-materialpreview1">
    <w:name w:val="b-material__preview1"/>
    <w:rPr>
      <w:vanish w:val="0"/>
      <w:color w:val="000000"/>
      <w:sz w:val="20"/>
      <w:szCs w:val="20"/>
    </w:rPr>
  </w:style>
  <w:style w:type="character" w:customStyle="1" w:styleId="b-material-picdesc5">
    <w:name w:val="b-material-pic__desc5"/>
    <w:rPr>
      <w:b/>
      <w:bCs/>
      <w:vanish w:val="0"/>
      <w:color w:val="938F8E"/>
      <w:sz w:val="15"/>
      <w:szCs w:val="15"/>
    </w:rPr>
  </w:style>
  <w:style w:type="character" w:customStyle="1" w:styleId="ata11y">
    <w:name w:val="at_a11y"/>
  </w:style>
  <w:style w:type="character" w:customStyle="1" w:styleId="addthisseparator6">
    <w:name w:val="addthis_separator6"/>
  </w:style>
  <w:style w:type="character" w:customStyle="1" w:styleId="newaddthis">
    <w:name w:val="newaddthis"/>
  </w:style>
  <w:style w:type="character" w:customStyle="1" w:styleId="calltoaction">
    <w:name w:val="calltoaction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pPr>
      <w:spacing w:after="120"/>
    </w:pPr>
    <w:rPr>
      <w:lang w:val="x-none"/>
    </w:rPr>
  </w:style>
  <w:style w:type="paragraph" w:styleId="ad">
    <w:name w:val="List"/>
    <w:basedOn w:val="a0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1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dcomm">
    <w:name w:val="addcomm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ea">
    <w:name w:val="are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gress">
    <w:name w:val="ingres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kuup">
    <w:name w:val="artikkel_ylem_kuu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lingid">
    <w:name w:val="artikkel_ylem_lingi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b12">
    <w:name w:val="mb1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3">
    <w:name w:val="marker-quote3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ve-updates">
    <w:name w:val="live-update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meago">
    <w:name w:val="timeag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orstop">
    <w:name w:val="autorsto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text">
    <w:name w:val="cnt_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">
    <w:name w:val="auth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-date">
    <w:name w:val="article-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219566830000000347msonormal">
    <w:name w:val="style_13219566830000000347mso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py">
    <w:name w:val="co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1">
    <w:name w:val="ca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1">
    <w:name w:val="HTML Top of Form"/>
    <w:basedOn w:val="a"/>
    <w:next w:val="a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gztintro">
    <w:name w:val="gzt_intr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ra">
    <w:name w:val="extr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date">
    <w:name w:val="pub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tice">
    <w:name w:val="notic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1">
    <w:name w:val="marker-quote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mbrdr">
    <w:name w:val="tmbrdr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ta">
    <w:name w:val="me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g">
    <w:name w:val="img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-head">
    <w:name w:val="date-hea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src">
    <w:name w:val="pic_src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t">
    <w:name w:val="ce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-cpy">
    <w:name w:val="en-c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Содержимое врезки"/>
    <w:basedOn w:val="a0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posted">
    <w:name w:val="posted"/>
    <w:basedOn w:val="a"/>
    <w:rsid w:val="008273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s">
    <w:name w:val="comments"/>
    <w:rsid w:val="00266B3A"/>
  </w:style>
  <w:style w:type="character" w:customStyle="1" w:styleId="tik">
    <w:name w:val="tik"/>
    <w:rsid w:val="00266B3A"/>
  </w:style>
  <w:style w:type="character" w:customStyle="1" w:styleId="b-share">
    <w:name w:val="b-share"/>
    <w:rsid w:val="00266B3A"/>
  </w:style>
  <w:style w:type="paragraph" w:styleId="af5">
    <w:name w:val="List Paragraph"/>
    <w:basedOn w:val="a"/>
    <w:uiPriority w:val="34"/>
    <w:qFormat/>
    <w:rsid w:val="009D678B"/>
    <w:pPr>
      <w:ind w:left="708"/>
    </w:pPr>
  </w:style>
  <w:style w:type="character" w:customStyle="1" w:styleId="ac">
    <w:name w:val="Основной текст Знак"/>
    <w:link w:val="a0"/>
    <w:uiPriority w:val="99"/>
    <w:rsid w:val="00C5332E"/>
    <w:rPr>
      <w:rFonts w:ascii="Calibri" w:eastAsia="Calibri" w:hAnsi="Calibri"/>
      <w:sz w:val="22"/>
      <w:szCs w:val="22"/>
      <w:lang w:eastAsia="ar-SA"/>
    </w:rPr>
  </w:style>
  <w:style w:type="character" w:customStyle="1" w:styleId="b-materialpreview">
    <w:name w:val="b-material__preview"/>
    <w:basedOn w:val="a1"/>
    <w:rsid w:val="00EF043D"/>
  </w:style>
  <w:style w:type="character" w:customStyle="1" w:styleId="intro">
    <w:name w:val="intro"/>
    <w:basedOn w:val="a1"/>
    <w:rsid w:val="00340441"/>
  </w:style>
  <w:style w:type="paragraph" w:customStyle="1" w:styleId="articpar">
    <w:name w:val="articpar"/>
    <w:basedOn w:val="a"/>
    <w:rsid w:val="00A109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4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5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61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84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0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port.ria.ru/20230120/doping-1846398044.html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tass.ru/sport/17043679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rusada.ru/upload/iblock/ae9/lbh7osk2dxndfukz7ca325cyvq5lt95y/RUSADA_JANUARY%20-%20DECEMBER%202022.pdf" TargetMode="External"/><Relationship Id="rId17" Type="http://schemas.openxmlformats.org/officeDocument/2006/relationships/hyperlink" Target="https://tass.ru/sport/16974509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tass.ru/sport/16879307" TargetMode="External"/><Relationship Id="rId20" Type="http://schemas.openxmlformats.org/officeDocument/2006/relationships/hyperlink" Target="https://sport.business-gazeta.ru/article/2820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orts.ru/volleyball/1114857043-papa-rimskij-franczisk.htm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rusada.ru/news/press-releases/rusada-s-testing-program-is-implemented-in-full-compliance-with-the-international-standard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press.vatican.va/content/salastampa/en/bollettino/pubblico/2023/01/30/230130e.html" TargetMode="External"/><Relationship Id="rId19" Type="http://schemas.openxmlformats.org/officeDocument/2006/relationships/hyperlink" Target="https://www.fivb.com/en/about/news/fivb-wada-and-dmitriy-muserskiy-sign-case?id=963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ss.ru/sport/16870075" TargetMode="External"/><Relationship Id="rId14" Type="http://schemas.openxmlformats.org/officeDocument/2006/relationships/image" Target="media/image2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1647-F13A-414C-95F3-C5AACF4F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СМИ</vt:lpstr>
    </vt:vector>
  </TitlesOfParts>
  <Company>Hewlett-Packard Company</Company>
  <LinksUpToDate>false</LinksUpToDate>
  <CharactersWithSpaces>5254</CharactersWithSpaces>
  <SharedDoc>false</SharedDoc>
  <HLinks>
    <vt:vector size="18" baseType="variant"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http://rsport.ru/around/20170630/1122366794.html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https://www.sports.ru/tennis/1052070631.html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https://www.sports.ru/others/fencing/1052024402.html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</dc:title>
  <dc:creator>ikonnikova.ev</dc:creator>
  <cp:lastModifiedBy>Анна Николаева</cp:lastModifiedBy>
  <cp:revision>2</cp:revision>
  <cp:lastPrinted>2011-08-24T10:52:00Z</cp:lastPrinted>
  <dcterms:created xsi:type="dcterms:W3CDTF">2023-02-20T13:25:00Z</dcterms:created>
  <dcterms:modified xsi:type="dcterms:W3CDTF">2023-02-20T13:25:00Z</dcterms:modified>
</cp:coreProperties>
</file>