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C59FF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1D530CD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BE05E9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F59988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0FC0BC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61CD55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0EF1F9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5165AADB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445885C0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130FE9B3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4852E6C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6452E07D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5A7B13E5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3EB71507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10AE8969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12DA28C9" w14:textId="77777777" w:rsidR="00F75F13" w:rsidRPr="00B10D84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4F6FE5">
        <w:rPr>
          <w:rFonts w:ascii="Times New Roman" w:hAnsi="Times New Roman"/>
          <w:b/>
          <w:sz w:val="72"/>
          <w:szCs w:val="72"/>
        </w:rPr>
        <w:t>0</w:t>
      </w:r>
      <w:r w:rsidR="00856A1F">
        <w:rPr>
          <w:rFonts w:ascii="Times New Roman" w:hAnsi="Times New Roman"/>
          <w:b/>
          <w:sz w:val="72"/>
          <w:szCs w:val="72"/>
        </w:rPr>
        <w:t>1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895D3D" w:rsidRPr="00B10D84">
        <w:rPr>
          <w:rFonts w:ascii="Times New Roman" w:hAnsi="Times New Roman"/>
          <w:b/>
          <w:sz w:val="72"/>
          <w:szCs w:val="72"/>
        </w:rPr>
        <w:t>3</w:t>
      </w:r>
    </w:p>
    <w:p w14:paraId="565B5DDE" w14:textId="77777777" w:rsidR="009D735B" w:rsidRPr="004140D6" w:rsidRDefault="00F75F13" w:rsidP="009D73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3C2228" w:rsidRPr="003C222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РУСАДА</w:t>
      </w:r>
      <w:r w:rsidR="002C0F6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 w:rsidR="002C0F69" w:rsidRPr="002C0F6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сможет утверждать </w:t>
      </w:r>
      <w:r w:rsidR="002C0F6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общероссийские </w:t>
      </w:r>
      <w:r w:rsidR="002C0F69" w:rsidRPr="002C0F6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антидопинговые правила</w:t>
      </w:r>
    </w:p>
    <w:p w14:paraId="0A2CE5FE" w14:textId="77777777" w:rsidR="009D735B" w:rsidRPr="00F65C6F" w:rsidRDefault="00CA4A61" w:rsidP="009D735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2C0F69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6</w:t>
      </w:r>
      <w:r w:rsidR="009D735B"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2C0F69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9D735B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9D735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777FFAAA" w14:textId="77777777" w:rsidR="009D735B" w:rsidRPr="00201D5A" w:rsidRDefault="002C0F69" w:rsidP="00CA4A6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сообщению </w:t>
      </w:r>
      <w:r w:rsidR="000C49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49B6" w:rsidRPr="000C49B6">
        <w:rPr>
          <w:rFonts w:ascii="Times New Roman" w:eastAsia="Times New Roman" w:hAnsi="Times New Roman"/>
          <w:sz w:val="28"/>
          <w:szCs w:val="28"/>
          <w:lang w:eastAsia="ru-RU"/>
        </w:rPr>
        <w:t>ресс-служб</w:t>
      </w:r>
      <w:r w:rsidR="000C49B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C49B6" w:rsidRPr="000C49B6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юристов России (АЮР)</w:t>
      </w:r>
      <w:r w:rsidR="000C49B6">
        <w:rPr>
          <w:rFonts w:ascii="Times New Roman" w:eastAsia="Times New Roman" w:hAnsi="Times New Roman"/>
          <w:sz w:val="28"/>
          <w:szCs w:val="28"/>
          <w:lang w:eastAsia="ru-RU"/>
        </w:rPr>
        <w:t xml:space="preserve"> —</w:t>
      </w:r>
      <w:r w:rsidR="000C49B6" w:rsidRPr="000C49B6">
        <w:rPr>
          <w:rFonts w:ascii="Times New Roman" w:eastAsia="Times New Roman" w:hAnsi="Times New Roman"/>
          <w:sz w:val="28"/>
          <w:szCs w:val="28"/>
          <w:lang w:eastAsia="ru-RU"/>
        </w:rPr>
        <w:t xml:space="preserve"> одн</w:t>
      </w:r>
      <w:r w:rsidR="000C49B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C49B6" w:rsidRPr="000C49B6">
        <w:rPr>
          <w:rFonts w:ascii="Times New Roman" w:eastAsia="Times New Roman" w:hAnsi="Times New Roman"/>
          <w:sz w:val="28"/>
          <w:szCs w:val="28"/>
          <w:lang w:eastAsia="ru-RU"/>
        </w:rPr>
        <w:t xml:space="preserve"> из</w:t>
      </w:r>
      <w:r w:rsidR="00840C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C49B6" w:rsidRPr="000C49B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учредителей </w:t>
      </w:r>
      <w:r w:rsidR="000C49B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Российского антидопингового агентства </w:t>
      </w:r>
      <w:r w:rsidR="00201D5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C49B6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 w:rsidR="00201D5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C49B6">
        <w:rPr>
          <w:rFonts w:ascii="Times New Roman" w:eastAsia="Times New Roman" w:hAnsi="Times New Roman"/>
          <w:sz w:val="28"/>
          <w:szCs w:val="28"/>
          <w:lang w:eastAsia="ru-RU"/>
        </w:rPr>
        <w:t xml:space="preserve"> — п</w:t>
      </w:r>
      <w:r w:rsidR="000C49B6" w:rsidRPr="000C49B6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равительственная комиссия по законопроектной деятельности одобрила </w:t>
      </w:r>
      <w:r w:rsidR="00840C44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инициативу Минспорта России </w:t>
      </w:r>
      <w:r w:rsidR="000C49B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0C49B6" w:rsidRPr="000C49B6">
        <w:rPr>
          <w:rFonts w:ascii="Times New Roman" w:eastAsia="Times New Roman" w:hAnsi="Times New Roman"/>
          <w:sz w:val="28"/>
          <w:szCs w:val="28"/>
          <w:lang w:eastAsia="ru-RU"/>
        </w:rPr>
        <w:t>надел</w:t>
      </w:r>
      <w:r w:rsidR="000C49B6">
        <w:rPr>
          <w:rFonts w:ascii="Times New Roman" w:eastAsia="Times New Roman" w:hAnsi="Times New Roman"/>
          <w:sz w:val="28"/>
          <w:szCs w:val="28"/>
          <w:lang w:eastAsia="ru-RU"/>
        </w:rPr>
        <w:t>ении</w:t>
      </w:r>
      <w:r w:rsidR="000C49B6" w:rsidRPr="000C49B6">
        <w:rPr>
          <w:rFonts w:ascii="Times New Roman" w:eastAsia="Times New Roman" w:hAnsi="Times New Roman"/>
          <w:sz w:val="28"/>
          <w:szCs w:val="28"/>
          <w:lang w:eastAsia="ru-RU"/>
        </w:rPr>
        <w:t xml:space="preserve"> РУСАДА полномочиями по</w:t>
      </w:r>
      <w:r w:rsidR="00840C4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C49B6" w:rsidRPr="000C49B6">
        <w:rPr>
          <w:rFonts w:ascii="Times New Roman" w:eastAsia="Times New Roman" w:hAnsi="Times New Roman"/>
          <w:sz w:val="28"/>
          <w:szCs w:val="28"/>
          <w:lang w:eastAsia="ru-RU"/>
        </w:rPr>
        <w:t>утверждению общероссийских антидопинговых правил</w:t>
      </w:r>
      <w:r w:rsidR="00201D5A">
        <w:rPr>
          <w:rFonts w:ascii="Times New Roman" w:eastAsia="Times New Roman" w:hAnsi="Times New Roman"/>
          <w:sz w:val="28"/>
          <w:szCs w:val="28"/>
          <w:lang w:eastAsia="ru-RU"/>
        </w:rPr>
        <w:t xml:space="preserve"> (ОАДП)</w:t>
      </w:r>
      <w:r w:rsidR="005C69AE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0C49B6" w:rsidRPr="000C49B6">
        <w:rPr>
          <w:rFonts w:ascii="Times New Roman" w:eastAsia="Times New Roman" w:hAnsi="Times New Roman"/>
          <w:sz w:val="28"/>
          <w:szCs w:val="28"/>
          <w:lang w:eastAsia="ru-RU"/>
        </w:rPr>
        <w:t>прив</w:t>
      </w:r>
      <w:r w:rsidR="00F906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49B6" w:rsidRPr="000C49B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906C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0C49B6" w:rsidRPr="000C49B6">
        <w:rPr>
          <w:rFonts w:ascii="Times New Roman" w:eastAsia="Times New Roman" w:hAnsi="Times New Roman"/>
          <w:sz w:val="28"/>
          <w:szCs w:val="28"/>
          <w:lang w:eastAsia="ru-RU"/>
        </w:rPr>
        <w:t>т российское законодательство в соответствие с положениями Всемирного антидопингового кодекса</w:t>
      </w:r>
      <w:r w:rsidR="00CA4A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40C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Соответствующий </w:t>
      </w:r>
      <w:hyperlink r:id="rId8" w:history="1">
        <w:r w:rsidR="00840C44" w:rsidRPr="00840C44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законопроект</w:t>
        </w:r>
      </w:hyperlink>
      <w:r w:rsidR="00840C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0C44">
        <w:rPr>
          <w:rFonts w:ascii="Times New Roman" w:eastAsia="Times New Roman" w:hAnsi="Times New Roman"/>
          <w:sz w:val="28"/>
          <w:szCs w:val="28"/>
          <w:lang w:eastAsia="ru-RU"/>
        </w:rPr>
        <w:t>передан на рассмотрение в профильный комитет Госдумы.</w:t>
      </w:r>
    </w:p>
    <w:p w14:paraId="03C05136" w14:textId="77777777" w:rsidR="005A109B" w:rsidRPr="00D76B16" w:rsidRDefault="00F906C0" w:rsidP="00CA4A61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Справка</w:t>
      </w:r>
      <w:r w:rsidR="005C69AE"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>.</w:t>
      </w:r>
    </w:p>
    <w:p w14:paraId="03F82511" w14:textId="77777777" w:rsidR="005C69AE" w:rsidRPr="00D76B16" w:rsidRDefault="005A109B" w:rsidP="00CA4A61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В соответствии с законодательством Российской Федерации </w:t>
      </w:r>
      <w:r w:rsidR="00201D5A"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>утверждени</w:t>
      </w:r>
      <w:r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>е</w:t>
      </w:r>
      <w:r w:rsidR="00201D5A"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ОАДП является прерогативой Минспорта России (п. 1 ч. 9. ст. 26 Федерального закона от 04.12.2007 </w:t>
      </w:r>
      <w:r w:rsidR="00B70B4A">
        <w:rPr>
          <w:rFonts w:ascii="Times New Roman" w:eastAsia="Times New Roman" w:hAnsi="Times New Roman"/>
          <w:i/>
          <w:sz w:val="24"/>
          <w:szCs w:val="28"/>
          <w:lang w:eastAsia="ru-RU"/>
        </w:rPr>
        <w:t>№ </w:t>
      </w:r>
      <w:r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>329-ФЗ «О физической культуре и спорте в Российской Федерации»</w:t>
      </w:r>
      <w:r w:rsidR="00D76B16"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>, последняя редакция от 28.12 2022</w:t>
      </w:r>
      <w:r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). На РУСАДА возложены функции </w:t>
      </w:r>
      <w:r w:rsidRPr="00D76B1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разработки, представлени</w:t>
      </w:r>
      <w:r w:rsidR="00D76B16" w:rsidRPr="00D76B1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я</w:t>
      </w:r>
      <w:r w:rsidRPr="00D76B1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на утверждение и реализаци</w:t>
      </w:r>
      <w:r w:rsidR="00D76B16" w:rsidRPr="00D76B1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и</w:t>
      </w:r>
      <w:r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ОАДП (п. 1 ч. 2. ст. 26.1 того же закона).</w:t>
      </w:r>
    </w:p>
    <w:p w14:paraId="61B2A33D" w14:textId="77777777" w:rsidR="005A109B" w:rsidRPr="005C69AE" w:rsidRDefault="005A109B" w:rsidP="005A109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>В соответствии со Всемирным антидопинговым кодексом</w:t>
      </w:r>
      <w:r w:rsidR="00D76B16"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роль и ответственность национальных антидопинговых организаций </w:t>
      </w:r>
      <w:r w:rsidR="00D76B16">
        <w:rPr>
          <w:rFonts w:ascii="Times New Roman" w:eastAsia="Times New Roman" w:hAnsi="Times New Roman"/>
          <w:i/>
          <w:sz w:val="24"/>
          <w:szCs w:val="28"/>
          <w:lang w:eastAsia="ru-RU"/>
        </w:rPr>
        <w:t>состоят</w:t>
      </w:r>
      <w:r w:rsidR="00D76B16"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>, в частности,</w:t>
      </w:r>
      <w:r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="00D76B1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в </w:t>
      </w:r>
      <w:r w:rsidR="00D76B16" w:rsidRPr="00D76B1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п</w:t>
      </w:r>
      <w:r w:rsidRPr="00D76B1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ринят</w:t>
      </w:r>
      <w:r w:rsidR="00D76B16" w:rsidRPr="00D76B1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и</w:t>
      </w:r>
      <w:r w:rsidR="00D76B1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и</w:t>
      </w:r>
      <w:r w:rsidRPr="00D76B1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и внедр</w:t>
      </w:r>
      <w:r w:rsidR="00D76B16" w:rsidRPr="00D76B1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ени</w:t>
      </w:r>
      <w:r w:rsidR="00D76B1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и</w:t>
      </w:r>
      <w:r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антидопинговы</w:t>
      </w:r>
      <w:r w:rsidR="00D76B16"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>х</w:t>
      </w:r>
      <w:r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правил и политики в сфере борьбы с допингом</w:t>
      </w:r>
      <w:r w:rsidR="00D76B16" w:rsidRPr="00D76B1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(ст. 20.5.2).</w:t>
      </w:r>
    </w:p>
    <w:p w14:paraId="1D2D3F7E" w14:textId="77777777" w:rsidR="00771E97" w:rsidRDefault="009D735B" w:rsidP="005F233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CA4A6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C69AE" w:rsidRPr="00A10193">
          <w:rPr>
            <w:rStyle w:val="a5"/>
            <w:rFonts w:ascii="Times New Roman" w:hAnsi="Times New Roman"/>
            <w:sz w:val="28"/>
            <w:szCs w:val="28"/>
          </w:rPr>
          <w:t>https://tass.ru/sport/16691681</w:t>
        </w:r>
      </w:hyperlink>
    </w:p>
    <w:p w14:paraId="6BE98090" w14:textId="77777777" w:rsidR="005C69AE" w:rsidRDefault="005C69AE" w:rsidP="005F2335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77F61290" w14:textId="77777777" w:rsidR="00840C44" w:rsidRPr="004140D6" w:rsidRDefault="0074282B" w:rsidP="00840C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 годовом взносе России в ВАДА и о многом другом — интервью гендиректора РУСАДА агентству ТАСС</w:t>
      </w:r>
    </w:p>
    <w:p w14:paraId="36332110" w14:textId="77777777" w:rsidR="00840C44" w:rsidRPr="00F65C6F" w:rsidRDefault="00840C44" w:rsidP="00840C44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  <w:r w:rsidR="0074282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8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12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62883B4D" w14:textId="77777777" w:rsidR="00840C44" w:rsidRDefault="004634D1" w:rsidP="00840C4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вопросы, затронутые в интервью</w:t>
      </w:r>
      <w:r w:rsidR="005A6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C1B" w:rsidRPr="005A6C1B">
        <w:rPr>
          <w:rFonts w:ascii="Times New Roman" w:eastAsia="Times New Roman" w:hAnsi="Times New Roman"/>
          <w:b/>
          <w:sz w:val="28"/>
          <w:szCs w:val="28"/>
          <w:lang w:eastAsia="ru-RU"/>
        </w:rPr>
        <w:t>Вероники Логиновой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57E6AC" w14:textId="77777777" w:rsidR="004634D1" w:rsidRDefault="004634D1" w:rsidP="004634D1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концу 2022 года отобрано 11 000 допинг-проб.</w:t>
      </w:r>
      <w:r w:rsidR="00824280" w:rsidRPr="00824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A3904F7" w14:textId="77777777" w:rsidR="004634D1" w:rsidRDefault="00B10D84" w:rsidP="004634D1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5AC098ED" wp14:editId="29B7A29A">
            <wp:simplePos x="0" y="0"/>
            <wp:positionH relativeFrom="margin">
              <wp:posOffset>3688715</wp:posOffset>
            </wp:positionH>
            <wp:positionV relativeFrom="margin">
              <wp:posOffset>6055995</wp:posOffset>
            </wp:positionV>
            <wp:extent cx="2766695" cy="1663065"/>
            <wp:effectExtent l="0" t="0" r="14605" b="13335"/>
            <wp:wrapSquare wrapText="bothSides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663065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4D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036D8">
        <w:rPr>
          <w:rFonts w:ascii="Times New Roman" w:eastAsia="Times New Roman" w:hAnsi="Times New Roman"/>
          <w:sz w:val="28"/>
          <w:szCs w:val="28"/>
          <w:lang w:eastAsia="ru-RU"/>
        </w:rPr>
        <w:t>оссия вы</w:t>
      </w:r>
      <w:r w:rsidR="00D036D8" w:rsidRPr="00D036D8">
        <w:rPr>
          <w:rFonts w:ascii="Times New Roman" w:eastAsia="Times New Roman" w:hAnsi="Times New Roman"/>
          <w:sz w:val="28"/>
          <w:szCs w:val="28"/>
          <w:lang w:eastAsia="ru-RU"/>
        </w:rPr>
        <w:t>платил</w:t>
      </w:r>
      <w:r w:rsidR="00D036D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036D8" w:rsidRPr="00D036D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взносы</w:t>
      </w:r>
      <w:r w:rsidR="00D036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36D8" w:rsidRPr="00D036D8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штрафы</w:t>
      </w:r>
      <w:r w:rsidR="00D036D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001F9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036D8" w:rsidRPr="00D036D8">
        <w:rPr>
          <w:rFonts w:ascii="Times New Roman" w:eastAsia="Times New Roman" w:hAnsi="Times New Roman"/>
          <w:sz w:val="28"/>
          <w:szCs w:val="28"/>
          <w:lang w:eastAsia="ru-RU"/>
        </w:rPr>
        <w:t>арбитражные расходы, определен</w:t>
      </w:r>
      <w:r w:rsidR="00D036D8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="00D036D8" w:rsidRPr="00D036D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D036D8" w:rsidRPr="00D036D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="00D036D8" w:rsidRPr="00D036D8">
        <w:rPr>
          <w:rFonts w:ascii="Times New Roman" w:eastAsia="Times New Roman" w:hAnsi="Times New Roman"/>
          <w:sz w:val="28"/>
          <w:szCs w:val="28"/>
          <w:lang w:eastAsia="ru-RU"/>
        </w:rPr>
        <w:t>декабре 2020 года Спортивным арбитражным судом</w:t>
      </w:r>
      <w:r w:rsidR="00D036D8" w:rsidRPr="00D036D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="00D036D8" w:rsidRPr="00D036D8">
        <w:rPr>
          <w:rFonts w:ascii="Times New Roman" w:eastAsia="Times New Roman" w:hAnsi="Times New Roman"/>
          <w:sz w:val="28"/>
          <w:szCs w:val="28"/>
          <w:lang w:eastAsia="ru-RU"/>
        </w:rPr>
        <w:t>(CAS).</w:t>
      </w:r>
      <w:r w:rsidR="00D036D8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Двухлетний мониторинг ВАДА будет оплачен в</w:t>
      </w:r>
      <w:r w:rsidR="00E410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036D8">
        <w:rPr>
          <w:rFonts w:ascii="Times New Roman" w:eastAsia="Times New Roman" w:hAnsi="Times New Roman"/>
          <w:sz w:val="28"/>
          <w:szCs w:val="28"/>
          <w:lang w:eastAsia="ru-RU"/>
        </w:rPr>
        <w:t>январе-феврале 2023 г.</w:t>
      </w:r>
    </w:p>
    <w:p w14:paraId="48803F36" w14:textId="77777777" w:rsidR="00D036D8" w:rsidRDefault="00D036D8" w:rsidP="004634D1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036D8">
        <w:rPr>
          <w:rFonts w:ascii="Times New Roman" w:eastAsia="Times New Roman" w:hAnsi="Times New Roman"/>
          <w:sz w:val="28"/>
          <w:szCs w:val="28"/>
          <w:lang w:eastAsia="ru-RU"/>
        </w:rPr>
        <w:t>знос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в бюджет ВАДА</w:t>
      </w:r>
      <w:r w:rsidRPr="00D036D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 составит около </w:t>
      </w:r>
      <w:r w:rsidRPr="00E410DF">
        <w:rPr>
          <w:rFonts w:ascii="Times New Roman" w:eastAsia="Times New Roman" w:hAnsi="Times New Roman"/>
          <w:b/>
          <w:sz w:val="28"/>
          <w:szCs w:val="28"/>
          <w:lang w:eastAsia="ru-RU"/>
        </w:rPr>
        <w:t>$1,2</w:t>
      </w:r>
      <w:r w:rsidRPr="00E410D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 </w:t>
      </w:r>
      <w:r w:rsidRPr="00E410DF">
        <w:rPr>
          <w:rFonts w:ascii="Times New Roman" w:eastAsia="Times New Roman" w:hAnsi="Times New Roman"/>
          <w:b/>
          <w:sz w:val="28"/>
          <w:szCs w:val="28"/>
          <w:lang w:eastAsia="ru-RU"/>
        </w:rPr>
        <w:t>млн.</w:t>
      </w:r>
      <w:r w:rsidRPr="00D03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036D8">
        <w:rPr>
          <w:rFonts w:ascii="Times New Roman" w:eastAsia="Times New Roman" w:hAnsi="Times New Roman"/>
          <w:sz w:val="28"/>
          <w:szCs w:val="28"/>
          <w:lang w:eastAsia="ru-RU"/>
        </w:rPr>
        <w:t>ешение об</w:t>
      </w:r>
      <w:r w:rsidR="00E410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036D8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оплате будет приниматься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D036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7B05DF64" w14:textId="77777777" w:rsidR="00D036D8" w:rsidRPr="005137FB" w:rsidRDefault="005137FB" w:rsidP="004634D1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Госф</w:t>
      </w:r>
      <w:r w:rsidR="00824280" w:rsidRPr="005137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инансирование РУСАДА </w:t>
      </w:r>
      <w:r w:rsidRPr="005137FB">
        <w:rPr>
          <w:rFonts w:ascii="Times New Roman" w:eastAsia="Times New Roman" w:hAnsi="Times New Roman"/>
          <w:bCs/>
          <w:sz w:val="28"/>
          <w:szCs w:val="28"/>
          <w:lang w:eastAsia="ru-RU"/>
        </w:rPr>
        <w:t>в 2023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сократится.</w:t>
      </w:r>
    </w:p>
    <w:p w14:paraId="2B580B4C" w14:textId="77777777" w:rsidR="005137FB" w:rsidRPr="005137FB" w:rsidRDefault="005137FB" w:rsidP="004634D1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поправках в </w:t>
      </w:r>
      <w:r w:rsidRPr="005137FB">
        <w:rPr>
          <w:rFonts w:ascii="Times New Roman" w:eastAsia="Times New Roman" w:hAnsi="Times New Roman"/>
          <w:bCs/>
          <w:sz w:val="28"/>
          <w:szCs w:val="28"/>
          <w:lang w:eastAsia="ru-RU"/>
        </w:rPr>
        <w:t>ФЗ № 329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 7 января — обозначенный ВАДА срок для исправления несоответствий в российском законодательстве.</w:t>
      </w:r>
    </w:p>
    <w:p w14:paraId="6BB621C6" w14:textId="77777777" w:rsidR="005137FB" w:rsidRDefault="005137FB" w:rsidP="004634D1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восстановлении РУСАДА в правах: «</w:t>
      </w:r>
      <w:r w:rsidRPr="005137FB">
        <w:rPr>
          <w:rFonts w:ascii="Times New Roman" w:eastAsia="Times New Roman" w:hAnsi="Times New Roman"/>
          <w:sz w:val="28"/>
          <w:szCs w:val="28"/>
          <w:lang w:eastAsia="ru-RU"/>
        </w:rPr>
        <w:t>Никаких гарантий восстановления, конечно же, 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137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3A877D" w14:textId="77777777" w:rsidR="00001F94" w:rsidRDefault="00001F94" w:rsidP="005A6C1B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РУСАДА у</w:t>
      </w:r>
      <w:r w:rsidRPr="00001F94">
        <w:rPr>
          <w:rFonts w:ascii="Times New Roman" w:eastAsia="Times New Roman" w:hAnsi="Times New Roman"/>
          <w:sz w:val="28"/>
          <w:szCs w:val="28"/>
          <w:lang w:eastAsia="ru-RU"/>
        </w:rPr>
        <w:t xml:space="preserve">далось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01F94">
        <w:rPr>
          <w:rFonts w:ascii="Times New Roman" w:eastAsia="Times New Roman" w:hAnsi="Times New Roman"/>
          <w:sz w:val="28"/>
          <w:szCs w:val="28"/>
          <w:lang w:eastAsia="ru-RU"/>
        </w:rPr>
        <w:t>выстроить конструктивный и транспарентный диалог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5A6C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ВАДА… Я</w:t>
      </w:r>
      <w:r w:rsidRPr="00001F9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думаю, что сейчас между РУСАДА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ВАДА</w:t>
      </w:r>
      <w:r w:rsidRPr="00001F9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быть недоверия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01F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6CA93D" w14:textId="77777777" w:rsidR="004634D1" w:rsidRPr="00275B77" w:rsidRDefault="00001F94" w:rsidP="005A6C1B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B77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РУСАДА и процесс рассмотрения дела несовершеннолетней фигуристки — члена команды ОКР на ОИ-2022 — два отдельных процесса.</w:t>
      </w:r>
      <w:r w:rsidR="00275B77" w:rsidRPr="00275B7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A6C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75B77" w:rsidRPr="00275B7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E410DF" w:rsidRPr="00275B77">
        <w:rPr>
          <w:rFonts w:ascii="Times New Roman" w:eastAsia="Times New Roman" w:hAnsi="Times New Roman"/>
          <w:sz w:val="28"/>
          <w:szCs w:val="28"/>
          <w:lang w:eastAsia="ru-RU"/>
        </w:rPr>
        <w:t>совладает</w:t>
      </w:r>
      <w:r w:rsidR="00275B77" w:rsidRPr="00275B77">
        <w:rPr>
          <w:rFonts w:ascii="Times New Roman" w:eastAsia="Times New Roman" w:hAnsi="Times New Roman"/>
          <w:sz w:val="28"/>
          <w:szCs w:val="28"/>
          <w:lang w:eastAsia="ru-RU"/>
        </w:rPr>
        <w:t xml:space="preserve"> с мнением руководства ВАДА.</w:t>
      </w:r>
    </w:p>
    <w:p w14:paraId="70A57966" w14:textId="77777777" w:rsidR="005C69AE" w:rsidRDefault="00840C44" w:rsidP="00840C4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275B7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75B77" w:rsidRPr="00A10193">
          <w:rPr>
            <w:rStyle w:val="a5"/>
            <w:rFonts w:ascii="Times New Roman" w:hAnsi="Times New Roman"/>
            <w:sz w:val="28"/>
            <w:szCs w:val="28"/>
          </w:rPr>
          <w:t>https://tass.ru/interviews/16696889</w:t>
        </w:r>
      </w:hyperlink>
    </w:p>
    <w:p w14:paraId="172F4228" w14:textId="77777777" w:rsidR="00275B77" w:rsidRDefault="00275B77" w:rsidP="00840C4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0B09B500" w14:textId="77777777" w:rsidR="001B0202" w:rsidRDefault="001B0202" w:rsidP="00840C4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0E718AE2" w14:textId="77777777" w:rsidR="00275B77" w:rsidRPr="001B76DF" w:rsidRDefault="001B76DF" w:rsidP="00D96F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1B76D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36 лет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дисквалификации </w:t>
      </w:r>
      <w:r w:rsidRPr="001B76D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за допинг</w:t>
      </w:r>
    </w:p>
    <w:p w14:paraId="34E9B753" w14:textId="77777777" w:rsidR="00275B77" w:rsidRPr="00F65C6F" w:rsidRDefault="001B76DF" w:rsidP="00275B77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05</w:t>
      </w:r>
      <w:r w:rsidR="00275B77"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275B7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</w:t>
      </w:r>
      <w:r w:rsidR="00275B77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052ABFFA" w14:textId="77777777" w:rsidR="00275B77" w:rsidRDefault="001B76DF" w:rsidP="001B76D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 xml:space="preserve">Итальянский бегун </w:t>
      </w:r>
      <w:r w:rsidRPr="001B76DF">
        <w:rPr>
          <w:rFonts w:ascii="Times New Roman" w:eastAsia="Times New Roman" w:hAnsi="Times New Roman"/>
          <w:b/>
          <w:sz w:val="28"/>
          <w:szCs w:val="28"/>
          <w:lang w:eastAsia="ru-RU"/>
        </w:rPr>
        <w:t>Алессандро Бракони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1B76D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36 лет за</w:t>
      </w:r>
      <w:r w:rsidR="005A6C1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допинг: и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>значально в сентябре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—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 xml:space="preserve"> 12 лет за использование допинга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>торговлю/попытку продажи запрещенных препаратов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 xml:space="preserve">ерез месяц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>еще 12 лет за выступ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марафонах, несмотря на дисквалификацию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теперь — 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>еще 12 лет за 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>е 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порядка дисквалификации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общей сложности отстранение продлится </w:t>
      </w:r>
      <w:r w:rsidRPr="001B76DF">
        <w:rPr>
          <w:rFonts w:ascii="Times New Roman" w:eastAsia="Times New Roman" w:hAnsi="Times New Roman"/>
          <w:b/>
          <w:sz w:val="28"/>
          <w:szCs w:val="28"/>
          <w:lang w:eastAsia="ru-RU"/>
        </w:rPr>
        <w:t>до 23 марта 2058 года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спортсмену</w:t>
      </w:r>
      <w:r w:rsidRPr="001B76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сейчас тоже 36 лет.</w:t>
      </w:r>
      <w:r w:rsidR="00275B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137E9C" w14:textId="77777777" w:rsidR="00275B77" w:rsidRDefault="00275B77" w:rsidP="00275B7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1B76DF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1B76DF" w:rsidRPr="00A10193">
          <w:rPr>
            <w:rStyle w:val="a5"/>
            <w:rFonts w:ascii="Times New Roman" w:hAnsi="Times New Roman"/>
            <w:sz w:val="28"/>
            <w:szCs w:val="28"/>
          </w:rPr>
          <w:t>https://www.sports.ru/athletics/1114617864-italyanskij-begun-alessandro-brakoni-diskvalificzirovan-na-36-let-za-d.html</w:t>
        </w:r>
      </w:hyperlink>
    </w:p>
    <w:p w14:paraId="0AED07A2" w14:textId="77777777" w:rsidR="001B76DF" w:rsidRDefault="001B76DF" w:rsidP="00275B7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424A86FA" w14:textId="77777777" w:rsidR="001B0202" w:rsidRDefault="001B0202" w:rsidP="00275B77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4028F658" w14:textId="77777777" w:rsidR="00D96FFD" w:rsidRPr="001B76DF" w:rsidRDefault="00D96FFD" w:rsidP="00D96FF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ДАК: Камила Валиева невиновна, но больше не</w:t>
      </w:r>
      <w:r w:rsidR="00E410D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 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чемпион</w:t>
      </w:r>
      <w:r w:rsidR="00371D9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ка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России</w:t>
      </w:r>
    </w:p>
    <w:p w14:paraId="7E7F596B" w14:textId="77777777" w:rsidR="00D96FFD" w:rsidRPr="00F65C6F" w:rsidRDefault="00D96FFD" w:rsidP="00D96FFD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13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76965AB3" w14:textId="77777777" w:rsidR="00D96FFD" w:rsidRDefault="00D96FFD" w:rsidP="00D96FF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4" w:history="1">
        <w:r w:rsidRPr="00D96FF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FFD">
        <w:rPr>
          <w:rFonts w:ascii="Times New Roman" w:eastAsia="Times New Roman" w:hAnsi="Times New Roman"/>
          <w:sz w:val="28"/>
          <w:szCs w:val="28"/>
          <w:lang w:eastAsia="ru-RU"/>
        </w:rPr>
        <w:t>пресс служб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ВАДА,</w:t>
      </w:r>
      <w:r w:rsidRPr="00D96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Дисциплинарный антидопинговый комитет (</w:t>
      </w:r>
      <w:r w:rsidRPr="001B0202">
        <w:rPr>
          <w:rFonts w:ascii="Times New Roman" w:eastAsia="Times New Roman" w:hAnsi="Times New Roman"/>
          <w:b/>
          <w:sz w:val="28"/>
          <w:szCs w:val="28"/>
          <w:lang w:eastAsia="ru-RU"/>
        </w:rPr>
        <w:t>ДАК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96FF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признал фигуристку </w:t>
      </w:r>
      <w:r w:rsidRPr="005A6C1B">
        <w:rPr>
          <w:rFonts w:ascii="Times New Roman" w:eastAsia="Times New Roman" w:hAnsi="Times New Roman"/>
          <w:b/>
          <w:sz w:val="28"/>
          <w:szCs w:val="28"/>
          <w:lang w:eastAsia="ru-RU"/>
        </w:rPr>
        <w:t>Камилу Валиеву</w:t>
      </w:r>
      <w:r w:rsidRPr="00D96FFD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невиновной </w:t>
      </w:r>
      <w:r w:rsidR="005A6C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96F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C1B">
        <w:rPr>
          <w:rFonts w:ascii="Times New Roman" w:eastAsia="Times New Roman" w:hAnsi="Times New Roman"/>
          <w:sz w:val="28"/>
          <w:szCs w:val="28"/>
          <w:lang w:eastAsia="ru-RU"/>
        </w:rPr>
        <w:t>нарушении антидопинговых правил, но а</w:t>
      </w:r>
      <w:r w:rsidR="005A6C1B" w:rsidRPr="005A6C1B">
        <w:rPr>
          <w:rFonts w:ascii="Times New Roman" w:eastAsia="Times New Roman" w:hAnsi="Times New Roman"/>
          <w:sz w:val="28"/>
          <w:szCs w:val="28"/>
          <w:lang w:eastAsia="ru-RU"/>
        </w:rPr>
        <w:t>ннулировал результаты, показанные в день взятия допинг-пробы 25 декабря 2021 года. Тогда Валиева одержала победу на чемпионате России в Санкт-Петербурге.</w:t>
      </w:r>
    </w:p>
    <w:p w14:paraId="0122768C" w14:textId="77777777" w:rsidR="005A6C1B" w:rsidRDefault="005A6C1B" w:rsidP="00D96FF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A6C1B">
        <w:rPr>
          <w:rFonts w:ascii="Times New Roman" w:eastAsia="Times New Roman" w:hAnsi="Times New Roman"/>
          <w:sz w:val="28"/>
          <w:szCs w:val="28"/>
          <w:lang w:eastAsia="ru-RU"/>
        </w:rPr>
        <w:t xml:space="preserve">есмотря на сам факт нарушения,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ДАК не усмотрел </w:t>
      </w:r>
      <w:r w:rsidRPr="005A6C1B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вины или халатности со стороны спортсменки. </w:t>
      </w:r>
      <w:r w:rsidR="00195F4E">
        <w:rPr>
          <w:rFonts w:ascii="Times New Roman" w:eastAsia="Times New Roman" w:hAnsi="Times New Roman"/>
          <w:b/>
          <w:sz w:val="28"/>
          <w:szCs w:val="28"/>
          <w:lang w:eastAsia="ru-RU"/>
        </w:rPr>
        <w:t>ВАДА</w:t>
      </w:r>
      <w:r w:rsidRPr="005A6C1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свою очередь готово подать апелляцию на это решение в Спортивный арбитражный суд (</w:t>
      </w:r>
      <w:r w:rsidRPr="001B0202">
        <w:rPr>
          <w:rFonts w:ascii="Times New Roman" w:eastAsia="Times New Roman" w:hAnsi="Times New Roman"/>
          <w:b/>
          <w:sz w:val="28"/>
          <w:szCs w:val="28"/>
          <w:lang w:eastAsia="ru-RU"/>
        </w:rPr>
        <w:t>CAS</w:t>
      </w:r>
      <w:r w:rsidRPr="005A6C1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22A9388" w14:textId="2705CB45" w:rsidR="005A6C1B" w:rsidRPr="00D96FFD" w:rsidRDefault="001B0202" w:rsidP="00D96FF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Генеральный директор РАА «РУСАДА» </w:t>
      </w:r>
      <w:r w:rsidRPr="001B0202">
        <w:rPr>
          <w:rFonts w:ascii="Times New Roman" w:eastAsia="Times New Roman" w:hAnsi="Times New Roman"/>
          <w:b/>
          <w:sz w:val="28"/>
          <w:szCs w:val="28"/>
          <w:lang w:eastAsia="ru-RU"/>
        </w:rPr>
        <w:t>Вероника Логинова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hyperlink r:id="rId15" w:history="1">
        <w:r w:rsidRPr="001B0202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не исключила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20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обжалования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ДАК после получения </w:t>
      </w:r>
      <w:r w:rsidRPr="001B0202">
        <w:rPr>
          <w:rFonts w:ascii="Times New Roman" w:eastAsia="Times New Roman" w:hAnsi="Times New Roman"/>
          <w:sz w:val="28"/>
          <w:szCs w:val="28"/>
          <w:lang w:eastAsia="ru-RU"/>
        </w:rPr>
        <w:t>мотивировочн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B020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14:paraId="566A8480" w14:textId="77777777" w:rsidR="001B76DF" w:rsidRDefault="00D96FFD" w:rsidP="00D96FFD">
      <w:pPr>
        <w:spacing w:before="120" w:after="0" w:line="240" w:lineRule="auto"/>
        <w:ind w:left="2127" w:hanging="1702"/>
        <w:rPr>
          <w:rStyle w:val="a5"/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5A6C1B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5A6C1B" w:rsidRPr="00A10193">
          <w:rPr>
            <w:rStyle w:val="a5"/>
            <w:rFonts w:ascii="Times New Roman" w:hAnsi="Times New Roman"/>
            <w:sz w:val="28"/>
            <w:szCs w:val="28"/>
          </w:rPr>
          <w:t>https://www.sports.ru/figure-skating/1114706075-discziplinarnyj-komitet-rusada-opravdal-kamilu-valievu.html</w:t>
        </w:r>
      </w:hyperlink>
    </w:p>
    <w:p w14:paraId="4F69FB67" w14:textId="77777777" w:rsidR="00371D9B" w:rsidRDefault="00371D9B" w:rsidP="00D96FFD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2FDE78EF" w14:textId="77777777" w:rsidR="008D6093" w:rsidRDefault="008D6093" w:rsidP="00371D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04D22C7D" w14:textId="77777777" w:rsidR="00371D9B" w:rsidRPr="001B76DF" w:rsidRDefault="00371D9B" w:rsidP="00371D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371D9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ВАДА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</w:t>
      </w:r>
      <w:r w:rsidRPr="00371D9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публик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овало</w:t>
      </w:r>
      <w:r w:rsidRPr="00371D9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отчет о результатах тестирования за 2021 год</w:t>
      </w:r>
    </w:p>
    <w:p w14:paraId="0E016BB7" w14:textId="77777777" w:rsidR="00371D9B" w:rsidRPr="00F65C6F" w:rsidRDefault="00371D9B" w:rsidP="00371D9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17</w:t>
      </w:r>
      <w:r w:rsidRPr="009E5767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01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</w:t>
      </w:r>
    </w:p>
    <w:p w14:paraId="678DF6B6" w14:textId="77777777" w:rsidR="00371D9B" w:rsidRDefault="00B10D84" w:rsidP="00D7698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4E5B402" wp14:editId="7B375DD5">
            <wp:simplePos x="0" y="0"/>
            <wp:positionH relativeFrom="column">
              <wp:posOffset>2867660</wp:posOffset>
            </wp:positionH>
            <wp:positionV relativeFrom="paragraph">
              <wp:posOffset>1188720</wp:posOffset>
            </wp:positionV>
            <wp:extent cx="3599815" cy="1793240"/>
            <wp:effectExtent l="0" t="0" r="6985" b="10160"/>
            <wp:wrapTight wrapText="bothSides">
              <wp:wrapPolygon edited="0">
                <wp:start x="0" y="0"/>
                <wp:lineTo x="0" y="21722"/>
                <wp:lineTo x="21642" y="21722"/>
                <wp:lineTo x="216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79324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D9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Всемирного антидопингового агентства опубликован </w:t>
      </w:r>
      <w:hyperlink r:id="rId18" w:history="1">
        <w:r w:rsidR="00371D9B" w:rsidRPr="009C5E1F">
          <w:rPr>
            <w:rStyle w:val="a5"/>
            <w:rFonts w:ascii="Times New Roman" w:eastAsia="Times New Roman" w:hAnsi="Times New Roman"/>
            <w:b/>
            <w:sz w:val="28"/>
            <w:szCs w:val="28"/>
            <w:lang w:eastAsia="ru-RU"/>
          </w:rPr>
          <w:t>отчет</w:t>
        </w:r>
      </w:hyperlink>
      <w:r w:rsidR="00D769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311 страницах </w:t>
      </w:r>
      <w:r w:rsidR="00371D9B" w:rsidRPr="00371D9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71D9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71D9B" w:rsidRPr="00371D9B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результатах тестирования </w:t>
      </w:r>
      <w:r w:rsidR="00371D9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1D9B" w:rsidRPr="00371D9B">
        <w:rPr>
          <w:rFonts w:ascii="Times New Roman" w:eastAsia="Times New Roman" w:hAnsi="Times New Roman"/>
          <w:sz w:val="28"/>
          <w:szCs w:val="28"/>
          <w:lang w:eastAsia="ru-RU"/>
        </w:rPr>
        <w:t>2021 год</w:t>
      </w:r>
      <w:r w:rsidR="00371D9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C5E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5E1F" w:rsidRPr="009C5E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сообщенных в </w:t>
      </w:r>
      <w:r w:rsidR="009C5E1F" w:rsidRPr="009C5E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ADAMS</w:t>
      </w:r>
      <w:r w:rsidR="00371D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5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698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76982" w:rsidRPr="00D76982">
        <w:rPr>
          <w:rFonts w:ascii="Times New Roman" w:eastAsia="Times New Roman" w:hAnsi="Times New Roman"/>
          <w:sz w:val="28"/>
          <w:szCs w:val="28"/>
          <w:lang w:eastAsia="ru-RU"/>
        </w:rPr>
        <w:t>татистика нарушений антидопинговых правил (ADRV)</w:t>
      </w:r>
      <w:r w:rsidR="00D76982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приведена </w:t>
      </w:r>
      <w:r w:rsidR="00D76982" w:rsidRPr="00D769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C5E1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D76982" w:rsidRPr="00D76982">
        <w:rPr>
          <w:rFonts w:ascii="Times New Roman" w:eastAsia="Times New Roman" w:hAnsi="Times New Roman"/>
          <w:sz w:val="28"/>
          <w:szCs w:val="28"/>
          <w:lang w:eastAsia="ru-RU"/>
        </w:rPr>
        <w:t>отдельн</w:t>
      </w:r>
      <w:r w:rsidR="00D769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76982" w:rsidRPr="00D76982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</w:t>
      </w:r>
      <w:r w:rsidR="00D76982">
        <w:rPr>
          <w:rFonts w:ascii="Times New Roman" w:eastAsia="Times New Roman" w:hAnsi="Times New Roman"/>
          <w:sz w:val="28"/>
          <w:szCs w:val="28"/>
          <w:lang w:eastAsia="ru-RU"/>
        </w:rPr>
        <w:t>е, который</w:t>
      </w:r>
      <w:r w:rsidR="009C5E1F" w:rsidRPr="009C5E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E1F">
        <w:rPr>
          <w:rFonts w:ascii="Times New Roman" w:eastAsia="Times New Roman" w:hAnsi="Times New Roman"/>
          <w:sz w:val="28"/>
          <w:szCs w:val="28"/>
          <w:lang w:eastAsia="ru-RU"/>
        </w:rPr>
        <w:t>появится</w:t>
      </w:r>
      <w:r w:rsidR="00D76982">
        <w:rPr>
          <w:rFonts w:ascii="Times New Roman" w:eastAsia="Times New Roman" w:hAnsi="Times New Roman"/>
          <w:sz w:val="28"/>
          <w:szCs w:val="28"/>
          <w:lang w:eastAsia="ru-RU"/>
        </w:rPr>
        <w:t xml:space="preserve"> до конца года и</w:t>
      </w:r>
      <w:r w:rsidR="00D76982" w:rsidRPr="00D76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09B">
        <w:rPr>
          <w:rFonts w:ascii="Times New Roman" w:eastAsia="Times New Roman" w:hAnsi="Times New Roman"/>
          <w:sz w:val="28"/>
          <w:szCs w:val="28"/>
          <w:lang w:eastAsia="ru-RU"/>
        </w:rPr>
        <w:t>будет содержать</w:t>
      </w:r>
      <w:r w:rsidR="00D76982" w:rsidRPr="00D76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09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</w:t>
      </w:r>
      <w:r w:rsidR="00D76982" w:rsidRPr="00D76982">
        <w:rPr>
          <w:rFonts w:ascii="Times New Roman" w:eastAsia="Times New Roman" w:hAnsi="Times New Roman"/>
          <w:sz w:val="28"/>
          <w:szCs w:val="28"/>
          <w:lang w:eastAsia="ru-RU"/>
        </w:rPr>
        <w:t>аналитически</w:t>
      </w:r>
      <w:r w:rsidR="0040709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7698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6982" w:rsidRPr="00D76982">
        <w:rPr>
          <w:rFonts w:ascii="Times New Roman" w:eastAsia="Times New Roman" w:hAnsi="Times New Roman"/>
          <w:sz w:val="28"/>
          <w:szCs w:val="28"/>
          <w:lang w:eastAsia="ru-RU"/>
        </w:rPr>
        <w:t xml:space="preserve"> неаналитически</w:t>
      </w:r>
      <w:r w:rsidR="0040709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76982" w:rsidRPr="00D76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09B">
        <w:rPr>
          <w:rFonts w:ascii="Times New Roman" w:eastAsia="Times New Roman" w:hAnsi="Times New Roman"/>
          <w:sz w:val="28"/>
          <w:szCs w:val="28"/>
          <w:lang w:eastAsia="ru-RU"/>
        </w:rPr>
        <w:t>нарушениях</w:t>
      </w:r>
      <w:r w:rsidR="00D76982" w:rsidRPr="00D7698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76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D2B">
        <w:rPr>
          <w:rFonts w:ascii="Times New Roman" w:eastAsia="Times New Roman" w:hAnsi="Times New Roman"/>
          <w:sz w:val="28"/>
          <w:szCs w:val="28"/>
          <w:lang w:eastAsia="ru-RU"/>
        </w:rPr>
        <w:t>итогах</w:t>
      </w:r>
      <w:r w:rsidR="00D76982" w:rsidRPr="00D76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709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 </w:t>
      </w:r>
      <w:r w:rsidR="00D76982" w:rsidRPr="00D76982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 w:rsidR="0040709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76982" w:rsidRPr="00D769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3E9CE7" w14:textId="77777777" w:rsidR="006C3C1E" w:rsidRDefault="006C3C1E" w:rsidP="00AA01B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161C44" w14:textId="77777777" w:rsidR="006C3C1E" w:rsidRDefault="009C5E1F" w:rsidP="00AA01B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</w:t>
      </w:r>
      <w:r w:rsidR="006C3C1E">
        <w:rPr>
          <w:rFonts w:ascii="Times New Roman" w:eastAsia="Times New Roman" w:hAnsi="Times New Roman"/>
          <w:sz w:val="28"/>
          <w:szCs w:val="28"/>
          <w:lang w:eastAsia="ru-RU"/>
        </w:rPr>
        <w:t xml:space="preserve">в 29 аккредитованных ВАДА лабораториях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проанализировано </w:t>
      </w:r>
      <w:r w:rsidRPr="006C3C1E">
        <w:rPr>
          <w:rFonts w:ascii="Times New Roman" w:eastAsia="Times New Roman" w:hAnsi="Times New Roman"/>
          <w:b/>
          <w:sz w:val="28"/>
          <w:szCs w:val="28"/>
          <w:lang w:eastAsia="ru-RU"/>
        </w:rPr>
        <w:t>241 430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проб, из которых </w:t>
      </w:r>
      <w:r w:rsidRPr="009C5E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C5E1F">
        <w:rPr>
          <w:rFonts w:ascii="Times New Roman" w:eastAsia="Times New Roman" w:hAnsi="Times New Roman"/>
          <w:sz w:val="28"/>
          <w:szCs w:val="28"/>
          <w:lang w:eastAsia="ru-RU"/>
        </w:rPr>
        <w:t xml:space="preserve">872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C5E1F">
        <w:rPr>
          <w:rFonts w:ascii="Times New Roman" w:eastAsia="Times New Roman" w:hAnsi="Times New Roman"/>
          <w:sz w:val="28"/>
          <w:szCs w:val="28"/>
          <w:lang w:eastAsia="ru-RU"/>
        </w:rPr>
        <w:t>0.77%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показали неблагоприятный</w:t>
      </w:r>
      <w:r w:rsidR="00AA01B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A01B6">
        <w:rPr>
          <w:rFonts w:ascii="Times New Roman" w:eastAsia="Times New Roman" w:hAnsi="Times New Roman"/>
          <w:sz w:val="28"/>
          <w:szCs w:val="28"/>
          <w:lang w:val="en-US" w:eastAsia="ru-RU"/>
        </w:rPr>
        <w:t>AAF</w:t>
      </w:r>
      <w:r w:rsidR="00AA01B6" w:rsidRPr="00AA01B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атипичный</w:t>
      </w:r>
      <w:r w:rsidR="00AA01B6" w:rsidRPr="00AA01B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A01B6">
        <w:rPr>
          <w:rFonts w:ascii="Times New Roman" w:eastAsia="Times New Roman" w:hAnsi="Times New Roman"/>
          <w:sz w:val="28"/>
          <w:szCs w:val="28"/>
          <w:lang w:val="en-US" w:eastAsia="ru-RU"/>
        </w:rPr>
        <w:t>ATF</w:t>
      </w:r>
      <w:r w:rsidR="00AA01B6" w:rsidRPr="00AA01B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результат.</w:t>
      </w:r>
    </w:p>
    <w:p w14:paraId="00472816" w14:textId="77777777" w:rsidR="006C3C1E" w:rsidRDefault="006C3C1E" w:rsidP="00AA01B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D97D21" w14:textId="77777777" w:rsidR="0040709B" w:rsidRPr="00AA01B6" w:rsidRDefault="00AA01B6" w:rsidP="00AA01B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Лидерами по количеству отобранных проб были национальные антидопинговые агентства Китая (</w:t>
      </w:r>
      <w:r w:rsidRPr="00AA01B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01B6">
        <w:rPr>
          <w:rFonts w:ascii="Times New Roman" w:eastAsia="Times New Roman" w:hAnsi="Times New Roman"/>
          <w:sz w:val="28"/>
          <w:szCs w:val="28"/>
          <w:lang w:eastAsia="ru-RU"/>
        </w:rPr>
        <w:t>501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проба, </w:t>
      </w:r>
      <w:r w:rsidRPr="00AA01B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Pr="00AA01B6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AAF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Германии (</w:t>
      </w:r>
      <w:r w:rsidRPr="00AA01B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01B6">
        <w:rPr>
          <w:rFonts w:ascii="Times New Roman" w:eastAsia="Times New Roman" w:hAnsi="Times New Roman"/>
          <w:sz w:val="28"/>
          <w:szCs w:val="28"/>
          <w:lang w:eastAsia="ru-RU"/>
        </w:rPr>
        <w:t>738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проб, 0.3%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AAF</w:t>
      </w:r>
      <w:r w:rsidRPr="00AA01B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410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России (</w:t>
      </w:r>
      <w:r w:rsidRPr="00AA01B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010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A01B6">
        <w:rPr>
          <w:rFonts w:ascii="Times New Roman" w:eastAsia="Times New Roman" w:hAnsi="Times New Roman"/>
          <w:sz w:val="28"/>
          <w:szCs w:val="28"/>
          <w:lang w:eastAsia="ru-RU"/>
        </w:rPr>
        <w:t xml:space="preserve">001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проба, </w:t>
      </w:r>
      <w:r w:rsidRPr="00AA01B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Pr="00AA01B6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AAF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66A22A1D" w14:textId="77777777" w:rsidR="00371D9B" w:rsidRPr="00D96FFD" w:rsidRDefault="00B10D84" w:rsidP="00371D9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16179B8F" wp14:editId="22B77513">
            <wp:simplePos x="0" y="0"/>
            <wp:positionH relativeFrom="margin">
              <wp:posOffset>2246630</wp:posOffset>
            </wp:positionH>
            <wp:positionV relativeFrom="margin">
              <wp:posOffset>4951730</wp:posOffset>
            </wp:positionV>
            <wp:extent cx="4233545" cy="28790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2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67B90" w14:textId="77777777" w:rsidR="008D6093" w:rsidRDefault="008D6093" w:rsidP="00F01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2F4C22" w14:textId="77777777" w:rsidR="008D6093" w:rsidRDefault="008D6093" w:rsidP="00F01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8881E6" w14:textId="77777777" w:rsidR="006A4721" w:rsidRDefault="00F010BB" w:rsidP="00F01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F010BB">
        <w:rPr>
          <w:rFonts w:ascii="Times New Roman" w:eastAsia="Times New Roman" w:hAnsi="Times New Roman"/>
          <w:sz w:val="28"/>
          <w:szCs w:val="28"/>
          <w:lang w:eastAsia="ru-RU"/>
        </w:rPr>
        <w:t>диаграмме</w:t>
      </w:r>
      <w:r>
        <w:rPr>
          <w:rFonts w:ascii="Times New Roman" w:hAnsi="Times New Roman"/>
          <w:sz w:val="28"/>
          <w:szCs w:val="28"/>
        </w:rPr>
        <w:t xml:space="preserve"> показана распространенность запрещенных веществ и методов </w:t>
      </w:r>
      <w:r w:rsidR="008D60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проб</w:t>
      </w:r>
      <w:r w:rsidR="008D6093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показавших неблагоприятный аналитический результат</w:t>
      </w:r>
    </w:p>
    <w:p w14:paraId="57EC54AE" w14:textId="77777777" w:rsidR="006A4721" w:rsidRDefault="006A4721" w:rsidP="009C5E1F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14:paraId="20798848" w14:textId="77777777" w:rsidR="006A4721" w:rsidRDefault="006A4721" w:rsidP="009C5E1F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14:paraId="716DE94D" w14:textId="77777777" w:rsidR="006A4721" w:rsidRDefault="006A4721" w:rsidP="009C5E1F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14:paraId="209C2330" w14:textId="77777777" w:rsidR="008D6093" w:rsidRDefault="008D6093" w:rsidP="009C5E1F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14:paraId="20FEB7CA" w14:textId="77777777" w:rsidR="00F010BB" w:rsidRDefault="00F010BB" w:rsidP="009C5E1F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</w:p>
    <w:p w14:paraId="66DD8192" w14:textId="77777777" w:rsidR="00371D9B" w:rsidRDefault="00371D9B" w:rsidP="009C5E1F">
      <w:pPr>
        <w:spacing w:before="120" w:after="0" w:line="240" w:lineRule="auto"/>
        <w:ind w:left="2977" w:hanging="255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="009C5E1F">
        <w:rPr>
          <w:rFonts w:ascii="Times New Roman" w:hAnsi="Times New Roman"/>
          <w:sz w:val="28"/>
          <w:szCs w:val="28"/>
        </w:rPr>
        <w:t xml:space="preserve"> (англ.)</w:t>
      </w:r>
      <w:r w:rsidRPr="003D3021">
        <w:rPr>
          <w:rFonts w:ascii="Times New Roman" w:hAnsi="Times New Roman"/>
          <w:sz w:val="28"/>
          <w:szCs w:val="28"/>
        </w:rPr>
        <w:t>:</w:t>
      </w:r>
      <w:r w:rsidR="009C5E1F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9C5E1F" w:rsidRPr="00D848D6">
          <w:rPr>
            <w:rStyle w:val="a5"/>
            <w:rFonts w:ascii="Times New Roman" w:hAnsi="Times New Roman"/>
            <w:sz w:val="28"/>
            <w:szCs w:val="28"/>
          </w:rPr>
          <w:t>https://www.wada-ama.org/en/news/wada-publishes-2021-testing-figures-report</w:t>
        </w:r>
      </w:hyperlink>
    </w:p>
    <w:sectPr w:rsidR="00371D9B" w:rsidSect="0053509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211B" w14:textId="77777777" w:rsidR="000A187C" w:rsidRDefault="000A187C">
      <w:pPr>
        <w:spacing w:after="0" w:line="240" w:lineRule="auto"/>
      </w:pPr>
      <w:r>
        <w:separator/>
      </w:r>
    </w:p>
  </w:endnote>
  <w:endnote w:type="continuationSeparator" w:id="0">
    <w:p w14:paraId="64ECFBAE" w14:textId="77777777" w:rsidR="000A187C" w:rsidRDefault="000A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C26B" w14:textId="77777777" w:rsidR="00B10D84" w:rsidRDefault="00B10D8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AA13" w14:textId="77777777" w:rsidR="00FB7259" w:rsidRPr="00535BCB" w:rsidRDefault="00FB7259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895D3D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B10D84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B10D84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B10D84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4469" w14:textId="77777777" w:rsidR="00B10D84" w:rsidRDefault="00B10D8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D62D" w14:textId="77777777" w:rsidR="000A187C" w:rsidRDefault="000A187C">
      <w:pPr>
        <w:spacing w:after="0" w:line="240" w:lineRule="auto"/>
      </w:pPr>
      <w:r>
        <w:separator/>
      </w:r>
    </w:p>
  </w:footnote>
  <w:footnote w:type="continuationSeparator" w:id="0">
    <w:p w14:paraId="2F38BAAC" w14:textId="77777777" w:rsidR="000A187C" w:rsidRDefault="000A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3788" w14:textId="77777777" w:rsidR="00B10D84" w:rsidRDefault="00B10D8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8893" w14:textId="77777777" w:rsidR="00FB7259" w:rsidRDefault="00B10D84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37A804" wp14:editId="70354BC9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1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11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12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EFA9B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7F23" w14:textId="77777777" w:rsidR="00FB7259" w:rsidRDefault="00B10D84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75D9B83" wp14:editId="6D23C3FC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9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14EC3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7F7C2F"/>
    <w:multiLevelType w:val="hybridMultilevel"/>
    <w:tmpl w:val="B460711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4F3E4B70"/>
    <w:multiLevelType w:val="hybridMultilevel"/>
    <w:tmpl w:val="A0F8DFA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6141E9"/>
    <w:multiLevelType w:val="hybridMultilevel"/>
    <w:tmpl w:val="8EAC07D6"/>
    <w:lvl w:ilvl="0" w:tplc="47B8F00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6D5ADA"/>
    <w:multiLevelType w:val="hybridMultilevel"/>
    <w:tmpl w:val="2BCCB8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536653167">
    <w:abstractNumId w:val="0"/>
  </w:num>
  <w:num w:numId="2" w16cid:durableId="363675249">
    <w:abstractNumId w:val="1"/>
  </w:num>
  <w:num w:numId="3" w16cid:durableId="1953127560">
    <w:abstractNumId w:val="2"/>
  </w:num>
  <w:num w:numId="4" w16cid:durableId="855194332">
    <w:abstractNumId w:val="0"/>
  </w:num>
  <w:num w:numId="5" w16cid:durableId="1566647694">
    <w:abstractNumId w:val="0"/>
  </w:num>
  <w:num w:numId="6" w16cid:durableId="1592204518">
    <w:abstractNumId w:val="0"/>
  </w:num>
  <w:num w:numId="7" w16cid:durableId="1675720006">
    <w:abstractNumId w:val="0"/>
  </w:num>
  <w:num w:numId="8" w16cid:durableId="1614508701">
    <w:abstractNumId w:val="0"/>
  </w:num>
  <w:num w:numId="9" w16cid:durableId="1020162931">
    <w:abstractNumId w:val="0"/>
  </w:num>
  <w:num w:numId="10" w16cid:durableId="268902263">
    <w:abstractNumId w:val="0"/>
  </w:num>
  <w:num w:numId="11" w16cid:durableId="1451171277">
    <w:abstractNumId w:val="0"/>
  </w:num>
  <w:num w:numId="12" w16cid:durableId="2145197685">
    <w:abstractNumId w:val="0"/>
  </w:num>
  <w:num w:numId="13" w16cid:durableId="862405383">
    <w:abstractNumId w:val="0"/>
  </w:num>
  <w:num w:numId="14" w16cid:durableId="748234085">
    <w:abstractNumId w:val="10"/>
  </w:num>
  <w:num w:numId="15" w16cid:durableId="1952738169">
    <w:abstractNumId w:val="17"/>
  </w:num>
  <w:num w:numId="16" w16cid:durableId="308554743">
    <w:abstractNumId w:val="9"/>
  </w:num>
  <w:num w:numId="17" w16cid:durableId="1496414900">
    <w:abstractNumId w:val="13"/>
  </w:num>
  <w:num w:numId="18" w16cid:durableId="1690599377">
    <w:abstractNumId w:val="15"/>
  </w:num>
  <w:num w:numId="19" w16cid:durableId="1008630153">
    <w:abstractNumId w:val="16"/>
  </w:num>
  <w:num w:numId="20" w16cid:durableId="1776902432">
    <w:abstractNumId w:val="7"/>
  </w:num>
  <w:num w:numId="21" w16cid:durableId="1227257666">
    <w:abstractNumId w:val="3"/>
  </w:num>
  <w:num w:numId="22" w16cid:durableId="263809458">
    <w:abstractNumId w:val="21"/>
  </w:num>
  <w:num w:numId="23" w16cid:durableId="1551262874">
    <w:abstractNumId w:val="6"/>
  </w:num>
  <w:num w:numId="24" w16cid:durableId="627246910">
    <w:abstractNumId w:val="22"/>
  </w:num>
  <w:num w:numId="25" w16cid:durableId="2079353879">
    <w:abstractNumId w:val="23"/>
  </w:num>
  <w:num w:numId="26" w16cid:durableId="2071808568">
    <w:abstractNumId w:val="19"/>
  </w:num>
  <w:num w:numId="27" w16cid:durableId="872159265">
    <w:abstractNumId w:val="12"/>
  </w:num>
  <w:num w:numId="28" w16cid:durableId="1194684061">
    <w:abstractNumId w:val="4"/>
  </w:num>
  <w:num w:numId="29" w16cid:durableId="1454322084">
    <w:abstractNumId w:val="20"/>
  </w:num>
  <w:num w:numId="30" w16cid:durableId="116800966">
    <w:abstractNumId w:val="5"/>
  </w:num>
  <w:num w:numId="31" w16cid:durableId="443185315">
    <w:abstractNumId w:val="11"/>
  </w:num>
  <w:num w:numId="32" w16cid:durableId="643240142">
    <w:abstractNumId w:val="18"/>
  </w:num>
  <w:num w:numId="33" w16cid:durableId="1150824358">
    <w:abstractNumId w:val="14"/>
  </w:num>
  <w:num w:numId="34" w16cid:durableId="711244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A70"/>
    <w:rsid w:val="00000C34"/>
    <w:rsid w:val="00001F9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324A0"/>
    <w:rsid w:val="0003251E"/>
    <w:rsid w:val="0003285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202"/>
    <w:rsid w:val="00046C77"/>
    <w:rsid w:val="00050CD0"/>
    <w:rsid w:val="00051173"/>
    <w:rsid w:val="00052CD8"/>
    <w:rsid w:val="00056E5C"/>
    <w:rsid w:val="0005761A"/>
    <w:rsid w:val="00057CF0"/>
    <w:rsid w:val="00057E2A"/>
    <w:rsid w:val="00060435"/>
    <w:rsid w:val="00060A59"/>
    <w:rsid w:val="00061B02"/>
    <w:rsid w:val="00062A5B"/>
    <w:rsid w:val="00062FBF"/>
    <w:rsid w:val="00066A67"/>
    <w:rsid w:val="00070A6F"/>
    <w:rsid w:val="0007293B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2D0"/>
    <w:rsid w:val="000915B5"/>
    <w:rsid w:val="00093BC3"/>
    <w:rsid w:val="000951AA"/>
    <w:rsid w:val="000959FA"/>
    <w:rsid w:val="00095DF1"/>
    <w:rsid w:val="0009610E"/>
    <w:rsid w:val="000A0D2D"/>
    <w:rsid w:val="000A187C"/>
    <w:rsid w:val="000A42C4"/>
    <w:rsid w:val="000A5C80"/>
    <w:rsid w:val="000A73C5"/>
    <w:rsid w:val="000B01F8"/>
    <w:rsid w:val="000B0F2D"/>
    <w:rsid w:val="000B264C"/>
    <w:rsid w:val="000B4F69"/>
    <w:rsid w:val="000B6253"/>
    <w:rsid w:val="000B684D"/>
    <w:rsid w:val="000B706E"/>
    <w:rsid w:val="000B7B7A"/>
    <w:rsid w:val="000C2064"/>
    <w:rsid w:val="000C3787"/>
    <w:rsid w:val="000C49B6"/>
    <w:rsid w:val="000C4D0F"/>
    <w:rsid w:val="000C5013"/>
    <w:rsid w:val="000C7C88"/>
    <w:rsid w:val="000D59E2"/>
    <w:rsid w:val="000D734D"/>
    <w:rsid w:val="000E026C"/>
    <w:rsid w:val="000E0F54"/>
    <w:rsid w:val="000E251D"/>
    <w:rsid w:val="000E2AA8"/>
    <w:rsid w:val="000E38B9"/>
    <w:rsid w:val="000E3B98"/>
    <w:rsid w:val="000E6A07"/>
    <w:rsid w:val="000F4E6A"/>
    <w:rsid w:val="000F5CF1"/>
    <w:rsid w:val="000F62DF"/>
    <w:rsid w:val="000F751D"/>
    <w:rsid w:val="000F7C45"/>
    <w:rsid w:val="0010400E"/>
    <w:rsid w:val="00104334"/>
    <w:rsid w:val="00104A58"/>
    <w:rsid w:val="001061AD"/>
    <w:rsid w:val="00107AB8"/>
    <w:rsid w:val="00110CA2"/>
    <w:rsid w:val="0011314D"/>
    <w:rsid w:val="00113490"/>
    <w:rsid w:val="00113CA0"/>
    <w:rsid w:val="001162DC"/>
    <w:rsid w:val="0011676E"/>
    <w:rsid w:val="001169E7"/>
    <w:rsid w:val="00120112"/>
    <w:rsid w:val="00121042"/>
    <w:rsid w:val="00123D5A"/>
    <w:rsid w:val="00127976"/>
    <w:rsid w:val="00132444"/>
    <w:rsid w:val="00132D33"/>
    <w:rsid w:val="00133687"/>
    <w:rsid w:val="00133A6A"/>
    <w:rsid w:val="00133B86"/>
    <w:rsid w:val="00133F3B"/>
    <w:rsid w:val="001342A6"/>
    <w:rsid w:val="0013476E"/>
    <w:rsid w:val="0013511C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5F53"/>
    <w:rsid w:val="00156062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092D"/>
    <w:rsid w:val="00181752"/>
    <w:rsid w:val="00182E37"/>
    <w:rsid w:val="00191E1D"/>
    <w:rsid w:val="00193896"/>
    <w:rsid w:val="00194105"/>
    <w:rsid w:val="001956FB"/>
    <w:rsid w:val="00195F4E"/>
    <w:rsid w:val="001966D3"/>
    <w:rsid w:val="001975C1"/>
    <w:rsid w:val="001A0A96"/>
    <w:rsid w:val="001A237E"/>
    <w:rsid w:val="001A252B"/>
    <w:rsid w:val="001A31BE"/>
    <w:rsid w:val="001A688A"/>
    <w:rsid w:val="001A699F"/>
    <w:rsid w:val="001B0202"/>
    <w:rsid w:val="001B099A"/>
    <w:rsid w:val="001B1E92"/>
    <w:rsid w:val="001B2537"/>
    <w:rsid w:val="001B4CF4"/>
    <w:rsid w:val="001B5137"/>
    <w:rsid w:val="001B5A10"/>
    <w:rsid w:val="001B72B1"/>
    <w:rsid w:val="001B76DF"/>
    <w:rsid w:val="001C3C06"/>
    <w:rsid w:val="001C3DAF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D5A"/>
    <w:rsid w:val="00201F18"/>
    <w:rsid w:val="00203048"/>
    <w:rsid w:val="00203386"/>
    <w:rsid w:val="00204282"/>
    <w:rsid w:val="002076C2"/>
    <w:rsid w:val="00213570"/>
    <w:rsid w:val="00213CDD"/>
    <w:rsid w:val="00214E40"/>
    <w:rsid w:val="00215B0B"/>
    <w:rsid w:val="002175EA"/>
    <w:rsid w:val="00217CF2"/>
    <w:rsid w:val="00222C68"/>
    <w:rsid w:val="002307FF"/>
    <w:rsid w:val="00232D66"/>
    <w:rsid w:val="00234189"/>
    <w:rsid w:val="00235D43"/>
    <w:rsid w:val="002409DB"/>
    <w:rsid w:val="00240EB7"/>
    <w:rsid w:val="00243448"/>
    <w:rsid w:val="00243A78"/>
    <w:rsid w:val="002451EF"/>
    <w:rsid w:val="00246461"/>
    <w:rsid w:val="00247F25"/>
    <w:rsid w:val="002503D1"/>
    <w:rsid w:val="00251C24"/>
    <w:rsid w:val="00252329"/>
    <w:rsid w:val="00252331"/>
    <w:rsid w:val="00255F7C"/>
    <w:rsid w:val="002565CE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71547"/>
    <w:rsid w:val="00273100"/>
    <w:rsid w:val="0027316C"/>
    <w:rsid w:val="0027573C"/>
    <w:rsid w:val="00275B77"/>
    <w:rsid w:val="00275C24"/>
    <w:rsid w:val="00276B5F"/>
    <w:rsid w:val="00277139"/>
    <w:rsid w:val="002773CF"/>
    <w:rsid w:val="00284E38"/>
    <w:rsid w:val="00284FFC"/>
    <w:rsid w:val="00285E0F"/>
    <w:rsid w:val="00287337"/>
    <w:rsid w:val="00287D25"/>
    <w:rsid w:val="002915AD"/>
    <w:rsid w:val="002934D9"/>
    <w:rsid w:val="002935AB"/>
    <w:rsid w:val="00293C65"/>
    <w:rsid w:val="002955B8"/>
    <w:rsid w:val="00296C36"/>
    <w:rsid w:val="00297442"/>
    <w:rsid w:val="002A0649"/>
    <w:rsid w:val="002A2AD0"/>
    <w:rsid w:val="002A5C3F"/>
    <w:rsid w:val="002A689F"/>
    <w:rsid w:val="002B27B7"/>
    <w:rsid w:val="002B34C1"/>
    <w:rsid w:val="002B44DB"/>
    <w:rsid w:val="002B6A7D"/>
    <w:rsid w:val="002C0604"/>
    <w:rsid w:val="002C0F69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93B"/>
    <w:rsid w:val="002D0BDA"/>
    <w:rsid w:val="002D2905"/>
    <w:rsid w:val="002D340C"/>
    <w:rsid w:val="002D3E98"/>
    <w:rsid w:val="002D5034"/>
    <w:rsid w:val="002D5338"/>
    <w:rsid w:val="002D7707"/>
    <w:rsid w:val="002E06F5"/>
    <w:rsid w:val="002E0E42"/>
    <w:rsid w:val="002E319C"/>
    <w:rsid w:val="002E3EBB"/>
    <w:rsid w:val="002E4904"/>
    <w:rsid w:val="002E50B9"/>
    <w:rsid w:val="002F037B"/>
    <w:rsid w:val="002F2ED6"/>
    <w:rsid w:val="002F4C32"/>
    <w:rsid w:val="002F6069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2B62"/>
    <w:rsid w:val="00344158"/>
    <w:rsid w:val="00345444"/>
    <w:rsid w:val="0034643C"/>
    <w:rsid w:val="00350E3C"/>
    <w:rsid w:val="00354D5F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1D9B"/>
    <w:rsid w:val="0037225B"/>
    <w:rsid w:val="00372710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4F1E"/>
    <w:rsid w:val="003A7B74"/>
    <w:rsid w:val="003B1D46"/>
    <w:rsid w:val="003B2401"/>
    <w:rsid w:val="003B25B0"/>
    <w:rsid w:val="003B40B3"/>
    <w:rsid w:val="003B5BB0"/>
    <w:rsid w:val="003C1DC3"/>
    <w:rsid w:val="003C2228"/>
    <w:rsid w:val="003C3C58"/>
    <w:rsid w:val="003C5216"/>
    <w:rsid w:val="003C557B"/>
    <w:rsid w:val="003D0077"/>
    <w:rsid w:val="003D196E"/>
    <w:rsid w:val="003D1D7C"/>
    <w:rsid w:val="003D2421"/>
    <w:rsid w:val="003D3021"/>
    <w:rsid w:val="003D3D02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6678"/>
    <w:rsid w:val="003E7AFA"/>
    <w:rsid w:val="003F16A0"/>
    <w:rsid w:val="003F2D3A"/>
    <w:rsid w:val="003F3076"/>
    <w:rsid w:val="004001BE"/>
    <w:rsid w:val="0040709B"/>
    <w:rsid w:val="00407EF5"/>
    <w:rsid w:val="0041064A"/>
    <w:rsid w:val="00411430"/>
    <w:rsid w:val="00411F92"/>
    <w:rsid w:val="004130F6"/>
    <w:rsid w:val="00413309"/>
    <w:rsid w:val="00413981"/>
    <w:rsid w:val="004140D6"/>
    <w:rsid w:val="00414460"/>
    <w:rsid w:val="00414C17"/>
    <w:rsid w:val="00415E5A"/>
    <w:rsid w:val="00417ACD"/>
    <w:rsid w:val="00417CB4"/>
    <w:rsid w:val="00422F89"/>
    <w:rsid w:val="0042640E"/>
    <w:rsid w:val="00427CB3"/>
    <w:rsid w:val="00430E06"/>
    <w:rsid w:val="004329E5"/>
    <w:rsid w:val="00435B60"/>
    <w:rsid w:val="00440C46"/>
    <w:rsid w:val="004418A4"/>
    <w:rsid w:val="004418EA"/>
    <w:rsid w:val="00442B2D"/>
    <w:rsid w:val="00443C3D"/>
    <w:rsid w:val="00446ADE"/>
    <w:rsid w:val="00447818"/>
    <w:rsid w:val="0045060E"/>
    <w:rsid w:val="00450957"/>
    <w:rsid w:val="00450F0B"/>
    <w:rsid w:val="00453C9F"/>
    <w:rsid w:val="004568E1"/>
    <w:rsid w:val="00456A00"/>
    <w:rsid w:val="00456A96"/>
    <w:rsid w:val="0045741E"/>
    <w:rsid w:val="00460545"/>
    <w:rsid w:val="00461674"/>
    <w:rsid w:val="00461D9C"/>
    <w:rsid w:val="004623CE"/>
    <w:rsid w:val="00463353"/>
    <w:rsid w:val="004634D1"/>
    <w:rsid w:val="0046409D"/>
    <w:rsid w:val="00471812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204F"/>
    <w:rsid w:val="00483E4C"/>
    <w:rsid w:val="004847C3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97E4B"/>
    <w:rsid w:val="004A0E29"/>
    <w:rsid w:val="004A1590"/>
    <w:rsid w:val="004A18FE"/>
    <w:rsid w:val="004A1E8D"/>
    <w:rsid w:val="004A2F73"/>
    <w:rsid w:val="004A3468"/>
    <w:rsid w:val="004A354F"/>
    <w:rsid w:val="004A4F6C"/>
    <w:rsid w:val="004A511D"/>
    <w:rsid w:val="004A62F0"/>
    <w:rsid w:val="004A6FCC"/>
    <w:rsid w:val="004B2128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2018"/>
    <w:rsid w:val="004E245B"/>
    <w:rsid w:val="004E262B"/>
    <w:rsid w:val="004E41B8"/>
    <w:rsid w:val="004E6C4B"/>
    <w:rsid w:val="004F3437"/>
    <w:rsid w:val="004F5BCB"/>
    <w:rsid w:val="004F6FE5"/>
    <w:rsid w:val="004F7091"/>
    <w:rsid w:val="004F71E2"/>
    <w:rsid w:val="00500843"/>
    <w:rsid w:val="0050214B"/>
    <w:rsid w:val="005033BB"/>
    <w:rsid w:val="00507722"/>
    <w:rsid w:val="00510022"/>
    <w:rsid w:val="00510547"/>
    <w:rsid w:val="00510C3F"/>
    <w:rsid w:val="00511A09"/>
    <w:rsid w:val="00511E43"/>
    <w:rsid w:val="00512091"/>
    <w:rsid w:val="00512138"/>
    <w:rsid w:val="005137FB"/>
    <w:rsid w:val="00514D56"/>
    <w:rsid w:val="005160CD"/>
    <w:rsid w:val="005166F6"/>
    <w:rsid w:val="00516B40"/>
    <w:rsid w:val="00517C5A"/>
    <w:rsid w:val="005201B4"/>
    <w:rsid w:val="00521DFE"/>
    <w:rsid w:val="00522F09"/>
    <w:rsid w:val="005232E3"/>
    <w:rsid w:val="00523476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1691"/>
    <w:rsid w:val="0055246F"/>
    <w:rsid w:val="00552478"/>
    <w:rsid w:val="00554C45"/>
    <w:rsid w:val="005555D6"/>
    <w:rsid w:val="005557A5"/>
    <w:rsid w:val="0056041A"/>
    <w:rsid w:val="00561295"/>
    <w:rsid w:val="00562904"/>
    <w:rsid w:val="005631EF"/>
    <w:rsid w:val="00563A88"/>
    <w:rsid w:val="00564D02"/>
    <w:rsid w:val="00565147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109B"/>
    <w:rsid w:val="005A3AE7"/>
    <w:rsid w:val="005A6C1B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69AE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2335"/>
    <w:rsid w:val="005F3DB0"/>
    <w:rsid w:val="005F415B"/>
    <w:rsid w:val="005F52B1"/>
    <w:rsid w:val="005F662C"/>
    <w:rsid w:val="006005FA"/>
    <w:rsid w:val="00603C6B"/>
    <w:rsid w:val="006050D5"/>
    <w:rsid w:val="00607CD7"/>
    <w:rsid w:val="00611746"/>
    <w:rsid w:val="00611885"/>
    <w:rsid w:val="00611FDB"/>
    <w:rsid w:val="006126FC"/>
    <w:rsid w:val="00617A77"/>
    <w:rsid w:val="00617B13"/>
    <w:rsid w:val="00620546"/>
    <w:rsid w:val="006219B0"/>
    <w:rsid w:val="006305F7"/>
    <w:rsid w:val="006310F1"/>
    <w:rsid w:val="00632E6B"/>
    <w:rsid w:val="00632FBA"/>
    <w:rsid w:val="00632FBF"/>
    <w:rsid w:val="0063481E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2BBD"/>
    <w:rsid w:val="006548EC"/>
    <w:rsid w:val="00654AEF"/>
    <w:rsid w:val="0065576F"/>
    <w:rsid w:val="00657935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73502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4721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3C1E"/>
    <w:rsid w:val="006C5491"/>
    <w:rsid w:val="006C55FE"/>
    <w:rsid w:val="006C75A5"/>
    <w:rsid w:val="006D5642"/>
    <w:rsid w:val="006D5995"/>
    <w:rsid w:val="006D7F51"/>
    <w:rsid w:val="006E0AF5"/>
    <w:rsid w:val="006E3320"/>
    <w:rsid w:val="006E3A82"/>
    <w:rsid w:val="006E4A65"/>
    <w:rsid w:val="006E7400"/>
    <w:rsid w:val="006E7883"/>
    <w:rsid w:val="006F2286"/>
    <w:rsid w:val="006F2F7E"/>
    <w:rsid w:val="006F5821"/>
    <w:rsid w:val="006F7E87"/>
    <w:rsid w:val="0070092E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677"/>
    <w:rsid w:val="0072195A"/>
    <w:rsid w:val="00722B4A"/>
    <w:rsid w:val="00722D82"/>
    <w:rsid w:val="0072530D"/>
    <w:rsid w:val="0072735C"/>
    <w:rsid w:val="00730ED9"/>
    <w:rsid w:val="00733DB1"/>
    <w:rsid w:val="00734072"/>
    <w:rsid w:val="007358C1"/>
    <w:rsid w:val="007361A3"/>
    <w:rsid w:val="00741151"/>
    <w:rsid w:val="00741CBF"/>
    <w:rsid w:val="0074282B"/>
    <w:rsid w:val="007456A7"/>
    <w:rsid w:val="0074590C"/>
    <w:rsid w:val="00746403"/>
    <w:rsid w:val="00746707"/>
    <w:rsid w:val="0074758D"/>
    <w:rsid w:val="007515F7"/>
    <w:rsid w:val="00751C89"/>
    <w:rsid w:val="0075263F"/>
    <w:rsid w:val="007545FA"/>
    <w:rsid w:val="00762AD4"/>
    <w:rsid w:val="00763AB6"/>
    <w:rsid w:val="00763B88"/>
    <w:rsid w:val="007717BE"/>
    <w:rsid w:val="00771E97"/>
    <w:rsid w:val="00774095"/>
    <w:rsid w:val="00775541"/>
    <w:rsid w:val="00775598"/>
    <w:rsid w:val="00776E48"/>
    <w:rsid w:val="00781851"/>
    <w:rsid w:val="0078321D"/>
    <w:rsid w:val="00786EA1"/>
    <w:rsid w:val="007876A3"/>
    <w:rsid w:val="00790EBE"/>
    <w:rsid w:val="00793E6E"/>
    <w:rsid w:val="007952CE"/>
    <w:rsid w:val="007962D4"/>
    <w:rsid w:val="007975F9"/>
    <w:rsid w:val="007978DC"/>
    <w:rsid w:val="00797EED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3C87"/>
    <w:rsid w:val="007C4986"/>
    <w:rsid w:val="007C4BA2"/>
    <w:rsid w:val="007C575D"/>
    <w:rsid w:val="007C60E3"/>
    <w:rsid w:val="007C64B1"/>
    <w:rsid w:val="007C75C8"/>
    <w:rsid w:val="007D13A2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4B71"/>
    <w:rsid w:val="0080671D"/>
    <w:rsid w:val="00807320"/>
    <w:rsid w:val="00807FC5"/>
    <w:rsid w:val="00812657"/>
    <w:rsid w:val="0081419E"/>
    <w:rsid w:val="0081463B"/>
    <w:rsid w:val="00815F7D"/>
    <w:rsid w:val="008173C3"/>
    <w:rsid w:val="0081761B"/>
    <w:rsid w:val="00817A8A"/>
    <w:rsid w:val="00820A8A"/>
    <w:rsid w:val="00823A48"/>
    <w:rsid w:val="00823B42"/>
    <w:rsid w:val="00824280"/>
    <w:rsid w:val="00825BD0"/>
    <w:rsid w:val="00826030"/>
    <w:rsid w:val="008273C1"/>
    <w:rsid w:val="008329C1"/>
    <w:rsid w:val="00832B03"/>
    <w:rsid w:val="00832DA7"/>
    <w:rsid w:val="00833EBD"/>
    <w:rsid w:val="008367D3"/>
    <w:rsid w:val="00840C44"/>
    <w:rsid w:val="00841AA0"/>
    <w:rsid w:val="00841B84"/>
    <w:rsid w:val="0084397F"/>
    <w:rsid w:val="00843DBA"/>
    <w:rsid w:val="00844262"/>
    <w:rsid w:val="00844DCD"/>
    <w:rsid w:val="008454C6"/>
    <w:rsid w:val="00846148"/>
    <w:rsid w:val="0084616E"/>
    <w:rsid w:val="00846549"/>
    <w:rsid w:val="00847990"/>
    <w:rsid w:val="00850F6C"/>
    <w:rsid w:val="0085459E"/>
    <w:rsid w:val="00856A1F"/>
    <w:rsid w:val="0086234D"/>
    <w:rsid w:val="00863B17"/>
    <w:rsid w:val="00863F6D"/>
    <w:rsid w:val="008668B9"/>
    <w:rsid w:val="00866A8F"/>
    <w:rsid w:val="00867320"/>
    <w:rsid w:val="00867464"/>
    <w:rsid w:val="00867882"/>
    <w:rsid w:val="00871DB5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6253"/>
    <w:rsid w:val="0088772C"/>
    <w:rsid w:val="00890B75"/>
    <w:rsid w:val="0089215A"/>
    <w:rsid w:val="008926C8"/>
    <w:rsid w:val="00893521"/>
    <w:rsid w:val="008939ED"/>
    <w:rsid w:val="00893A58"/>
    <w:rsid w:val="00893BA2"/>
    <w:rsid w:val="0089463A"/>
    <w:rsid w:val="008956ED"/>
    <w:rsid w:val="00895D3D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B2E4C"/>
    <w:rsid w:val="008B6010"/>
    <w:rsid w:val="008B627A"/>
    <w:rsid w:val="008B66A4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D6093"/>
    <w:rsid w:val="008E1268"/>
    <w:rsid w:val="008E2C11"/>
    <w:rsid w:val="008E2C27"/>
    <w:rsid w:val="008E650E"/>
    <w:rsid w:val="008E7C59"/>
    <w:rsid w:val="008E7EE9"/>
    <w:rsid w:val="008F0589"/>
    <w:rsid w:val="008F30DF"/>
    <w:rsid w:val="008F33DD"/>
    <w:rsid w:val="008F56DD"/>
    <w:rsid w:val="008F58A9"/>
    <w:rsid w:val="008F637D"/>
    <w:rsid w:val="008F6694"/>
    <w:rsid w:val="009005A4"/>
    <w:rsid w:val="00902B40"/>
    <w:rsid w:val="009050CF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3416"/>
    <w:rsid w:val="009140D7"/>
    <w:rsid w:val="00915BB4"/>
    <w:rsid w:val="009162BF"/>
    <w:rsid w:val="009162FE"/>
    <w:rsid w:val="00916522"/>
    <w:rsid w:val="00916E66"/>
    <w:rsid w:val="0092139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0718"/>
    <w:rsid w:val="00951FFA"/>
    <w:rsid w:val="009523A8"/>
    <w:rsid w:val="00952DDF"/>
    <w:rsid w:val="00953C50"/>
    <w:rsid w:val="00954FCB"/>
    <w:rsid w:val="009576CE"/>
    <w:rsid w:val="0095781B"/>
    <w:rsid w:val="00961869"/>
    <w:rsid w:val="00963841"/>
    <w:rsid w:val="009643C4"/>
    <w:rsid w:val="00965F80"/>
    <w:rsid w:val="00967618"/>
    <w:rsid w:val="00967B54"/>
    <w:rsid w:val="00970C29"/>
    <w:rsid w:val="00971E5A"/>
    <w:rsid w:val="00972954"/>
    <w:rsid w:val="009742DD"/>
    <w:rsid w:val="00974F41"/>
    <w:rsid w:val="00976615"/>
    <w:rsid w:val="00977D2C"/>
    <w:rsid w:val="00980139"/>
    <w:rsid w:val="009813D6"/>
    <w:rsid w:val="009831EF"/>
    <w:rsid w:val="00983214"/>
    <w:rsid w:val="00983A8F"/>
    <w:rsid w:val="00985836"/>
    <w:rsid w:val="00986874"/>
    <w:rsid w:val="00987A16"/>
    <w:rsid w:val="00992344"/>
    <w:rsid w:val="00997634"/>
    <w:rsid w:val="009A0AB7"/>
    <w:rsid w:val="009A1928"/>
    <w:rsid w:val="009A19CD"/>
    <w:rsid w:val="009A4380"/>
    <w:rsid w:val="009A4A21"/>
    <w:rsid w:val="009A5C24"/>
    <w:rsid w:val="009A6D76"/>
    <w:rsid w:val="009A7A78"/>
    <w:rsid w:val="009A7A94"/>
    <w:rsid w:val="009B0946"/>
    <w:rsid w:val="009B2ABC"/>
    <w:rsid w:val="009B2AE9"/>
    <w:rsid w:val="009B3AB1"/>
    <w:rsid w:val="009B4111"/>
    <w:rsid w:val="009B57BC"/>
    <w:rsid w:val="009B669F"/>
    <w:rsid w:val="009B69C6"/>
    <w:rsid w:val="009B7130"/>
    <w:rsid w:val="009B7CB0"/>
    <w:rsid w:val="009C08D6"/>
    <w:rsid w:val="009C097B"/>
    <w:rsid w:val="009C155A"/>
    <w:rsid w:val="009C4417"/>
    <w:rsid w:val="009C52DB"/>
    <w:rsid w:val="009C5E1F"/>
    <w:rsid w:val="009C6340"/>
    <w:rsid w:val="009D0E0C"/>
    <w:rsid w:val="009D0E9B"/>
    <w:rsid w:val="009D1BCA"/>
    <w:rsid w:val="009D39FE"/>
    <w:rsid w:val="009D3CFB"/>
    <w:rsid w:val="009D4BAE"/>
    <w:rsid w:val="009D5AAA"/>
    <w:rsid w:val="009D678B"/>
    <w:rsid w:val="009D735B"/>
    <w:rsid w:val="009E054A"/>
    <w:rsid w:val="009E2264"/>
    <w:rsid w:val="009E2917"/>
    <w:rsid w:val="009E3501"/>
    <w:rsid w:val="009E3566"/>
    <w:rsid w:val="009E4698"/>
    <w:rsid w:val="009E4773"/>
    <w:rsid w:val="009E49D2"/>
    <w:rsid w:val="009E50E8"/>
    <w:rsid w:val="009E5119"/>
    <w:rsid w:val="009E5767"/>
    <w:rsid w:val="009F03E3"/>
    <w:rsid w:val="009F05E9"/>
    <w:rsid w:val="009F2EF8"/>
    <w:rsid w:val="009F37F1"/>
    <w:rsid w:val="009F52D6"/>
    <w:rsid w:val="009F5890"/>
    <w:rsid w:val="00A00DE4"/>
    <w:rsid w:val="00A00FA1"/>
    <w:rsid w:val="00A02B5C"/>
    <w:rsid w:val="00A044CB"/>
    <w:rsid w:val="00A0546E"/>
    <w:rsid w:val="00A05790"/>
    <w:rsid w:val="00A06AD8"/>
    <w:rsid w:val="00A109F8"/>
    <w:rsid w:val="00A123EC"/>
    <w:rsid w:val="00A141EE"/>
    <w:rsid w:val="00A17F95"/>
    <w:rsid w:val="00A208DC"/>
    <w:rsid w:val="00A22244"/>
    <w:rsid w:val="00A22E72"/>
    <w:rsid w:val="00A24407"/>
    <w:rsid w:val="00A24C33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3ABF"/>
    <w:rsid w:val="00A443E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6C60"/>
    <w:rsid w:val="00A57949"/>
    <w:rsid w:val="00A57D7F"/>
    <w:rsid w:val="00A646D1"/>
    <w:rsid w:val="00A64765"/>
    <w:rsid w:val="00A658E8"/>
    <w:rsid w:val="00A65FD4"/>
    <w:rsid w:val="00A6658E"/>
    <w:rsid w:val="00A71FE6"/>
    <w:rsid w:val="00A72A18"/>
    <w:rsid w:val="00A7352D"/>
    <w:rsid w:val="00A73AA4"/>
    <w:rsid w:val="00A742BA"/>
    <w:rsid w:val="00A775EB"/>
    <w:rsid w:val="00A808BF"/>
    <w:rsid w:val="00A836CD"/>
    <w:rsid w:val="00A8528C"/>
    <w:rsid w:val="00A90895"/>
    <w:rsid w:val="00A91288"/>
    <w:rsid w:val="00A913E1"/>
    <w:rsid w:val="00A92C2B"/>
    <w:rsid w:val="00A9531E"/>
    <w:rsid w:val="00A969C0"/>
    <w:rsid w:val="00A96AD8"/>
    <w:rsid w:val="00A975C2"/>
    <w:rsid w:val="00AA0192"/>
    <w:rsid w:val="00AA01B6"/>
    <w:rsid w:val="00AA3174"/>
    <w:rsid w:val="00AA5D17"/>
    <w:rsid w:val="00AA6EAA"/>
    <w:rsid w:val="00AB14C4"/>
    <w:rsid w:val="00AB23B6"/>
    <w:rsid w:val="00AB2516"/>
    <w:rsid w:val="00AB2632"/>
    <w:rsid w:val="00AB357C"/>
    <w:rsid w:val="00AB45C4"/>
    <w:rsid w:val="00AB48ED"/>
    <w:rsid w:val="00AB6DFE"/>
    <w:rsid w:val="00AB7E33"/>
    <w:rsid w:val="00AC0792"/>
    <w:rsid w:val="00AC17F1"/>
    <w:rsid w:val="00AC1F92"/>
    <w:rsid w:val="00AC69DF"/>
    <w:rsid w:val="00AD1125"/>
    <w:rsid w:val="00AD20F8"/>
    <w:rsid w:val="00AD3AC1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2E86"/>
    <w:rsid w:val="00AE32B4"/>
    <w:rsid w:val="00AE5ABD"/>
    <w:rsid w:val="00AF0B39"/>
    <w:rsid w:val="00AF0C5A"/>
    <w:rsid w:val="00AF167B"/>
    <w:rsid w:val="00AF47FE"/>
    <w:rsid w:val="00AF4FAC"/>
    <w:rsid w:val="00AF6B79"/>
    <w:rsid w:val="00AF74F4"/>
    <w:rsid w:val="00AF777D"/>
    <w:rsid w:val="00AF7AB2"/>
    <w:rsid w:val="00AF7BEE"/>
    <w:rsid w:val="00B017B3"/>
    <w:rsid w:val="00B104C1"/>
    <w:rsid w:val="00B10D84"/>
    <w:rsid w:val="00B12C44"/>
    <w:rsid w:val="00B143D7"/>
    <w:rsid w:val="00B156EC"/>
    <w:rsid w:val="00B1595B"/>
    <w:rsid w:val="00B16420"/>
    <w:rsid w:val="00B17A3F"/>
    <w:rsid w:val="00B2050B"/>
    <w:rsid w:val="00B20924"/>
    <w:rsid w:val="00B20F4B"/>
    <w:rsid w:val="00B21C04"/>
    <w:rsid w:val="00B2210F"/>
    <w:rsid w:val="00B23526"/>
    <w:rsid w:val="00B2472B"/>
    <w:rsid w:val="00B2571F"/>
    <w:rsid w:val="00B25E37"/>
    <w:rsid w:val="00B25E9A"/>
    <w:rsid w:val="00B26204"/>
    <w:rsid w:val="00B27213"/>
    <w:rsid w:val="00B3427C"/>
    <w:rsid w:val="00B35DF8"/>
    <w:rsid w:val="00B36F6C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3319"/>
    <w:rsid w:val="00B555B0"/>
    <w:rsid w:val="00B5573A"/>
    <w:rsid w:val="00B57608"/>
    <w:rsid w:val="00B577B1"/>
    <w:rsid w:val="00B60CAF"/>
    <w:rsid w:val="00B61832"/>
    <w:rsid w:val="00B6284D"/>
    <w:rsid w:val="00B63813"/>
    <w:rsid w:val="00B64A7F"/>
    <w:rsid w:val="00B663D1"/>
    <w:rsid w:val="00B6750D"/>
    <w:rsid w:val="00B70B4A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67B0"/>
    <w:rsid w:val="00B87089"/>
    <w:rsid w:val="00B906C3"/>
    <w:rsid w:val="00B9085E"/>
    <w:rsid w:val="00B917BE"/>
    <w:rsid w:val="00B9206C"/>
    <w:rsid w:val="00B9212A"/>
    <w:rsid w:val="00B92872"/>
    <w:rsid w:val="00B92A07"/>
    <w:rsid w:val="00B94F6E"/>
    <w:rsid w:val="00B9552C"/>
    <w:rsid w:val="00B95550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B6178"/>
    <w:rsid w:val="00BC031A"/>
    <w:rsid w:val="00BD11C6"/>
    <w:rsid w:val="00BD3ED5"/>
    <w:rsid w:val="00BD44A3"/>
    <w:rsid w:val="00BD6B39"/>
    <w:rsid w:val="00BD7CE4"/>
    <w:rsid w:val="00BD7D91"/>
    <w:rsid w:val="00BE5AC4"/>
    <w:rsid w:val="00BE6068"/>
    <w:rsid w:val="00BE63EB"/>
    <w:rsid w:val="00BE7B35"/>
    <w:rsid w:val="00BF2122"/>
    <w:rsid w:val="00BF5576"/>
    <w:rsid w:val="00BF56AD"/>
    <w:rsid w:val="00BF5AE9"/>
    <w:rsid w:val="00BF5D65"/>
    <w:rsid w:val="00C0284B"/>
    <w:rsid w:val="00C04A52"/>
    <w:rsid w:val="00C05C9E"/>
    <w:rsid w:val="00C062B3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4DE7"/>
    <w:rsid w:val="00C2632F"/>
    <w:rsid w:val="00C275ED"/>
    <w:rsid w:val="00C326DB"/>
    <w:rsid w:val="00C341F1"/>
    <w:rsid w:val="00C35055"/>
    <w:rsid w:val="00C36219"/>
    <w:rsid w:val="00C36B31"/>
    <w:rsid w:val="00C371AA"/>
    <w:rsid w:val="00C402A5"/>
    <w:rsid w:val="00C409B7"/>
    <w:rsid w:val="00C4159E"/>
    <w:rsid w:val="00C41D2D"/>
    <w:rsid w:val="00C44560"/>
    <w:rsid w:val="00C469D6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9773B"/>
    <w:rsid w:val="00CA383A"/>
    <w:rsid w:val="00CA4493"/>
    <w:rsid w:val="00CA4520"/>
    <w:rsid w:val="00CA4A61"/>
    <w:rsid w:val="00CA4A93"/>
    <w:rsid w:val="00CA590B"/>
    <w:rsid w:val="00CA635C"/>
    <w:rsid w:val="00CA7B90"/>
    <w:rsid w:val="00CB33BE"/>
    <w:rsid w:val="00CB35DE"/>
    <w:rsid w:val="00CB403E"/>
    <w:rsid w:val="00CB4AF7"/>
    <w:rsid w:val="00CB7D46"/>
    <w:rsid w:val="00CC0671"/>
    <w:rsid w:val="00CC10AA"/>
    <w:rsid w:val="00CC1950"/>
    <w:rsid w:val="00CC3244"/>
    <w:rsid w:val="00CC3CF9"/>
    <w:rsid w:val="00CC4754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6D8"/>
    <w:rsid w:val="00D03D29"/>
    <w:rsid w:val="00D05542"/>
    <w:rsid w:val="00D07A07"/>
    <w:rsid w:val="00D1035F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40F8"/>
    <w:rsid w:val="00D37C62"/>
    <w:rsid w:val="00D40C7B"/>
    <w:rsid w:val="00D436F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5925"/>
    <w:rsid w:val="00D712FE"/>
    <w:rsid w:val="00D7462B"/>
    <w:rsid w:val="00D75B48"/>
    <w:rsid w:val="00D76982"/>
    <w:rsid w:val="00D76B16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96FFD"/>
    <w:rsid w:val="00DA0A53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3C7A"/>
    <w:rsid w:val="00DB5CBC"/>
    <w:rsid w:val="00DB63C9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F0960"/>
    <w:rsid w:val="00DF111D"/>
    <w:rsid w:val="00DF124D"/>
    <w:rsid w:val="00DF1FFB"/>
    <w:rsid w:val="00DF22B1"/>
    <w:rsid w:val="00DF36CC"/>
    <w:rsid w:val="00DF45CA"/>
    <w:rsid w:val="00DF58E0"/>
    <w:rsid w:val="00DF683A"/>
    <w:rsid w:val="00E0317E"/>
    <w:rsid w:val="00E03492"/>
    <w:rsid w:val="00E035B4"/>
    <w:rsid w:val="00E04458"/>
    <w:rsid w:val="00E04C95"/>
    <w:rsid w:val="00E0547A"/>
    <w:rsid w:val="00E05C87"/>
    <w:rsid w:val="00E07535"/>
    <w:rsid w:val="00E07B52"/>
    <w:rsid w:val="00E100C5"/>
    <w:rsid w:val="00E1313D"/>
    <w:rsid w:val="00E13B51"/>
    <w:rsid w:val="00E13EFA"/>
    <w:rsid w:val="00E141A6"/>
    <w:rsid w:val="00E15B24"/>
    <w:rsid w:val="00E17324"/>
    <w:rsid w:val="00E21BB0"/>
    <w:rsid w:val="00E22161"/>
    <w:rsid w:val="00E23F36"/>
    <w:rsid w:val="00E244F7"/>
    <w:rsid w:val="00E24A8E"/>
    <w:rsid w:val="00E25CEA"/>
    <w:rsid w:val="00E26295"/>
    <w:rsid w:val="00E26C9E"/>
    <w:rsid w:val="00E2723C"/>
    <w:rsid w:val="00E31383"/>
    <w:rsid w:val="00E32ADD"/>
    <w:rsid w:val="00E3346E"/>
    <w:rsid w:val="00E33D6E"/>
    <w:rsid w:val="00E342A0"/>
    <w:rsid w:val="00E346A6"/>
    <w:rsid w:val="00E34A0C"/>
    <w:rsid w:val="00E34D90"/>
    <w:rsid w:val="00E36F66"/>
    <w:rsid w:val="00E373C9"/>
    <w:rsid w:val="00E37DBD"/>
    <w:rsid w:val="00E40ACE"/>
    <w:rsid w:val="00E40D2B"/>
    <w:rsid w:val="00E410DF"/>
    <w:rsid w:val="00E4124F"/>
    <w:rsid w:val="00E417E6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1B07"/>
    <w:rsid w:val="00E65543"/>
    <w:rsid w:val="00E65AF2"/>
    <w:rsid w:val="00E661F8"/>
    <w:rsid w:val="00E66A2C"/>
    <w:rsid w:val="00E6731D"/>
    <w:rsid w:val="00E675C0"/>
    <w:rsid w:val="00E70AC8"/>
    <w:rsid w:val="00E72EC2"/>
    <w:rsid w:val="00E73696"/>
    <w:rsid w:val="00E73DF9"/>
    <w:rsid w:val="00E7428C"/>
    <w:rsid w:val="00E74775"/>
    <w:rsid w:val="00E800C2"/>
    <w:rsid w:val="00E814B3"/>
    <w:rsid w:val="00E84E46"/>
    <w:rsid w:val="00E862C8"/>
    <w:rsid w:val="00E86412"/>
    <w:rsid w:val="00E864BA"/>
    <w:rsid w:val="00E87EAF"/>
    <w:rsid w:val="00E91596"/>
    <w:rsid w:val="00E9160F"/>
    <w:rsid w:val="00E93157"/>
    <w:rsid w:val="00E962B4"/>
    <w:rsid w:val="00E96599"/>
    <w:rsid w:val="00EA0080"/>
    <w:rsid w:val="00EA29BC"/>
    <w:rsid w:val="00EA2C36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23A"/>
    <w:rsid w:val="00EB79B5"/>
    <w:rsid w:val="00EC0F69"/>
    <w:rsid w:val="00EC1E76"/>
    <w:rsid w:val="00EC2742"/>
    <w:rsid w:val="00EC2D6A"/>
    <w:rsid w:val="00EC2FD0"/>
    <w:rsid w:val="00EC3501"/>
    <w:rsid w:val="00EC506A"/>
    <w:rsid w:val="00EC6270"/>
    <w:rsid w:val="00EC7CFA"/>
    <w:rsid w:val="00ED064C"/>
    <w:rsid w:val="00ED2562"/>
    <w:rsid w:val="00ED28D9"/>
    <w:rsid w:val="00ED2B1A"/>
    <w:rsid w:val="00ED55A8"/>
    <w:rsid w:val="00EE2518"/>
    <w:rsid w:val="00EE29CF"/>
    <w:rsid w:val="00EE35ED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10BB"/>
    <w:rsid w:val="00F02F0A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6EC6"/>
    <w:rsid w:val="00F17267"/>
    <w:rsid w:val="00F20D20"/>
    <w:rsid w:val="00F21469"/>
    <w:rsid w:val="00F27CE6"/>
    <w:rsid w:val="00F30524"/>
    <w:rsid w:val="00F31C16"/>
    <w:rsid w:val="00F3315E"/>
    <w:rsid w:val="00F33DC7"/>
    <w:rsid w:val="00F351AC"/>
    <w:rsid w:val="00F35C19"/>
    <w:rsid w:val="00F37A03"/>
    <w:rsid w:val="00F37D36"/>
    <w:rsid w:val="00F40F90"/>
    <w:rsid w:val="00F43F1A"/>
    <w:rsid w:val="00F44A8E"/>
    <w:rsid w:val="00F46881"/>
    <w:rsid w:val="00F4789D"/>
    <w:rsid w:val="00F508F2"/>
    <w:rsid w:val="00F5105D"/>
    <w:rsid w:val="00F53008"/>
    <w:rsid w:val="00F559B6"/>
    <w:rsid w:val="00F572BC"/>
    <w:rsid w:val="00F57A3B"/>
    <w:rsid w:val="00F61C7D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0BA3"/>
    <w:rsid w:val="00F842C2"/>
    <w:rsid w:val="00F85CA6"/>
    <w:rsid w:val="00F864BA"/>
    <w:rsid w:val="00F9003C"/>
    <w:rsid w:val="00F906C0"/>
    <w:rsid w:val="00F97F54"/>
    <w:rsid w:val="00FA1CDF"/>
    <w:rsid w:val="00FA44FE"/>
    <w:rsid w:val="00FA48AA"/>
    <w:rsid w:val="00FA5FA6"/>
    <w:rsid w:val="00FA7B8A"/>
    <w:rsid w:val="00FB1176"/>
    <w:rsid w:val="00FB2ACD"/>
    <w:rsid w:val="00FB3C0C"/>
    <w:rsid w:val="00FB41B0"/>
    <w:rsid w:val="00FB516E"/>
    <w:rsid w:val="00FB5199"/>
    <w:rsid w:val="00FB5491"/>
    <w:rsid w:val="00FB6009"/>
    <w:rsid w:val="00FB7259"/>
    <w:rsid w:val="00FB7E47"/>
    <w:rsid w:val="00FC037D"/>
    <w:rsid w:val="00FC52F3"/>
    <w:rsid w:val="00FC5FD1"/>
    <w:rsid w:val="00FC70AF"/>
    <w:rsid w:val="00FC74F0"/>
    <w:rsid w:val="00FC7CD9"/>
    <w:rsid w:val="00FD1B16"/>
    <w:rsid w:val="00FD30C3"/>
    <w:rsid w:val="00FD39BF"/>
    <w:rsid w:val="00FD3A97"/>
    <w:rsid w:val="00FD558F"/>
    <w:rsid w:val="00FD5981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B67AC5"/>
  <w15:docId w15:val="{BEDC958C-84A3-004B-BB03-EC143DA3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B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270098-8" TargetMode="External"/><Relationship Id="rId13" Type="http://schemas.openxmlformats.org/officeDocument/2006/relationships/hyperlink" Target="https://www.sports.ru/athletics/1114617864-italyanskij-begun-alessandro-brakoni-diskvalificzirovan-na-36-let-za-d.html" TargetMode="External"/><Relationship Id="rId18" Type="http://schemas.openxmlformats.org/officeDocument/2006/relationships/hyperlink" Target="https://www.wada-ama.org/sites/default/files/2023-01/2021_anti-doping_testing_figures_en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eb5.insidethegames.biz/articles/1132162/aiu-ban-indian-athletes-italy" TargetMode="External"/><Relationship Id="rId17" Type="http://schemas.openxmlformats.org/officeDocument/2006/relationships/image" Target="media/image2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sports.ru/figure-skating/1114706075-discziplinarnyj-komitet-rusada-opravdal-kamilu-valievu.html" TargetMode="External"/><Relationship Id="rId20" Type="http://schemas.openxmlformats.org/officeDocument/2006/relationships/hyperlink" Target="https://www.wada-ama.org/en/news/wada-publishes-2021-testing-figures-re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ss.ru/interviews/1669688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Users/annaaaa/Downloads/&#1084;&#1086;&#1090;&#1080;&#1074;&#1080;&#1088;&#1086;&#1074;&#1086;&#1095;&#1085;&#1091;&#1102;%20&#1095;&#1072;&#1089;&#1090;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tass.ru/sport/16691681" TargetMode="External"/><Relationship Id="rId14" Type="http://schemas.openxmlformats.org/officeDocument/2006/relationships/hyperlink" Target="https://www.wada-ama.org/en/news/wada-statement-russian-anti-doping-agency-finding-no-fault-or-negligence-case-roc-figur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F4EA-77C3-49AC-AEBF-24DF89CF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5892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creator>ikonnikova.ev</dc:creator>
  <cp:lastModifiedBy>Анна Николаева</cp:lastModifiedBy>
  <cp:revision>2</cp:revision>
  <cp:lastPrinted>2011-08-24T10:52:00Z</cp:lastPrinted>
  <dcterms:created xsi:type="dcterms:W3CDTF">2023-01-20T12:21:00Z</dcterms:created>
  <dcterms:modified xsi:type="dcterms:W3CDTF">2023-01-20T12:21:00Z</dcterms:modified>
</cp:coreProperties>
</file>