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F908D1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CD4314A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73A500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8D9E8E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089836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C4154C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7201F6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77C23638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0A70C49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538F35CB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380F8E87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47DBAC75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5173CF0F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2DB4205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1080B647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34DD69F5" w14:textId="77777777" w:rsidR="00F75F13" w:rsidRPr="00E862C8" w:rsidRDefault="00252331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</w:t>
      </w:r>
      <w:r w:rsidR="008B6010">
        <w:rPr>
          <w:rFonts w:ascii="Times New Roman" w:hAnsi="Times New Roman"/>
          <w:b/>
          <w:sz w:val="72"/>
          <w:szCs w:val="72"/>
        </w:rPr>
        <w:t>2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856A1F">
        <w:rPr>
          <w:rFonts w:ascii="Times New Roman" w:hAnsi="Times New Roman"/>
          <w:b/>
          <w:sz w:val="72"/>
          <w:szCs w:val="72"/>
        </w:rPr>
        <w:t>1</w:t>
      </w:r>
      <w:r w:rsidR="005F2335">
        <w:rPr>
          <w:rFonts w:ascii="Times New Roman" w:hAnsi="Times New Roman"/>
          <w:b/>
          <w:sz w:val="72"/>
          <w:szCs w:val="72"/>
        </w:rPr>
        <w:t>2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E862C8" w:rsidRPr="00E862C8">
        <w:rPr>
          <w:rFonts w:ascii="Times New Roman" w:hAnsi="Times New Roman"/>
          <w:b/>
          <w:sz w:val="72"/>
          <w:szCs w:val="72"/>
        </w:rPr>
        <w:t>2</w:t>
      </w:r>
    </w:p>
    <w:p w14:paraId="2D369D45" w14:textId="77777777" w:rsidR="00A7352D" w:rsidRPr="00D340F8" w:rsidRDefault="00F75F13" w:rsidP="009D735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6"/>
          <w:szCs w:val="72"/>
        </w:rPr>
      </w:pPr>
      <w:r>
        <w:rPr>
          <w:rFonts w:ascii="Times New Roman" w:hAnsi="Times New Roman"/>
          <w:b/>
          <w:sz w:val="72"/>
          <w:szCs w:val="72"/>
        </w:rPr>
        <w:br w:type="page"/>
      </w:r>
    </w:p>
    <w:p w14:paraId="233C1B90" w14:textId="77777777" w:rsidR="009D735B" w:rsidRPr="004140D6" w:rsidRDefault="003C2228" w:rsidP="009D73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3C222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WADA может продлить отстранение РУСАДА</w:t>
      </w:r>
    </w:p>
    <w:p w14:paraId="53FA1F54" w14:textId="77777777" w:rsidR="009D735B" w:rsidRPr="00F65C6F" w:rsidRDefault="00CA4A61" w:rsidP="009D735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3C2228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="009D735B"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3C2228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9D735B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9D735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3D90C650" w14:textId="77777777" w:rsidR="009D735B" w:rsidRPr="00913416" w:rsidRDefault="003C2228" w:rsidP="00CA4A6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228">
        <w:rPr>
          <w:rFonts w:ascii="Times New Roman" w:eastAsia="Times New Roman" w:hAnsi="Times New Roman"/>
          <w:sz w:val="28"/>
          <w:szCs w:val="28"/>
          <w:lang w:eastAsia="ru-RU"/>
        </w:rPr>
        <w:t>«Всемирный антидопинговый кодекс 2021 года не полностью интегрирован в</w:t>
      </w:r>
      <w:r w:rsidR="00E417E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C2228">
        <w:rPr>
          <w:rFonts w:ascii="Times New Roman" w:eastAsia="Times New Roman" w:hAnsi="Times New Roman"/>
          <w:sz w:val="28"/>
          <w:szCs w:val="28"/>
          <w:lang w:eastAsia="ru-RU"/>
        </w:rPr>
        <w:t>российское законодательство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3C222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Россия не решит проблему, это может привести к задержке восстановления РУСАДА и другим последствиям», – говорится в ответе пресс‑службы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Pr="003C22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запрос </w:t>
      </w:r>
      <w:r w:rsidRPr="003C2228">
        <w:rPr>
          <w:rFonts w:ascii="Times New Roman" w:eastAsia="Times New Roman" w:hAnsi="Times New Roman"/>
          <w:b/>
          <w:sz w:val="28"/>
          <w:szCs w:val="28"/>
          <w:lang w:eastAsia="ru-RU"/>
        </w:rPr>
        <w:t>«Матч ТВ»</w:t>
      </w:r>
      <w:r w:rsidR="00CA4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614BB02" w14:textId="77777777" w:rsidR="00771E97" w:rsidRDefault="009D735B" w:rsidP="005F233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CA4A6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C2228" w:rsidRPr="00EA066E">
          <w:rPr>
            <w:rStyle w:val="a5"/>
            <w:rFonts w:ascii="Times New Roman" w:hAnsi="Times New Roman"/>
            <w:sz w:val="28"/>
            <w:szCs w:val="28"/>
          </w:rPr>
          <w:t>https://t.me/news_matchtv/26616</w:t>
        </w:r>
      </w:hyperlink>
    </w:p>
    <w:p w14:paraId="145734AA" w14:textId="77777777" w:rsidR="003C2228" w:rsidRDefault="003C2228" w:rsidP="005F233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708C17D3" w14:textId="77777777" w:rsidR="00797EED" w:rsidRDefault="00797EED" w:rsidP="005F233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497AF116" w14:textId="77777777" w:rsidR="00797EED" w:rsidRPr="004140D6" w:rsidRDefault="00797EED" w:rsidP="00797E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797EE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Швейцарские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Pr="00797EE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юристы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Pr="00797EE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отказались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Pr="00797EE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представлять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="00B92A0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интересы </w:t>
      </w:r>
      <w:r w:rsidRPr="00797EE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Валиев</w:t>
      </w:r>
      <w:r w:rsidR="00B92A0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ой</w:t>
      </w:r>
      <w:r w:rsidRPr="00797EE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в CAS</w:t>
      </w:r>
    </w:p>
    <w:p w14:paraId="0C7FC784" w14:textId="77777777" w:rsidR="00797EED" w:rsidRPr="00F65C6F" w:rsidRDefault="00797EED" w:rsidP="00797EED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29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1D15C35C" w14:textId="77777777" w:rsidR="00797EED" w:rsidRDefault="00797EED" w:rsidP="00797EE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EED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информации </w:t>
      </w:r>
      <w:r w:rsidRPr="00797EED">
        <w:rPr>
          <w:rFonts w:ascii="Times New Roman" w:eastAsia="Times New Roman" w:hAnsi="Times New Roman"/>
          <w:b/>
          <w:sz w:val="28"/>
          <w:szCs w:val="28"/>
          <w:lang w:eastAsia="ru-RU"/>
        </w:rPr>
        <w:t>«Матч ТВ»</w:t>
      </w:r>
      <w:r w:rsidRPr="00797EED">
        <w:rPr>
          <w:rFonts w:ascii="Times New Roman" w:eastAsia="Times New Roman" w:hAnsi="Times New Roman"/>
          <w:sz w:val="28"/>
          <w:szCs w:val="28"/>
          <w:lang w:eastAsia="ru-RU"/>
        </w:rPr>
        <w:t xml:space="preserve">, швейцарская юридическая компания </w:t>
      </w:r>
      <w:r w:rsidRPr="00797EED">
        <w:rPr>
          <w:rFonts w:ascii="Times New Roman" w:eastAsia="Times New Roman" w:hAnsi="Times New Roman"/>
          <w:b/>
          <w:sz w:val="28"/>
          <w:szCs w:val="28"/>
          <w:lang w:eastAsia="ru-RU"/>
        </w:rPr>
        <w:t>Schellenberg Wittmer Ltd</w:t>
      </w:r>
      <w:r w:rsidRPr="00797EED">
        <w:rPr>
          <w:rFonts w:ascii="Times New Roman" w:eastAsia="Times New Roman" w:hAnsi="Times New Roman"/>
          <w:sz w:val="28"/>
          <w:szCs w:val="28"/>
          <w:lang w:eastAsia="ru-RU"/>
        </w:rPr>
        <w:t>, представля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вшая</w:t>
      </w:r>
      <w:r w:rsidRPr="00797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EED">
        <w:rPr>
          <w:rFonts w:ascii="Times New Roman" w:eastAsia="Times New Roman" w:hAnsi="Times New Roman"/>
          <w:b/>
          <w:sz w:val="28"/>
          <w:szCs w:val="28"/>
          <w:lang w:eastAsia="ru-RU"/>
        </w:rPr>
        <w:t>Камилу Валиеву</w:t>
      </w:r>
      <w:r w:rsidRPr="00797EE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слушаниях в Спортивном арбитражном суде (CAS) в феврале этого года, отказалась от </w:t>
      </w:r>
      <w:r w:rsidR="00B92A07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дальнейшего </w:t>
      </w:r>
      <w:r w:rsidRPr="00797EED">
        <w:rPr>
          <w:rFonts w:ascii="Times New Roman" w:eastAsia="Times New Roman" w:hAnsi="Times New Roman"/>
          <w:sz w:val="28"/>
          <w:szCs w:val="28"/>
          <w:lang w:eastAsia="ru-RU"/>
        </w:rPr>
        <w:t>сотрудничества.</w:t>
      </w:r>
    </w:p>
    <w:p w14:paraId="66F460EF" w14:textId="77777777" w:rsidR="00B92A07" w:rsidRPr="00913416" w:rsidRDefault="00B92A07" w:rsidP="00797EE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92A07">
        <w:rPr>
          <w:rFonts w:ascii="Times New Roman" w:eastAsia="Times New Roman" w:hAnsi="Times New Roman"/>
          <w:sz w:val="28"/>
          <w:szCs w:val="28"/>
          <w:lang w:eastAsia="ru-RU"/>
        </w:rPr>
        <w:t>Меняется ли что-то от того, что Валиеву теперь будут представлять российские юристы? Нет, национальность никак не может повлиять. Важны лишь профессиональные качества юристов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— </w:t>
      </w:r>
      <w:hyperlink r:id="rId9" w:history="1">
        <w:r w:rsidRPr="00B92A0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прокомментировала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решение р</w:t>
      </w:r>
      <w:r w:rsidRPr="00B92A07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уководитель спортивной практики юридического агентства Clever Consult </w:t>
      </w:r>
      <w:r w:rsidRPr="00B92A07">
        <w:rPr>
          <w:rFonts w:ascii="Times New Roman" w:eastAsia="Times New Roman" w:hAnsi="Times New Roman"/>
          <w:b/>
          <w:sz w:val="28"/>
          <w:szCs w:val="28"/>
          <w:lang w:eastAsia="ru-RU"/>
        </w:rPr>
        <w:t>Анна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B92A07">
        <w:rPr>
          <w:rFonts w:ascii="Times New Roman" w:eastAsia="Times New Roman" w:hAnsi="Times New Roman"/>
          <w:b/>
          <w:sz w:val="28"/>
          <w:szCs w:val="28"/>
          <w:lang w:eastAsia="ru-RU"/>
        </w:rPr>
        <w:t>Анцелиович</w:t>
      </w:r>
      <w:r w:rsidRPr="00B92A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3799B9" w14:textId="77777777" w:rsidR="009E50E8" w:rsidRDefault="00797EED" w:rsidP="00797EED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B92A0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B92A07" w:rsidRPr="00EA066E">
          <w:rPr>
            <w:rStyle w:val="a5"/>
            <w:rFonts w:ascii="Times New Roman" w:hAnsi="Times New Roman"/>
            <w:sz w:val="28"/>
            <w:szCs w:val="28"/>
          </w:rPr>
          <w:t>https://matchtv.ru/figure-skating/matchtvnews_NI1733212_Shvejcarskije_juristy_otkazalis_predstavlat_Kamilu_Valijevu_na_slushanijah_v_CAS</w:t>
        </w:r>
      </w:hyperlink>
    </w:p>
    <w:p w14:paraId="18113370" w14:textId="77777777" w:rsidR="00B92A07" w:rsidRDefault="00B92A07" w:rsidP="00797EED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66EF125F" w14:textId="77777777" w:rsidR="00E34D90" w:rsidRPr="004140D6" w:rsidRDefault="002D2905" w:rsidP="00E34D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Два месяца дисквалификации за забывчивость</w:t>
      </w:r>
    </w:p>
    <w:p w14:paraId="7CA0B9AC" w14:textId="77777777" w:rsidR="00E34D90" w:rsidRPr="00F65C6F" w:rsidRDefault="002D2905" w:rsidP="00E34D90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30</w:t>
      </w:r>
      <w:r w:rsidR="00E34D90"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E34D90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11</w:t>
      </w:r>
      <w:r w:rsidR="00E34D90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E34D90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3D0002A8" w14:textId="77777777" w:rsidR="00E34D90" w:rsidRPr="002D2905" w:rsidRDefault="002D2905" w:rsidP="00E34D9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Испанский теннисист </w:t>
      </w:r>
      <w:r w:rsidRPr="002D2905">
        <w:rPr>
          <w:rFonts w:ascii="Times New Roman" w:eastAsia="Times New Roman" w:hAnsi="Times New Roman"/>
          <w:b/>
          <w:sz w:val="28"/>
          <w:szCs w:val="28"/>
          <w:lang w:eastAsia="ru-RU"/>
        </w:rPr>
        <w:t>Фернандо Вердаско</w:t>
      </w:r>
      <w:r w:rsidRPr="002D2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0C378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дисквалифицирован</w:t>
        </w:r>
      </w:hyperlink>
      <w:r w:rsidRPr="002D290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2D2905">
        <w:rPr>
          <w:rFonts w:ascii="Times New Roman" w:eastAsia="Times New Roman" w:hAnsi="Times New Roman"/>
          <w:b/>
          <w:sz w:val="28"/>
          <w:szCs w:val="28"/>
          <w:lang w:eastAsia="ru-RU"/>
        </w:rPr>
        <w:t>два месяца</w:t>
      </w:r>
      <w:r w:rsidRPr="002D2905">
        <w:rPr>
          <w:rFonts w:ascii="Times New Roman" w:eastAsia="Times New Roman" w:hAnsi="Times New Roman"/>
          <w:sz w:val="28"/>
          <w:szCs w:val="28"/>
          <w:lang w:eastAsia="ru-RU"/>
        </w:rPr>
        <w:t>, потому что забыл продлить терапевтическое исключение для своего лекарства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с</w:t>
      </w:r>
      <w:r w:rsidRPr="002D2905">
        <w:rPr>
          <w:rFonts w:ascii="Times New Roman" w:eastAsia="Times New Roman" w:hAnsi="Times New Roman"/>
          <w:sz w:val="28"/>
          <w:szCs w:val="28"/>
          <w:lang w:eastAsia="ru-RU"/>
        </w:rPr>
        <w:t>индрома дефицита внимания и гиперактивности (</w:t>
      </w:r>
      <w:r w:rsidRPr="002D2905">
        <w:rPr>
          <w:rFonts w:ascii="Times New Roman" w:eastAsia="Times New Roman" w:hAnsi="Times New Roman"/>
          <w:b/>
          <w:sz w:val="28"/>
          <w:szCs w:val="28"/>
          <w:lang w:eastAsia="ru-RU"/>
        </w:rPr>
        <w:t>СДВГ</w:t>
      </w:r>
      <w:r w:rsidRPr="002D2905">
        <w:rPr>
          <w:rFonts w:ascii="Times New Roman" w:eastAsia="Times New Roman" w:hAnsi="Times New Roman"/>
          <w:sz w:val="28"/>
          <w:szCs w:val="28"/>
          <w:lang w:eastAsia="ru-RU"/>
        </w:rPr>
        <w:t xml:space="preserve">) и сдал положительный тест на </w:t>
      </w:r>
      <w:r w:rsidRPr="002D2905">
        <w:rPr>
          <w:rFonts w:ascii="Times New Roman" w:eastAsia="Times New Roman" w:hAnsi="Times New Roman"/>
          <w:b/>
          <w:sz w:val="28"/>
          <w:szCs w:val="28"/>
          <w:lang w:eastAsia="ru-RU"/>
        </w:rPr>
        <w:t>метилфенидат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(риталин, класс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6б </w:t>
      </w:r>
      <w:r w:rsidR="000C378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Запрещенного списка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— стимуляторы, относящиеся к особым субстанциям</w:t>
      </w:r>
      <w:r w:rsidR="000C3787">
        <w:rPr>
          <w:rFonts w:ascii="Times New Roman" w:eastAsia="Times New Roman" w:hAnsi="Times New Roman"/>
          <w:sz w:val="28"/>
          <w:szCs w:val="28"/>
          <w:lang w:eastAsia="ru-RU"/>
        </w:rPr>
        <w:t xml:space="preserve">; оборот данного вещества в России </w:t>
      </w:r>
      <w:r w:rsidR="000C3787" w:rsidRPr="000C3787">
        <w:rPr>
          <w:rFonts w:ascii="Times New Roman" w:eastAsia="Times New Roman" w:hAnsi="Times New Roman"/>
          <w:b/>
          <w:sz w:val="28"/>
          <w:szCs w:val="28"/>
          <w:lang w:eastAsia="ru-RU"/>
        </w:rPr>
        <w:t>запрещен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4472B495" w14:textId="77777777" w:rsidR="00B92A07" w:rsidRDefault="00E34D90" w:rsidP="00E34D9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0C3787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0C3787" w:rsidRPr="00EA066E">
          <w:rPr>
            <w:rStyle w:val="a5"/>
            <w:rFonts w:ascii="Times New Roman" w:hAnsi="Times New Roman"/>
            <w:sz w:val="28"/>
            <w:szCs w:val="28"/>
          </w:rPr>
          <w:t>https://www.sports.ru/tennis/1113774938-verdasko-otstranili-na-2-mesyacza-za-lekarstvo-ot-sdvg.html</w:t>
        </w:r>
      </w:hyperlink>
    </w:p>
    <w:p w14:paraId="7F8691E4" w14:textId="77777777" w:rsidR="000C3787" w:rsidRPr="009B4111" w:rsidRDefault="000C3787" w:rsidP="000C37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B411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Очередная отсрочка восстановления ВФЛА</w:t>
      </w:r>
    </w:p>
    <w:p w14:paraId="6897C8E5" w14:textId="77777777" w:rsidR="000C3787" w:rsidRPr="00F65C6F" w:rsidRDefault="000C3787" w:rsidP="000C3787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30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2202D6C7" w14:textId="77777777" w:rsidR="000C3787" w:rsidRDefault="009B4111" w:rsidP="000C378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словам </w:t>
      </w:r>
      <w:r w:rsidRPr="009B4111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B411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Всемирной легкоатлетической ассоциации (World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9B4111">
        <w:rPr>
          <w:rFonts w:ascii="Times New Roman" w:eastAsia="Times New Roman" w:hAnsi="Times New Roman"/>
          <w:sz w:val="28"/>
          <w:szCs w:val="28"/>
          <w:lang w:eastAsia="ru-RU"/>
        </w:rPr>
        <w:t>Athletics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WA</w:t>
      </w:r>
      <w:r w:rsidRPr="009B411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B4111">
        <w:rPr>
          <w:rFonts w:ascii="Times New Roman" w:eastAsia="Times New Roman" w:hAnsi="Times New Roman"/>
          <w:b/>
          <w:sz w:val="28"/>
          <w:szCs w:val="28"/>
          <w:lang w:eastAsia="ru-RU"/>
        </w:rPr>
        <w:t>Себастьяна Коу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411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WA</w:t>
      </w:r>
      <w:r w:rsidRPr="009B4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4111">
        <w:rPr>
          <w:rFonts w:ascii="Times New Roman" w:eastAsia="Times New Roman" w:hAnsi="Times New Roman"/>
          <w:b/>
          <w:sz w:val="28"/>
          <w:szCs w:val="28"/>
          <w:lang w:eastAsia="ru-RU"/>
        </w:rPr>
        <w:t>не восстановил</w:t>
      </w:r>
      <w:r w:rsidRPr="009B411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членство Всероссийской федерации легкой атлетики (</w:t>
      </w:r>
      <w:r w:rsidRPr="009B4111">
        <w:rPr>
          <w:rFonts w:ascii="Times New Roman" w:eastAsia="Times New Roman" w:hAnsi="Times New Roman"/>
          <w:b/>
          <w:sz w:val="28"/>
          <w:szCs w:val="28"/>
          <w:lang w:eastAsia="ru-RU"/>
        </w:rPr>
        <w:t>ВФЛА</w:t>
      </w:r>
      <w:r w:rsidRPr="009B4111">
        <w:rPr>
          <w:rFonts w:ascii="Times New Roman" w:eastAsia="Times New Roman" w:hAnsi="Times New Roman"/>
          <w:sz w:val="28"/>
          <w:szCs w:val="28"/>
          <w:lang w:eastAsia="ru-RU"/>
        </w:rPr>
        <w:t xml:space="preserve">) в организации, однако в марте 2023 года рабочая группа рекомендует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решить вопрос положительно</w:t>
      </w:r>
      <w:r w:rsidRPr="009B41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этом «к</w:t>
      </w:r>
      <w:r w:rsidRPr="009B4111">
        <w:rPr>
          <w:rFonts w:ascii="Times New Roman" w:eastAsia="Times New Roman" w:hAnsi="Times New Roman"/>
          <w:sz w:val="28"/>
          <w:szCs w:val="28"/>
          <w:lang w:eastAsia="ru-RU"/>
        </w:rPr>
        <w:t>огда период отстранения ВФЛА закончится, мониторинг деятельности ВФЛА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B4111">
        <w:rPr>
          <w:rFonts w:ascii="Times New Roman" w:eastAsia="Times New Roman" w:hAnsi="Times New Roman"/>
          <w:sz w:val="28"/>
          <w:szCs w:val="28"/>
          <w:lang w:eastAsia="ru-RU"/>
        </w:rPr>
        <w:t>закончится, а будет продолжен AIU (независимый орган по борьбе с</w:t>
      </w:r>
      <w:r w:rsidR="00FC7CD9">
        <w:rPr>
          <w:rFonts w:ascii="Times New Roman" w:eastAsia="Times New Roman" w:hAnsi="Times New Roman"/>
          <w:sz w:val="28"/>
          <w:szCs w:val="28"/>
          <w:lang w:eastAsia="ru-RU"/>
        </w:rPr>
        <w:t> н</w:t>
      </w:r>
      <w:r w:rsidRPr="009B4111">
        <w:rPr>
          <w:rFonts w:ascii="Times New Roman" w:eastAsia="Times New Roman" w:hAnsi="Times New Roman"/>
          <w:sz w:val="28"/>
          <w:szCs w:val="28"/>
          <w:lang w:eastAsia="ru-RU"/>
        </w:rPr>
        <w:t>егативными явлениями в легкой атлетике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)».</w:t>
      </w:r>
    </w:p>
    <w:p w14:paraId="61F6651C" w14:textId="77777777" w:rsidR="009B4111" w:rsidRPr="009B4111" w:rsidRDefault="009B4111" w:rsidP="000C378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Pr="009B4111">
        <w:rPr>
          <w:rFonts w:ascii="Times New Roman" w:eastAsia="Times New Roman" w:hAnsi="Times New Roman"/>
          <w:sz w:val="28"/>
          <w:szCs w:val="28"/>
          <w:lang w:eastAsia="ru-RU"/>
        </w:rPr>
        <w:t>Совет WA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9B411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продлил</w:t>
        </w:r>
      </w:hyperlink>
      <w:r w:rsidRPr="009B4111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отстранение российских и белорусских легкоатлетов от международных соревнований из-за ситуации на Украине до</w:t>
      </w:r>
      <w:r w:rsidR="00FC7CD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B4111">
        <w:rPr>
          <w:rFonts w:ascii="Times New Roman" w:eastAsia="Times New Roman" w:hAnsi="Times New Roman"/>
          <w:sz w:val="28"/>
          <w:szCs w:val="28"/>
          <w:lang w:eastAsia="ru-RU"/>
        </w:rPr>
        <w:t>особого распоряжения</w:t>
      </w:r>
    </w:p>
    <w:p w14:paraId="4491D4B0" w14:textId="77777777" w:rsidR="000C3787" w:rsidRDefault="000C3787" w:rsidP="000C3787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9B4111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9B4111" w:rsidRPr="00EA066E">
          <w:rPr>
            <w:rStyle w:val="a5"/>
            <w:rFonts w:ascii="Times New Roman" w:hAnsi="Times New Roman"/>
            <w:sz w:val="28"/>
            <w:szCs w:val="28"/>
          </w:rPr>
          <w:t>https://rsport.ria.ru/20221130/atletika-1835397996.html</w:t>
        </w:r>
      </w:hyperlink>
    </w:p>
    <w:p w14:paraId="299944E5" w14:textId="77777777" w:rsidR="009B4111" w:rsidRPr="00E417E6" w:rsidRDefault="009B4111" w:rsidP="000C3787">
      <w:pPr>
        <w:spacing w:before="120" w:after="0" w:line="240" w:lineRule="auto"/>
        <w:ind w:left="2127" w:hanging="1702"/>
        <w:rPr>
          <w:rFonts w:ascii="Times New Roman" w:hAnsi="Times New Roman"/>
          <w:sz w:val="24"/>
          <w:szCs w:val="28"/>
        </w:rPr>
      </w:pPr>
    </w:p>
    <w:p w14:paraId="77F4E0AD" w14:textId="77777777" w:rsidR="00FC7CD9" w:rsidRPr="004140D6" w:rsidRDefault="00FC7CD9" w:rsidP="00FC7C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Все легкоатлеты равны</w:t>
      </w:r>
      <w:r w:rsidR="004E6C4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…, но некоторые равнее</w:t>
      </w:r>
    </w:p>
    <w:p w14:paraId="085C44BD" w14:textId="77777777" w:rsidR="00FC7CD9" w:rsidRPr="00F65C6F" w:rsidRDefault="00FC7CD9" w:rsidP="00FC7CD9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4E6C4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4E6C4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56C5ABC0" w14:textId="77777777" w:rsidR="004E6C4B" w:rsidRDefault="004E6C4B" w:rsidP="004E6C4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15" w:history="1">
        <w:r w:rsidRPr="004E6C4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сообщению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издания </w:t>
      </w:r>
      <w:r w:rsidR="000F62DF" w:rsidRPr="000F62DF">
        <w:rPr>
          <w:rFonts w:ascii="Times New Roman" w:eastAsia="Times New Roman" w:hAnsi="Times New Roman"/>
          <w:sz w:val="28"/>
          <w:szCs w:val="28"/>
          <w:lang w:eastAsia="ru-RU"/>
        </w:rPr>
        <w:t>Africa</w:t>
      </w:r>
      <w:r w:rsidR="000F6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2DF" w:rsidRPr="000F62DF">
        <w:rPr>
          <w:rFonts w:ascii="Times New Roman" w:eastAsia="Times New Roman" w:hAnsi="Times New Roman"/>
          <w:sz w:val="28"/>
          <w:szCs w:val="28"/>
          <w:lang w:eastAsia="ru-RU"/>
        </w:rPr>
        <w:t>News</w:t>
      </w:r>
      <w:r w:rsidR="000F62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417E6" w:rsidRPr="009B4111">
        <w:rPr>
          <w:rFonts w:ascii="Times New Roman" w:eastAsia="Times New Roman" w:hAnsi="Times New Roman"/>
          <w:sz w:val="28"/>
          <w:szCs w:val="28"/>
          <w:lang w:eastAsia="ru-RU"/>
        </w:rPr>
        <w:t>Всемирн</w:t>
      </w:r>
      <w:r w:rsidR="00E417E6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E417E6" w:rsidRPr="009B4111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легкоатлетическ</w:t>
      </w:r>
      <w:r w:rsidR="00E417E6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E417E6" w:rsidRPr="009B4111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</w:t>
      </w:r>
      <w:r w:rsidR="00E417E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417E6" w:rsidRPr="009B4111">
        <w:rPr>
          <w:rFonts w:ascii="Times New Roman" w:eastAsia="Times New Roman" w:hAnsi="Times New Roman"/>
          <w:sz w:val="28"/>
          <w:szCs w:val="28"/>
          <w:lang w:eastAsia="ru-RU"/>
        </w:rPr>
        <w:t xml:space="preserve"> (World</w:t>
      </w:r>
      <w:r w:rsidR="00E417E6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E417E6" w:rsidRPr="009B4111">
        <w:rPr>
          <w:rFonts w:ascii="Times New Roman" w:eastAsia="Times New Roman" w:hAnsi="Times New Roman"/>
          <w:sz w:val="28"/>
          <w:szCs w:val="28"/>
          <w:lang w:eastAsia="ru-RU"/>
        </w:rPr>
        <w:t>Athletics</w:t>
      </w:r>
      <w:r w:rsidR="00E417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17E6">
        <w:rPr>
          <w:rFonts w:ascii="Times New Roman" w:eastAsia="Times New Roman" w:hAnsi="Times New Roman"/>
          <w:sz w:val="28"/>
          <w:szCs w:val="28"/>
          <w:lang w:val="en-US" w:eastAsia="ru-RU"/>
        </w:rPr>
        <w:t> WA</w:t>
      </w:r>
      <w:r w:rsidR="00E417E6" w:rsidRPr="009B411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E6C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приняла </w:t>
      </w:r>
      <w:r w:rsidRPr="000F62DF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4E6C4B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0F62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E6C4B">
        <w:rPr>
          <w:rFonts w:ascii="Times New Roman" w:eastAsia="Times New Roman" w:hAnsi="Times New Roman"/>
          <w:sz w:val="28"/>
          <w:szCs w:val="28"/>
          <w:lang w:eastAsia="ru-RU"/>
        </w:rPr>
        <w:t xml:space="preserve">отстранять Федерацию легкой атлетики </w:t>
      </w:r>
      <w:r w:rsidRPr="004E6C4B">
        <w:rPr>
          <w:rFonts w:ascii="Times New Roman" w:eastAsia="Times New Roman" w:hAnsi="Times New Roman"/>
          <w:b/>
          <w:sz w:val="28"/>
          <w:szCs w:val="28"/>
          <w:lang w:eastAsia="ru-RU"/>
        </w:rPr>
        <w:t>Кении</w:t>
      </w:r>
      <w:r w:rsidRPr="004E6C4B">
        <w:rPr>
          <w:rFonts w:ascii="Times New Roman" w:eastAsia="Times New Roman" w:hAnsi="Times New Roman"/>
          <w:sz w:val="28"/>
          <w:szCs w:val="28"/>
          <w:lang w:eastAsia="ru-RU"/>
        </w:rPr>
        <w:t xml:space="preserve"> из-за большого количества нарушений антидопинговых правил. В настоящее время </w:t>
      </w:r>
      <w:r w:rsidRPr="004E6C4B">
        <w:rPr>
          <w:rFonts w:ascii="Times New Roman" w:eastAsia="Times New Roman" w:hAnsi="Times New Roman"/>
          <w:b/>
          <w:sz w:val="28"/>
          <w:szCs w:val="28"/>
          <w:lang w:eastAsia="ru-RU"/>
        </w:rPr>
        <w:t>55 кенийских легкоатлетов дисквалифицированы</w:t>
      </w:r>
      <w:r w:rsidRPr="004E6C4B">
        <w:rPr>
          <w:rFonts w:ascii="Times New Roman" w:eastAsia="Times New Roman" w:hAnsi="Times New Roman"/>
          <w:sz w:val="28"/>
          <w:szCs w:val="28"/>
          <w:lang w:eastAsia="ru-RU"/>
        </w:rPr>
        <w:t xml:space="preserve">, еще ряд 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E6C4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E6C4B">
        <w:rPr>
          <w:rFonts w:ascii="Times New Roman" w:eastAsia="Times New Roman" w:hAnsi="Times New Roman"/>
          <w:sz w:val="28"/>
          <w:szCs w:val="28"/>
          <w:lang w:eastAsia="ru-RU"/>
        </w:rPr>
        <w:t>процессе рассмотрения.</w:t>
      </w:r>
    </w:p>
    <w:p w14:paraId="785ABB37" w14:textId="77777777" w:rsidR="00FC7CD9" w:rsidRDefault="004E6C4B" w:rsidP="004E6C4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  <w:r w:rsidRPr="004E6C4B">
        <w:rPr>
          <w:rFonts w:ascii="Times New Roman" w:eastAsia="Times New Roman" w:hAnsi="Times New Roman"/>
          <w:sz w:val="28"/>
          <w:szCs w:val="28"/>
          <w:lang w:eastAsia="ru-RU"/>
        </w:rPr>
        <w:t xml:space="preserve">WA </w:t>
      </w:r>
      <w:r w:rsidRPr="004E6C4B">
        <w:rPr>
          <w:rFonts w:ascii="Times New Roman" w:eastAsia="Times New Roman" w:hAnsi="Times New Roman"/>
          <w:b/>
          <w:sz w:val="28"/>
          <w:szCs w:val="28"/>
          <w:lang w:eastAsia="ru-RU"/>
        </w:rPr>
        <w:t>Себастьян Коу</w:t>
      </w:r>
      <w:r w:rsidRPr="004E6C4B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заявил, что приветствует обещание правительства Кении выделить дополнительные средства на финансирование борьбы с допингом «Мы добились реального прогресса», – отметил Коу после </w:t>
      </w:r>
      <w:r w:rsidR="00A43ABF" w:rsidRPr="004E6C4B">
        <w:rPr>
          <w:rFonts w:ascii="Times New Roman" w:eastAsia="Times New Roman" w:hAnsi="Times New Roman"/>
          <w:sz w:val="28"/>
          <w:szCs w:val="28"/>
          <w:lang w:eastAsia="ru-RU"/>
        </w:rPr>
        <w:t>перего</w:t>
      </w:r>
      <w:r w:rsidR="00A43AB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43ABF" w:rsidRPr="004E6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43AB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43ABF" w:rsidRPr="004E6C4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E6C4B">
        <w:rPr>
          <w:rFonts w:ascii="Times New Roman" w:eastAsia="Times New Roman" w:hAnsi="Times New Roman"/>
          <w:sz w:val="28"/>
          <w:szCs w:val="28"/>
          <w:lang w:eastAsia="ru-RU"/>
        </w:rPr>
        <w:t xml:space="preserve"> с министром спорта Кении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CD1E59" w14:textId="77777777" w:rsidR="009B4111" w:rsidRDefault="00FC7CD9" w:rsidP="00FC7CD9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4E6C4B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0F62DF" w:rsidRPr="00EA066E">
          <w:rPr>
            <w:rStyle w:val="a5"/>
            <w:rFonts w:ascii="Times New Roman" w:hAnsi="Times New Roman"/>
            <w:sz w:val="28"/>
            <w:szCs w:val="28"/>
          </w:rPr>
          <w:t>https://www.sports.ru/athletics/1113883519-world-athletics-ne-stala-primenyat-sankczii-k-federaczii-legkoj-atleti.html</w:t>
        </w:r>
      </w:hyperlink>
    </w:p>
    <w:p w14:paraId="17120F6E" w14:textId="77777777" w:rsidR="000F62DF" w:rsidRPr="00E417E6" w:rsidRDefault="000F62DF" w:rsidP="00FC7CD9">
      <w:pPr>
        <w:spacing w:before="120" w:after="0" w:line="240" w:lineRule="auto"/>
        <w:ind w:left="2127" w:hanging="1702"/>
        <w:rPr>
          <w:rFonts w:ascii="Times New Roman" w:hAnsi="Times New Roman"/>
          <w:sz w:val="24"/>
          <w:szCs w:val="28"/>
        </w:rPr>
      </w:pPr>
    </w:p>
    <w:p w14:paraId="2AE6B34C" w14:textId="77777777" w:rsidR="00DA0A53" w:rsidRPr="004140D6" w:rsidRDefault="00DA0A53" w:rsidP="00DA0A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Всероссийский форум чистого спорта</w:t>
      </w:r>
    </w:p>
    <w:p w14:paraId="6F793742" w14:textId="77777777" w:rsidR="00DA0A53" w:rsidRPr="00F65C6F" w:rsidRDefault="00DA0A53" w:rsidP="00DA0A53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01–02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1849D837" w14:textId="77777777" w:rsidR="00DA0A53" w:rsidRDefault="00DA0A53" w:rsidP="00DA0A5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A53">
        <w:rPr>
          <w:rFonts w:ascii="Times New Roman" w:eastAsia="Times New Roman" w:hAnsi="Times New Roman"/>
          <w:sz w:val="28"/>
          <w:szCs w:val="28"/>
          <w:lang w:eastAsia="ru-RU"/>
        </w:rPr>
        <w:t>В Москве состоялся «Всероссийский форум чистого спорта», организаторами которого выступили РУСАДА и МГИМО МИД России.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0A53">
        <w:rPr>
          <w:rFonts w:ascii="Times New Roman" w:eastAsia="Times New Roman" w:hAnsi="Times New Roman"/>
          <w:sz w:val="28"/>
          <w:szCs w:val="28"/>
          <w:lang w:eastAsia="ru-RU"/>
        </w:rPr>
        <w:t>В мероприятиях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форума</w:t>
      </w:r>
      <w:r w:rsidRPr="00DA0A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более 600 специалистов из 65 регионов России и 6 стран: Белоруссии, Киргизии, ОАЭ, Туркменистана, Узбекистана, Ямайки.</w:t>
      </w:r>
    </w:p>
    <w:p w14:paraId="63F8658F" w14:textId="77777777" w:rsidR="000F62DF" w:rsidRDefault="00DA0A53" w:rsidP="00DA0A53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EA066E">
          <w:rPr>
            <w:rStyle w:val="a5"/>
            <w:rFonts w:ascii="Times New Roman" w:hAnsi="Times New Roman"/>
            <w:sz w:val="28"/>
            <w:szCs w:val="28"/>
          </w:rPr>
          <w:t>https://rusada.ru/news/main/more-than-600-specialists-took-part-in-the-first-all-russian-forum-of-clean-sports/</w:t>
        </w:r>
      </w:hyperlink>
    </w:p>
    <w:p w14:paraId="4B5D05E6" w14:textId="77777777" w:rsidR="00DA0A53" w:rsidRDefault="00DA0A53" w:rsidP="00E417E6">
      <w:pPr>
        <w:spacing w:after="0" w:line="240" w:lineRule="auto"/>
        <w:ind w:left="2126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Смотреть фотосессии: </w:t>
      </w:r>
      <w:hyperlink r:id="rId18" w:history="1">
        <w:r w:rsidRPr="00EA066E">
          <w:rPr>
            <w:rStyle w:val="a5"/>
            <w:rFonts w:ascii="Times New Roman" w:hAnsi="Times New Roman"/>
            <w:sz w:val="28"/>
            <w:szCs w:val="28"/>
          </w:rPr>
          <w:t>https://disk.yandex.ru/d/gkiq6r1xcV-UBg</w:t>
        </w:r>
      </w:hyperlink>
    </w:p>
    <w:p w14:paraId="4AB8386C" w14:textId="77777777" w:rsidR="00DA0A53" w:rsidRDefault="00DA0A53" w:rsidP="00E417E6">
      <w:pPr>
        <w:spacing w:after="0" w:line="240" w:lineRule="auto"/>
        <w:ind w:left="2126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Смотреть видео: </w:t>
      </w:r>
      <w:hyperlink r:id="rId19" w:history="1">
        <w:r w:rsidRPr="00DA0A53">
          <w:rPr>
            <w:rStyle w:val="a5"/>
            <w:rFonts w:ascii="Times New Roman" w:hAnsi="Times New Roman"/>
            <w:b/>
            <w:sz w:val="20"/>
            <w:szCs w:val="28"/>
          </w:rPr>
          <w:t>https://www.youtube.com/playlist?list=PLUSKZ4pJcgfFUGNyiPsDldwTJmGeSXFwO</w:t>
        </w:r>
      </w:hyperlink>
    </w:p>
    <w:p w14:paraId="18596858" w14:textId="77777777" w:rsidR="0050214B" w:rsidRPr="0050214B" w:rsidRDefault="0050214B" w:rsidP="00E417E6">
      <w:pPr>
        <w:spacing w:after="0" w:line="240" w:lineRule="auto"/>
        <w:ind w:left="2126" w:hanging="1701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Скачать презентации: </w:t>
      </w:r>
      <w:hyperlink r:id="rId20" w:history="1">
        <w:r w:rsidRPr="0005789D">
          <w:rPr>
            <w:rStyle w:val="a5"/>
            <w:rFonts w:ascii="Times New Roman" w:hAnsi="Times New Roman"/>
            <w:sz w:val="28"/>
            <w:szCs w:val="28"/>
          </w:rPr>
          <w:t>https://cloud.mail.ru/public/TveA/733niJhHn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3904BB08" w14:textId="77777777" w:rsidR="00AB45C4" w:rsidRPr="004140D6" w:rsidRDefault="00B36F6C" w:rsidP="00AB45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AB45C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 xml:space="preserve">Повторный </w:t>
      </w:r>
      <w:r w:rsidR="00AB45C4" w:rsidRPr="00AB45C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анализ допинг-проб с О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</w:t>
      </w:r>
      <w:r w:rsidR="00AB45C4" w:rsidRPr="00AB45C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-2012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завершен</w:t>
      </w:r>
    </w:p>
    <w:p w14:paraId="0587EB31" w14:textId="77777777" w:rsidR="00AB45C4" w:rsidRPr="00F65C6F" w:rsidRDefault="00AB45C4" w:rsidP="00EA2C36">
      <w:pPr>
        <w:spacing w:after="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B36F6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5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4A565CA4" w14:textId="77777777" w:rsidR="00B36F6C" w:rsidRPr="00B36F6C" w:rsidRDefault="00B36F6C" w:rsidP="00B36F6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F6C">
        <w:rPr>
          <w:rFonts w:ascii="Times New Roman" w:eastAsia="Times New Roman" w:hAnsi="Times New Roman"/>
          <w:sz w:val="28"/>
          <w:szCs w:val="28"/>
          <w:lang w:eastAsia="ru-RU"/>
        </w:rPr>
        <w:t>Международное агентство допинг-тестирования (</w:t>
      </w:r>
      <w:r w:rsidRPr="00B36F6C">
        <w:rPr>
          <w:rFonts w:ascii="Times New Roman" w:eastAsia="Times New Roman" w:hAnsi="Times New Roman"/>
          <w:b/>
          <w:sz w:val="28"/>
          <w:szCs w:val="28"/>
          <w:lang w:eastAsia="ru-RU"/>
        </w:rPr>
        <w:t>ITA</w:t>
      </w:r>
      <w:r w:rsidRPr="00B36F6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hyperlink r:id="rId21" w:history="1">
        <w:r w:rsidRPr="00B36F6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завершило</w:t>
        </w:r>
      </w:hyperlink>
      <w:r w:rsidRPr="00B36F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начатый в 2018 году </w:t>
      </w:r>
      <w:r w:rsidRPr="00B36F6C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повторный анализ допинг-проб, взятых у спортсменов на Олимпийских играх 2012 года в Лондоне. </w:t>
      </w:r>
    </w:p>
    <w:p w14:paraId="6E2CCF00" w14:textId="77777777" w:rsidR="00B36F6C" w:rsidRDefault="00B36F6C" w:rsidP="00B36F6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Краткие </w:t>
      </w:r>
      <w:r w:rsidR="00EE35E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тоги:</w:t>
      </w:r>
    </w:p>
    <w:p w14:paraId="480E2185" w14:textId="77777777" w:rsidR="00B36F6C" w:rsidRDefault="00B36F6C" w:rsidP="00B36F6C">
      <w:pPr>
        <w:numPr>
          <w:ilvl w:val="0"/>
          <w:numId w:val="33"/>
        </w:numPr>
        <w:spacing w:after="0" w:line="240" w:lineRule="auto"/>
        <w:ind w:left="709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F6C">
        <w:rPr>
          <w:rFonts w:ascii="Times New Roman" w:eastAsia="Times New Roman" w:hAnsi="Times New Roman"/>
          <w:sz w:val="28"/>
          <w:szCs w:val="28"/>
          <w:lang w:eastAsia="ru-RU"/>
        </w:rPr>
        <w:t>проанализировано 2727 проб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128C228" w14:textId="77777777" w:rsidR="00B36F6C" w:rsidRDefault="00B36F6C" w:rsidP="00B36F6C">
      <w:pPr>
        <w:numPr>
          <w:ilvl w:val="0"/>
          <w:numId w:val="33"/>
        </w:numPr>
        <w:spacing w:after="0" w:line="240" w:lineRule="auto"/>
        <w:ind w:left="709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F6C">
        <w:rPr>
          <w:rFonts w:ascii="Times New Roman" w:eastAsia="Times New Roman" w:hAnsi="Times New Roman"/>
          <w:sz w:val="28"/>
          <w:szCs w:val="28"/>
          <w:lang w:eastAsia="ru-RU"/>
        </w:rPr>
        <w:t>выявлено 73 нарушения антидопинговых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3AD6660" w14:textId="77777777" w:rsidR="00B36F6C" w:rsidRPr="00B36F6C" w:rsidRDefault="00B36F6C" w:rsidP="00B36F6C">
      <w:pPr>
        <w:numPr>
          <w:ilvl w:val="0"/>
          <w:numId w:val="33"/>
        </w:numPr>
        <w:spacing w:after="0" w:line="240" w:lineRule="auto"/>
        <w:ind w:left="709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36F6C">
        <w:rPr>
          <w:rFonts w:ascii="Times New Roman" w:eastAsia="Times New Roman" w:hAnsi="Times New Roman"/>
          <w:sz w:val="28"/>
          <w:szCs w:val="28"/>
          <w:lang w:eastAsia="ru-RU"/>
        </w:rPr>
        <w:t xml:space="preserve">ерераспределены 46 медалей (8 золотых, 16 серебряных и 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бронзовые), 31 награда отобрана;</w:t>
      </w:r>
    </w:p>
    <w:p w14:paraId="5E3D55A7" w14:textId="77777777" w:rsidR="00B36F6C" w:rsidRDefault="00B36F6C" w:rsidP="00B36F6C">
      <w:pPr>
        <w:numPr>
          <w:ilvl w:val="0"/>
          <w:numId w:val="33"/>
        </w:numPr>
        <w:spacing w:after="0" w:line="240" w:lineRule="auto"/>
        <w:ind w:left="709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F6C">
        <w:rPr>
          <w:rFonts w:ascii="Times New Roman" w:eastAsia="Times New Roman" w:hAnsi="Times New Roman"/>
          <w:sz w:val="28"/>
          <w:szCs w:val="28"/>
          <w:lang w:eastAsia="ru-RU"/>
        </w:rPr>
        <w:t xml:space="preserve">21 нарушение было выявлено у российских спортсменов,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них отобрано 15 медалей.</w:t>
      </w:r>
    </w:p>
    <w:p w14:paraId="720BCD58" w14:textId="77777777" w:rsidR="00790EBE" w:rsidRPr="00B36F6C" w:rsidRDefault="00790EBE" w:rsidP="00790EB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очереди — </w:t>
      </w:r>
      <w:r w:rsidRPr="00790EBE">
        <w:rPr>
          <w:rFonts w:ascii="Times New Roman" w:eastAsia="Times New Roman" w:hAnsi="Times New Roman"/>
          <w:sz w:val="28"/>
          <w:szCs w:val="28"/>
          <w:lang w:eastAsia="ru-RU"/>
        </w:rPr>
        <w:t>заверш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790E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90EBE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повторного анализа допинг-проб, взятых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ОИ в </w:t>
      </w:r>
      <w:r w:rsidRPr="00790EBE">
        <w:rPr>
          <w:rFonts w:ascii="Times New Roman" w:eastAsia="Times New Roman" w:hAnsi="Times New Roman"/>
          <w:sz w:val="28"/>
          <w:szCs w:val="28"/>
          <w:lang w:eastAsia="ru-RU"/>
        </w:rPr>
        <w:t xml:space="preserve">Сочи-2014,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проведение</w:t>
      </w:r>
      <w:r w:rsidRPr="00790EBE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90EBE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0EB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образцов, собранных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E417E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0EBE">
        <w:rPr>
          <w:rFonts w:ascii="Times New Roman" w:eastAsia="Times New Roman" w:hAnsi="Times New Roman"/>
          <w:sz w:val="28"/>
          <w:szCs w:val="28"/>
          <w:lang w:eastAsia="ru-RU"/>
        </w:rPr>
        <w:t xml:space="preserve">летних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ОИ</w:t>
      </w:r>
      <w:r w:rsidRPr="00790EB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Рио.</w:t>
      </w:r>
    </w:p>
    <w:p w14:paraId="49D19577" w14:textId="77777777" w:rsidR="00DA0A53" w:rsidRDefault="00AB45C4" w:rsidP="00AB45C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790EBE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790EBE" w:rsidRPr="00EA066E">
          <w:rPr>
            <w:rStyle w:val="a5"/>
            <w:rFonts w:ascii="Times New Roman" w:hAnsi="Times New Roman"/>
            <w:sz w:val="28"/>
            <w:szCs w:val="28"/>
          </w:rPr>
          <w:t>https://www.sports.ru/athletics/1113981597-ita-zavershilo-povtornyj-analiz-doping-prob-vzyatyx-na-olimpiade-2012-.html</w:t>
        </w:r>
      </w:hyperlink>
    </w:p>
    <w:p w14:paraId="085FD0AC" w14:textId="77777777" w:rsidR="00790EBE" w:rsidRDefault="00790EBE" w:rsidP="00AB45C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5ED5132D" w14:textId="77777777" w:rsidR="00EE35ED" w:rsidRPr="004140D6" w:rsidRDefault="00EE35ED" w:rsidP="00EE35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 чемпиона</w:t>
      </w:r>
      <w:r w:rsidRPr="00AB45C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О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</w:t>
      </w:r>
      <w:r w:rsidRPr="00AB45C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-201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6</w:t>
      </w:r>
    </w:p>
    <w:p w14:paraId="2F4D8422" w14:textId="77777777" w:rsidR="00EE35ED" w:rsidRPr="00F65C6F" w:rsidRDefault="00EE35ED" w:rsidP="00EA2C36">
      <w:pPr>
        <w:spacing w:after="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05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4BD2DD93" w14:textId="77777777" w:rsidR="00EE35ED" w:rsidRPr="0050214B" w:rsidRDefault="00EE35ED" w:rsidP="00EE35E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E35ED">
        <w:rPr>
          <w:rFonts w:ascii="Times New Roman" w:eastAsia="Times New Roman" w:hAnsi="Times New Roman"/>
          <w:sz w:val="28"/>
          <w:szCs w:val="28"/>
          <w:lang w:eastAsia="ru-RU"/>
        </w:rPr>
        <w:t>лимпийский чемпион Рио-2016 в эстафете 4х400 м, серебр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яный призер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E35ED">
        <w:rPr>
          <w:rFonts w:ascii="Times New Roman" w:eastAsia="Times New Roman" w:hAnsi="Times New Roman"/>
          <w:sz w:val="28"/>
          <w:szCs w:val="28"/>
          <w:lang w:eastAsia="ru-RU"/>
        </w:rPr>
        <w:t>ЧМ-2017 на этой же дистанции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E3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победитель </w:t>
      </w:r>
      <w:r w:rsidRPr="00EE35ED">
        <w:rPr>
          <w:rFonts w:ascii="Times New Roman" w:eastAsia="Times New Roman" w:hAnsi="Times New Roman"/>
          <w:sz w:val="28"/>
          <w:szCs w:val="28"/>
          <w:lang w:eastAsia="ru-RU"/>
        </w:rPr>
        <w:t>зимнего ЧМ-2012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EE35E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мериканский бегун </w:t>
      </w:r>
      <w:r w:rsidRPr="00EE35ED">
        <w:rPr>
          <w:rFonts w:ascii="Times New Roman" w:eastAsia="Times New Roman" w:hAnsi="Times New Roman"/>
          <w:b/>
          <w:sz w:val="28"/>
          <w:szCs w:val="28"/>
          <w:lang w:eastAsia="ru-RU"/>
        </w:rPr>
        <w:t>Гил Робертс</w:t>
      </w:r>
      <w:r w:rsidRPr="00EE3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3" w:history="1">
        <w:r w:rsidRPr="0013511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дисквалифицирован</w:t>
        </w:r>
      </w:hyperlink>
      <w:r w:rsidRPr="00EE35ED">
        <w:rPr>
          <w:rFonts w:ascii="Times New Roman" w:eastAsia="Times New Roman" w:hAnsi="Times New Roman"/>
          <w:sz w:val="28"/>
          <w:szCs w:val="28"/>
          <w:lang w:eastAsia="ru-RU"/>
        </w:rPr>
        <w:t xml:space="preserve"> на 16 месяцев из-за положительной допинг-пробы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EE3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35ED">
        <w:rPr>
          <w:rFonts w:ascii="Times New Roman" w:eastAsia="Times New Roman" w:hAnsi="Times New Roman"/>
          <w:b/>
          <w:sz w:val="28"/>
          <w:szCs w:val="28"/>
          <w:lang w:eastAsia="ru-RU"/>
        </w:rPr>
        <w:t>андарин и остарин</w:t>
      </w:r>
      <w:r w:rsidRPr="00EE35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EE35E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нализ запечатанного контейнера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представленной спортсменом пищевой </w:t>
      </w:r>
      <w:r w:rsidRPr="00EE35ED">
        <w:rPr>
          <w:rFonts w:ascii="Times New Roman" w:eastAsia="Times New Roman" w:hAnsi="Times New Roman"/>
          <w:sz w:val="28"/>
          <w:szCs w:val="28"/>
          <w:lang w:eastAsia="ru-RU"/>
        </w:rPr>
        <w:t xml:space="preserve">добавкой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E35ED">
        <w:rPr>
          <w:rFonts w:ascii="Times New Roman" w:eastAsia="Times New Roman" w:hAnsi="Times New Roman"/>
          <w:sz w:val="28"/>
          <w:szCs w:val="28"/>
          <w:lang w:eastAsia="ru-RU"/>
        </w:rPr>
        <w:t>аккредитованн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E35ED">
        <w:rPr>
          <w:rFonts w:ascii="Times New Roman" w:eastAsia="Times New Roman" w:hAnsi="Times New Roman"/>
          <w:sz w:val="28"/>
          <w:szCs w:val="28"/>
          <w:lang w:eastAsia="ru-RU"/>
        </w:rPr>
        <w:t xml:space="preserve"> ВАДА лаборатори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E35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Солт-Лейк-Сити показал, что добавка </w:t>
      </w:r>
      <w:r w:rsidR="00F02F0A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действительно </w:t>
      </w:r>
      <w:r w:rsidRPr="00EE35ED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r w:rsidR="0013511C">
        <w:rPr>
          <w:rFonts w:ascii="Times New Roman" w:eastAsia="Times New Roman" w:hAnsi="Times New Roman"/>
          <w:sz w:val="28"/>
          <w:szCs w:val="28"/>
          <w:lang w:eastAsia="ru-RU"/>
        </w:rPr>
        <w:t>ала</w:t>
      </w:r>
      <w:r w:rsidRPr="00EE35ED">
        <w:rPr>
          <w:rFonts w:ascii="Times New Roman" w:eastAsia="Times New Roman" w:hAnsi="Times New Roman"/>
          <w:sz w:val="28"/>
          <w:szCs w:val="28"/>
          <w:lang w:eastAsia="ru-RU"/>
        </w:rPr>
        <w:t xml:space="preserve"> андарин и остарин.</w:t>
      </w:r>
      <w:r w:rsidR="00F02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38B2658" w14:textId="77777777" w:rsidR="0013511C" w:rsidRPr="0013511C" w:rsidRDefault="00000000" w:rsidP="00EE35E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" w:history="1">
        <w:r w:rsidR="0013511C" w:rsidRPr="00CB35D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Ранее</w:t>
        </w:r>
      </w:hyperlink>
      <w:r w:rsidR="0013511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13511C" w:rsidRPr="0013511C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="00135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11C" w:rsidRPr="0013511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351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511C" w:rsidRPr="0013511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пробе Робертса был обнаружен </w:t>
      </w:r>
      <w:r w:rsidR="0013511C">
        <w:rPr>
          <w:rFonts w:ascii="Times New Roman" w:eastAsia="Times New Roman" w:hAnsi="Times New Roman"/>
          <w:sz w:val="28"/>
          <w:szCs w:val="28"/>
          <w:lang w:eastAsia="ru-RU"/>
        </w:rPr>
        <w:t xml:space="preserve">маскирующий агент </w:t>
      </w:r>
      <w:r w:rsidR="0013511C" w:rsidRPr="0013511C">
        <w:rPr>
          <w:rFonts w:ascii="Times New Roman" w:eastAsia="Times New Roman" w:hAnsi="Times New Roman"/>
          <w:b/>
          <w:sz w:val="28"/>
          <w:szCs w:val="28"/>
          <w:lang w:eastAsia="ru-RU"/>
        </w:rPr>
        <w:t>пробенецид</w:t>
      </w:r>
      <w:r w:rsidR="0013511C">
        <w:rPr>
          <w:rFonts w:ascii="Times New Roman" w:eastAsia="Times New Roman" w:hAnsi="Times New Roman"/>
          <w:sz w:val="28"/>
          <w:szCs w:val="28"/>
          <w:lang w:eastAsia="ru-RU"/>
        </w:rPr>
        <w:t>, попавший, по версии</w:t>
      </w:r>
      <w:r w:rsidR="0013511C" w:rsidRPr="00135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11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3511C" w:rsidRPr="0013511C">
        <w:rPr>
          <w:rFonts w:ascii="Times New Roman" w:eastAsia="Times New Roman" w:hAnsi="Times New Roman"/>
          <w:sz w:val="28"/>
          <w:szCs w:val="28"/>
          <w:lang w:eastAsia="ru-RU"/>
        </w:rPr>
        <w:t>егун</w:t>
      </w:r>
      <w:r w:rsidR="0013511C">
        <w:rPr>
          <w:rFonts w:ascii="Times New Roman" w:eastAsia="Times New Roman" w:hAnsi="Times New Roman"/>
          <w:sz w:val="28"/>
          <w:szCs w:val="28"/>
          <w:lang w:eastAsia="ru-RU"/>
        </w:rPr>
        <w:t>а, в его организм</w:t>
      </w:r>
      <w:r w:rsidR="0013511C" w:rsidRPr="0013511C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поцелуй с девушкой. Американская арбитражная ассоциация (ААА) оправдала Робертса, а апелляци</w:t>
      </w:r>
      <w:r w:rsidR="0013511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3511C" w:rsidRPr="00135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11C" w:rsidRPr="0013511C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="0013511C" w:rsidRPr="001351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этому делу </w:t>
      </w:r>
      <w:r w:rsidR="0013511C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оставлена </w:t>
      </w:r>
      <w:r w:rsidR="0013511C" w:rsidRPr="0013511C">
        <w:rPr>
          <w:rFonts w:ascii="Times New Roman" w:eastAsia="Times New Roman" w:hAnsi="Times New Roman"/>
          <w:sz w:val="28"/>
          <w:szCs w:val="28"/>
          <w:lang w:eastAsia="ru-RU"/>
        </w:rPr>
        <w:t>Спортивны</w:t>
      </w:r>
      <w:r w:rsidR="001351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3511C" w:rsidRPr="0013511C">
        <w:rPr>
          <w:rFonts w:ascii="Times New Roman" w:eastAsia="Times New Roman" w:hAnsi="Times New Roman"/>
          <w:sz w:val="28"/>
          <w:szCs w:val="28"/>
          <w:lang w:eastAsia="ru-RU"/>
        </w:rPr>
        <w:t xml:space="preserve"> арбитражны</w:t>
      </w:r>
      <w:r w:rsidR="0013511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3511C" w:rsidRPr="0013511C">
        <w:rPr>
          <w:rFonts w:ascii="Times New Roman" w:eastAsia="Times New Roman" w:hAnsi="Times New Roman"/>
          <w:sz w:val="28"/>
          <w:szCs w:val="28"/>
          <w:lang w:eastAsia="ru-RU"/>
        </w:rPr>
        <w:t xml:space="preserve"> суд</w:t>
      </w:r>
      <w:r w:rsidR="0013511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3511C" w:rsidRPr="0013511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3511C" w:rsidRPr="0013511C"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="0013511C" w:rsidRPr="0013511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3511C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DF1F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3511C" w:rsidRPr="0013511C">
        <w:rPr>
          <w:rFonts w:ascii="Times New Roman" w:eastAsia="Times New Roman" w:hAnsi="Times New Roman"/>
          <w:sz w:val="28"/>
          <w:szCs w:val="28"/>
          <w:lang w:eastAsia="ru-RU"/>
        </w:rPr>
        <w:t>удовлетвор</w:t>
      </w:r>
      <w:r w:rsidR="0013511C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13511C" w:rsidRPr="001351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4AE4EC" w14:textId="77777777" w:rsidR="00EE35ED" w:rsidRPr="00CB35DE" w:rsidRDefault="00EE35ED" w:rsidP="00EE35ED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13511C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="00CB35DE" w:rsidRPr="00EA066E">
          <w:rPr>
            <w:rStyle w:val="a5"/>
            <w:rFonts w:ascii="Times New Roman" w:hAnsi="Times New Roman"/>
            <w:sz w:val="28"/>
            <w:szCs w:val="28"/>
          </w:rPr>
          <w:t>https://www.sports.ru/athletics/1114075568-olimpijskij-chempion-rio-2016-v-esatfete-gil-roberts-diskvalificzirova.html</w:t>
        </w:r>
      </w:hyperlink>
    </w:p>
    <w:p w14:paraId="203CFB64" w14:textId="77777777" w:rsidR="00CB35DE" w:rsidRPr="00EA2C36" w:rsidRDefault="00CB35DE" w:rsidP="00EE35ED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5E84F402" w14:textId="77777777" w:rsidR="00EA2C36" w:rsidRPr="00EA2C36" w:rsidRDefault="00EA2C36" w:rsidP="00EA2C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EA2C36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68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запросов на ТИ с начала года</w:t>
      </w:r>
    </w:p>
    <w:p w14:paraId="2D91D1E9" w14:textId="77777777" w:rsidR="00EA2C36" w:rsidRPr="00F65C6F" w:rsidRDefault="00EA2C36" w:rsidP="00EA2C36">
      <w:pPr>
        <w:spacing w:after="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14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4E2EA1AC" w14:textId="77777777" w:rsidR="00EA2C36" w:rsidRDefault="00EA2C36" w:rsidP="00EA2C3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сообщению пресс-службы РУСАДА, с</w:t>
      </w:r>
      <w:r w:rsidRPr="00EA2C36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по ноябрь 2022 года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A2C36">
        <w:rPr>
          <w:rFonts w:ascii="Times New Roman" w:eastAsia="Times New Roman" w:hAnsi="Times New Roman"/>
          <w:sz w:val="28"/>
          <w:szCs w:val="28"/>
          <w:lang w:eastAsia="ru-RU"/>
        </w:rPr>
        <w:t>РУСАДА поступило 68 запросов на оформление терапевтического использования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запрещенных субстанций</w:t>
      </w:r>
      <w:r w:rsidRPr="00EA2C36">
        <w:rPr>
          <w:rFonts w:ascii="Times New Roman" w:eastAsia="Times New Roman" w:hAnsi="Times New Roman"/>
          <w:sz w:val="28"/>
          <w:szCs w:val="28"/>
          <w:lang w:eastAsia="ru-RU"/>
        </w:rPr>
        <w:t>, 37 запросов было одобрено</w:t>
      </w:r>
      <w:r w:rsidR="007340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FD2F01" w14:textId="77777777" w:rsidR="00EA2C36" w:rsidRDefault="00EA2C36" w:rsidP="00EA2C36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EA066E">
          <w:rPr>
            <w:rStyle w:val="a5"/>
            <w:rFonts w:ascii="Times New Roman" w:hAnsi="Times New Roman"/>
            <w:sz w:val="28"/>
            <w:szCs w:val="28"/>
          </w:rPr>
          <w:t>https://tass.ru/sport/16586585</w:t>
        </w:r>
      </w:hyperlink>
    </w:p>
    <w:p w14:paraId="25012C4E" w14:textId="77777777" w:rsidR="00EA2C36" w:rsidRDefault="00EA2C36" w:rsidP="00EA2C36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390D7864" w14:textId="77777777" w:rsidR="00734072" w:rsidRPr="00EA2C36" w:rsidRDefault="00734072" w:rsidP="007340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Триатлонисты — самые тестируемые</w:t>
      </w:r>
    </w:p>
    <w:p w14:paraId="54D055D1" w14:textId="77777777" w:rsidR="00734072" w:rsidRPr="00F65C6F" w:rsidRDefault="00734072" w:rsidP="00734072">
      <w:pPr>
        <w:spacing w:after="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14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57790353" w14:textId="77777777" w:rsidR="00734072" w:rsidRPr="00734072" w:rsidRDefault="00734072" w:rsidP="0073407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072">
        <w:rPr>
          <w:rFonts w:ascii="Times New Roman" w:eastAsia="Times New Roman" w:hAnsi="Times New Roman"/>
          <w:sz w:val="28"/>
          <w:szCs w:val="28"/>
          <w:lang w:eastAsia="ru-RU"/>
        </w:rPr>
        <w:t xml:space="preserve">Триатлонистка </w:t>
      </w:r>
      <w:r w:rsidRPr="00734072">
        <w:rPr>
          <w:rFonts w:ascii="Times New Roman" w:eastAsia="Times New Roman" w:hAnsi="Times New Roman"/>
          <w:b/>
          <w:sz w:val="28"/>
          <w:szCs w:val="28"/>
          <w:lang w:eastAsia="ru-RU"/>
        </w:rPr>
        <w:t>Анна Горева</w:t>
      </w:r>
      <w:r w:rsidRPr="0073407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самым тестируемым Российским антидопинговым агентством (РУСАДА) спортсменом с начала 2022 года.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r w:rsidRPr="00734072">
        <w:rPr>
          <w:rFonts w:ascii="Times New Roman" w:eastAsia="Times New Roman" w:hAnsi="Times New Roman"/>
          <w:sz w:val="28"/>
          <w:szCs w:val="28"/>
          <w:lang w:eastAsia="ru-RU"/>
        </w:rPr>
        <w:t xml:space="preserve">а 11 месяцев она была проверена на допинг </w:t>
      </w:r>
      <w:r w:rsidRPr="008B6010">
        <w:rPr>
          <w:rFonts w:ascii="Times New Roman" w:eastAsia="Times New Roman" w:hAnsi="Times New Roman"/>
          <w:b/>
          <w:sz w:val="28"/>
          <w:szCs w:val="28"/>
          <w:lang w:eastAsia="ru-RU"/>
        </w:rPr>
        <w:t>11 раз</w:t>
      </w:r>
      <w:r w:rsidRPr="007340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815D2B" w14:textId="77777777" w:rsidR="00734072" w:rsidRDefault="00734072" w:rsidP="0073407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072">
        <w:rPr>
          <w:rFonts w:ascii="Times New Roman" w:eastAsia="Times New Roman" w:hAnsi="Times New Roman"/>
          <w:sz w:val="28"/>
          <w:szCs w:val="28"/>
          <w:lang w:eastAsia="ru-RU"/>
        </w:rPr>
        <w:t>По 10 раз были проверены РУСАДА на допинг серебряный призер Спартакиады по триатлону Диана Исакова и бронзовая медалистка того же турнира Юлия Голофеева.</w:t>
      </w:r>
    </w:p>
    <w:p w14:paraId="75E0288A" w14:textId="77777777" w:rsidR="00EA2C36" w:rsidRDefault="00734072" w:rsidP="0073407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EA066E">
          <w:rPr>
            <w:rStyle w:val="a5"/>
            <w:rFonts w:ascii="Times New Roman" w:hAnsi="Times New Roman"/>
            <w:sz w:val="28"/>
            <w:szCs w:val="28"/>
          </w:rPr>
          <w:t>https://tass.ru/sport/16588343</w:t>
        </w:r>
      </w:hyperlink>
    </w:p>
    <w:p w14:paraId="338021E1" w14:textId="77777777" w:rsidR="00734072" w:rsidRDefault="00734072" w:rsidP="0073407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55A0965E" w14:textId="77777777" w:rsidR="008B6010" w:rsidRPr="00EA2C36" w:rsidRDefault="004A3468" w:rsidP="008B60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4A346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Срок действия последствий решения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CAS</w:t>
      </w:r>
      <w:r w:rsidRPr="004A346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в отношении российского спорта истек</w:t>
      </w:r>
    </w:p>
    <w:p w14:paraId="0CB587FE" w14:textId="77777777" w:rsidR="008B6010" w:rsidRPr="00F65C6F" w:rsidRDefault="008B6010" w:rsidP="008B6010">
      <w:pPr>
        <w:spacing w:after="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4A3468" w:rsidRPr="004A3468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6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2B2EC7B5" w14:textId="77777777" w:rsidR="0003285E" w:rsidRDefault="004A3468" w:rsidP="008B601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информации с сайта РАА «РУСАДА», </w:t>
      </w:r>
      <w:r w:rsidRPr="004A3468">
        <w:rPr>
          <w:rFonts w:ascii="Times New Roman" w:eastAsia="Times New Roman" w:hAnsi="Times New Roman"/>
          <w:sz w:val="28"/>
          <w:szCs w:val="28"/>
          <w:lang w:eastAsia="ru-RU"/>
        </w:rPr>
        <w:t>ВАДА проинформировало подписавшиеся стороны об автоматическом окончании последствий, налагаемых решением Спортивн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A3468">
        <w:rPr>
          <w:rFonts w:ascii="Times New Roman" w:eastAsia="Times New Roman" w:hAnsi="Times New Roman"/>
          <w:sz w:val="28"/>
          <w:szCs w:val="28"/>
          <w:lang w:eastAsia="ru-RU"/>
        </w:rPr>
        <w:t xml:space="preserve"> арбитражн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A3468">
        <w:rPr>
          <w:rFonts w:ascii="Times New Roman" w:eastAsia="Times New Roman" w:hAnsi="Times New Roman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Pr="004A3468">
        <w:rPr>
          <w:rFonts w:ascii="Times New Roman" w:eastAsia="Times New Roman" w:hAnsi="Times New Roman"/>
          <w:sz w:val="28"/>
          <w:szCs w:val="28"/>
          <w:lang w:eastAsia="ru-RU"/>
        </w:rPr>
        <w:t>) от 17 декабря 2020 года по делу между ВАДА и РУСАДА.</w:t>
      </w:r>
    </w:p>
    <w:p w14:paraId="3CB03994" w14:textId="77777777" w:rsidR="008B6010" w:rsidRDefault="0003285E" w:rsidP="008B601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4A3468">
        <w:rPr>
          <w:rFonts w:ascii="Times New Roman" w:eastAsia="Times New Roman" w:hAnsi="Times New Roman"/>
          <w:sz w:val="28"/>
          <w:szCs w:val="28"/>
          <w:lang w:eastAsia="ru-RU"/>
        </w:rPr>
        <w:t>17 декабря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A34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032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3285E">
        <w:rPr>
          <w:rFonts w:ascii="Times New Roman" w:eastAsia="Times New Roman" w:hAnsi="Times New Roman"/>
          <w:sz w:val="28"/>
          <w:szCs w:val="28"/>
          <w:lang w:eastAsia="ru-RU"/>
        </w:rPr>
        <w:t>одписанты Всемирного антидопингового кодекса больше не обязаны применять последствия, указанные на страницах в пунктах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3285E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hyperlink r:id="rId28" w:history="1">
        <w:r w:rsidRPr="0003285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резолютивной части решения суда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9DBFE7" w14:textId="77777777" w:rsidR="0003285E" w:rsidRPr="0003285E" w:rsidRDefault="0003285E" w:rsidP="008B601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предстоит </w:t>
      </w:r>
      <w:r w:rsidRPr="0003285E">
        <w:rPr>
          <w:rFonts w:ascii="Times New Roman" w:eastAsia="Times New Roman" w:hAnsi="Times New Roman"/>
          <w:sz w:val="28"/>
          <w:szCs w:val="28"/>
          <w:lang w:eastAsia="ru-RU"/>
        </w:rPr>
        <w:t>трехэтапный процесс восстановле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статуса соответствия РУСАДА.</w:t>
      </w:r>
    </w:p>
    <w:p w14:paraId="71D7D24A" w14:textId="77777777" w:rsidR="008B6010" w:rsidRDefault="008B6010" w:rsidP="008B601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03285E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="0003285E" w:rsidRPr="002A7DA6">
          <w:rPr>
            <w:rStyle w:val="a5"/>
            <w:rFonts w:ascii="Times New Roman" w:hAnsi="Times New Roman"/>
            <w:sz w:val="28"/>
            <w:szCs w:val="28"/>
          </w:rPr>
          <w:t>https://rusada.ru/news/press-releases/srok-deystviya-posledstviy-resheniya-kas-v-otnoshenii-rossiyskogo-sporta-istek/</w:t>
        </w:r>
      </w:hyperlink>
    </w:p>
    <w:p w14:paraId="7FAB44C2" w14:textId="77777777" w:rsidR="0003285E" w:rsidRDefault="0003285E" w:rsidP="008B601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6879CB9F" w14:textId="77777777" w:rsidR="002D093B" w:rsidRPr="00EA2C36" w:rsidRDefault="002D093B" w:rsidP="002D09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2D093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 Госдуме зарегистрирова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н</w:t>
      </w:r>
      <w:r w:rsidRPr="002D093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законопроект о внесении изменений в статью о допинге</w:t>
      </w:r>
    </w:p>
    <w:p w14:paraId="23858A6D" w14:textId="77777777" w:rsidR="002D093B" w:rsidRPr="00F65C6F" w:rsidRDefault="002D093B" w:rsidP="002D093B">
      <w:pPr>
        <w:spacing w:after="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16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551C2E25" w14:textId="77777777" w:rsidR="00E417E6" w:rsidRDefault="00DF1FFB" w:rsidP="002D093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Будут внесены поправки в</w:t>
      </w:r>
      <w:r w:rsidR="002D093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D093B">
        <w:rPr>
          <w:rFonts w:ascii="Times New Roman" w:eastAsia="Times New Roman" w:hAnsi="Times New Roman"/>
          <w:sz w:val="28"/>
          <w:szCs w:val="28"/>
          <w:lang w:eastAsia="ru-RU"/>
        </w:rPr>
        <w:t xml:space="preserve"> 26 </w:t>
      </w:r>
      <w:r w:rsidR="00E417E6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</w:t>
      </w:r>
      <w:r w:rsidR="002D093B" w:rsidRPr="002D093B">
        <w:rPr>
          <w:rFonts w:ascii="Times New Roman" w:eastAsia="Times New Roman" w:hAnsi="Times New Roman"/>
          <w:sz w:val="28"/>
          <w:szCs w:val="28"/>
          <w:lang w:eastAsia="ru-RU"/>
        </w:rPr>
        <w:t>О физической культуре и</w:t>
      </w:r>
      <w:r w:rsidR="002D093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D093B" w:rsidRPr="002D093B">
        <w:rPr>
          <w:rFonts w:ascii="Times New Roman" w:eastAsia="Times New Roman" w:hAnsi="Times New Roman"/>
          <w:sz w:val="28"/>
          <w:szCs w:val="28"/>
          <w:lang w:eastAsia="ru-RU"/>
        </w:rPr>
        <w:t>спорте в Р</w:t>
      </w:r>
      <w:r w:rsidR="002D09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2D093B" w:rsidRPr="002D09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2D09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E417E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D09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232446" w14:textId="77777777" w:rsidR="002D093B" w:rsidRDefault="002D093B" w:rsidP="002D093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было принято по </w:t>
      </w:r>
      <w:hyperlink r:id="rId30" w:history="1">
        <w:r w:rsidRPr="002D093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итогам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93B">
        <w:rPr>
          <w:rFonts w:ascii="Times New Roman" w:eastAsia="Times New Roman" w:hAnsi="Times New Roman"/>
          <w:sz w:val="28"/>
          <w:szCs w:val="28"/>
          <w:lang w:eastAsia="ru-RU"/>
        </w:rPr>
        <w:t>круглого стола при комитете Госдумы по</w:t>
      </w:r>
      <w:r w:rsidR="00E417E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093B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D09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F1FF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093B">
        <w:rPr>
          <w:rFonts w:ascii="Times New Roman" w:eastAsia="Times New Roman" w:hAnsi="Times New Roman"/>
          <w:sz w:val="28"/>
          <w:szCs w:val="28"/>
          <w:lang w:eastAsia="ru-RU"/>
        </w:rPr>
        <w:t>соответствии антидопингового законодательства РФ обязательным требованиям международных актов в области противодействия допингу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340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335B50" w14:textId="77777777" w:rsidR="0003285E" w:rsidRDefault="002D093B" w:rsidP="002D093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DF1FFB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="00DF1FFB" w:rsidRPr="002A7DA6">
          <w:rPr>
            <w:rStyle w:val="a5"/>
            <w:rFonts w:ascii="Times New Roman" w:hAnsi="Times New Roman"/>
            <w:sz w:val="28"/>
            <w:szCs w:val="28"/>
          </w:rPr>
          <w:t>https://tass.ru/sport/16618307</w:t>
        </w:r>
      </w:hyperlink>
    </w:p>
    <w:p w14:paraId="6D42C348" w14:textId="77777777" w:rsidR="00DF1FFB" w:rsidRDefault="00DF1FFB" w:rsidP="002D093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354A9C57" w14:textId="77777777" w:rsidR="00DF1FFB" w:rsidRPr="00EA2C36" w:rsidRDefault="00DF1FFB" w:rsidP="002D093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sectPr w:rsidR="00DF1FFB" w:rsidRPr="00EA2C36" w:rsidSect="0053509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098E" w14:textId="77777777" w:rsidR="00BD6366" w:rsidRDefault="00BD6366">
      <w:pPr>
        <w:spacing w:after="0" w:line="240" w:lineRule="auto"/>
      </w:pPr>
      <w:r>
        <w:separator/>
      </w:r>
    </w:p>
  </w:endnote>
  <w:endnote w:type="continuationSeparator" w:id="0">
    <w:p w14:paraId="655FF408" w14:textId="77777777" w:rsidR="00BD6366" w:rsidRDefault="00BD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9E1A" w14:textId="77777777" w:rsidR="00932F8F" w:rsidRDefault="00932F8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7EF2" w14:textId="49AC1B7D" w:rsidR="00FB7259" w:rsidRPr="00535BCB" w:rsidRDefault="00FB7259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A43ABF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932F8F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932F8F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932F8F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ABCA" w14:textId="77777777" w:rsidR="00932F8F" w:rsidRDefault="00932F8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5F68" w14:textId="77777777" w:rsidR="00BD6366" w:rsidRDefault="00BD6366">
      <w:pPr>
        <w:spacing w:after="0" w:line="240" w:lineRule="auto"/>
      </w:pPr>
      <w:r>
        <w:separator/>
      </w:r>
    </w:p>
  </w:footnote>
  <w:footnote w:type="continuationSeparator" w:id="0">
    <w:p w14:paraId="3A4A0087" w14:textId="77777777" w:rsidR="00BD6366" w:rsidRDefault="00BD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1A9E" w14:textId="77777777" w:rsidR="00932F8F" w:rsidRDefault="00932F8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8198" w14:textId="77777777" w:rsidR="00FB7259" w:rsidRDefault="00932F8F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495742" wp14:editId="7BA56613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8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9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E4F25F" id="Group 6" o:spid="_x0000_s1026" style="position:absolute;margin-left:32.7pt;margin-top:-6.5pt;width:397.15pt;height:48.05pt;z-index:25165824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8FF2" w14:textId="77777777" w:rsidR="00FB7259" w:rsidRDefault="00932F8F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5D49372" wp14:editId="37293A88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6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E2FD3B" id="Group 5" o:spid="_x0000_s1026" style="position:absolute;margin-left:51.45pt;margin-top:4.75pt;width:397.15pt;height:48.05pt;z-index:25165721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F052CA"/>
    <w:multiLevelType w:val="hybridMultilevel"/>
    <w:tmpl w:val="88DAB74E"/>
    <w:lvl w:ilvl="0" w:tplc="497A4B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F3E4B70"/>
    <w:multiLevelType w:val="hybridMultilevel"/>
    <w:tmpl w:val="A0F8DFA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86141E9"/>
    <w:multiLevelType w:val="hybridMultilevel"/>
    <w:tmpl w:val="8EAC07D6"/>
    <w:lvl w:ilvl="0" w:tplc="47B8F006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6D5ADA"/>
    <w:multiLevelType w:val="hybridMultilevel"/>
    <w:tmpl w:val="2BCCB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ACE2614"/>
    <w:multiLevelType w:val="hybridMultilevel"/>
    <w:tmpl w:val="02305A1E"/>
    <w:lvl w:ilvl="0" w:tplc="497A4B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526602930">
    <w:abstractNumId w:val="0"/>
  </w:num>
  <w:num w:numId="2" w16cid:durableId="1619680796">
    <w:abstractNumId w:val="1"/>
  </w:num>
  <w:num w:numId="3" w16cid:durableId="241380279">
    <w:abstractNumId w:val="2"/>
  </w:num>
  <w:num w:numId="4" w16cid:durableId="1788159303">
    <w:abstractNumId w:val="0"/>
  </w:num>
  <w:num w:numId="5" w16cid:durableId="107626358">
    <w:abstractNumId w:val="0"/>
  </w:num>
  <w:num w:numId="6" w16cid:durableId="1009411141">
    <w:abstractNumId w:val="0"/>
  </w:num>
  <w:num w:numId="7" w16cid:durableId="857890476">
    <w:abstractNumId w:val="0"/>
  </w:num>
  <w:num w:numId="8" w16cid:durableId="2032760906">
    <w:abstractNumId w:val="0"/>
  </w:num>
  <w:num w:numId="9" w16cid:durableId="168564064">
    <w:abstractNumId w:val="0"/>
  </w:num>
  <w:num w:numId="10" w16cid:durableId="634722256">
    <w:abstractNumId w:val="0"/>
  </w:num>
  <w:num w:numId="11" w16cid:durableId="1392188345">
    <w:abstractNumId w:val="0"/>
  </w:num>
  <w:num w:numId="12" w16cid:durableId="1373192864">
    <w:abstractNumId w:val="0"/>
  </w:num>
  <w:num w:numId="13" w16cid:durableId="1627470758">
    <w:abstractNumId w:val="0"/>
  </w:num>
  <w:num w:numId="14" w16cid:durableId="2123918764">
    <w:abstractNumId w:val="9"/>
  </w:num>
  <w:num w:numId="15" w16cid:durableId="195850625">
    <w:abstractNumId w:val="16"/>
  </w:num>
  <w:num w:numId="16" w16cid:durableId="952977728">
    <w:abstractNumId w:val="8"/>
  </w:num>
  <w:num w:numId="17" w16cid:durableId="504394882">
    <w:abstractNumId w:val="12"/>
  </w:num>
  <w:num w:numId="18" w16cid:durableId="1295868197">
    <w:abstractNumId w:val="14"/>
  </w:num>
  <w:num w:numId="19" w16cid:durableId="2108495567">
    <w:abstractNumId w:val="15"/>
  </w:num>
  <w:num w:numId="20" w16cid:durableId="489251389">
    <w:abstractNumId w:val="7"/>
  </w:num>
  <w:num w:numId="21" w16cid:durableId="987369351">
    <w:abstractNumId w:val="3"/>
  </w:num>
  <w:num w:numId="22" w16cid:durableId="1532526075">
    <w:abstractNumId w:val="20"/>
  </w:num>
  <w:num w:numId="23" w16cid:durableId="1185559109">
    <w:abstractNumId w:val="6"/>
  </w:num>
  <w:num w:numId="24" w16cid:durableId="561721501">
    <w:abstractNumId w:val="21"/>
  </w:num>
  <w:num w:numId="25" w16cid:durableId="112597657">
    <w:abstractNumId w:val="22"/>
  </w:num>
  <w:num w:numId="26" w16cid:durableId="778989188">
    <w:abstractNumId w:val="18"/>
  </w:num>
  <w:num w:numId="27" w16cid:durableId="2066906086">
    <w:abstractNumId w:val="11"/>
  </w:num>
  <w:num w:numId="28" w16cid:durableId="1228614616">
    <w:abstractNumId w:val="4"/>
  </w:num>
  <w:num w:numId="29" w16cid:durableId="345602081">
    <w:abstractNumId w:val="19"/>
  </w:num>
  <w:num w:numId="30" w16cid:durableId="327950314">
    <w:abstractNumId w:val="5"/>
  </w:num>
  <w:num w:numId="31" w16cid:durableId="1548181942">
    <w:abstractNumId w:val="10"/>
  </w:num>
  <w:num w:numId="32" w16cid:durableId="1215003244">
    <w:abstractNumId w:val="17"/>
  </w:num>
  <w:num w:numId="33" w16cid:durableId="16025687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A70"/>
    <w:rsid w:val="00000C34"/>
    <w:rsid w:val="00006B30"/>
    <w:rsid w:val="00006C03"/>
    <w:rsid w:val="00011800"/>
    <w:rsid w:val="00014232"/>
    <w:rsid w:val="00014996"/>
    <w:rsid w:val="0001709B"/>
    <w:rsid w:val="000201A8"/>
    <w:rsid w:val="0002033A"/>
    <w:rsid w:val="0002041F"/>
    <w:rsid w:val="000224F8"/>
    <w:rsid w:val="000236CC"/>
    <w:rsid w:val="00026A0C"/>
    <w:rsid w:val="000324A0"/>
    <w:rsid w:val="0003251E"/>
    <w:rsid w:val="0003285E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202"/>
    <w:rsid w:val="00046C77"/>
    <w:rsid w:val="00050CD0"/>
    <w:rsid w:val="00051173"/>
    <w:rsid w:val="00052CD8"/>
    <w:rsid w:val="00056E5C"/>
    <w:rsid w:val="0005761A"/>
    <w:rsid w:val="00057CF0"/>
    <w:rsid w:val="00057E2A"/>
    <w:rsid w:val="00060435"/>
    <w:rsid w:val="00060A59"/>
    <w:rsid w:val="00061B02"/>
    <w:rsid w:val="00062A5B"/>
    <w:rsid w:val="00062FBF"/>
    <w:rsid w:val="00066A67"/>
    <w:rsid w:val="0007293B"/>
    <w:rsid w:val="000735F4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2D0"/>
    <w:rsid w:val="000915B5"/>
    <w:rsid w:val="00093BC3"/>
    <w:rsid w:val="000951AA"/>
    <w:rsid w:val="000959FA"/>
    <w:rsid w:val="00095DF1"/>
    <w:rsid w:val="0009610E"/>
    <w:rsid w:val="000A0D2D"/>
    <w:rsid w:val="000A42C4"/>
    <w:rsid w:val="000A5C80"/>
    <w:rsid w:val="000A73C5"/>
    <w:rsid w:val="000B01F8"/>
    <w:rsid w:val="000B0F2D"/>
    <w:rsid w:val="000B264C"/>
    <w:rsid w:val="000B4F69"/>
    <w:rsid w:val="000B6253"/>
    <w:rsid w:val="000B684D"/>
    <w:rsid w:val="000B7B7A"/>
    <w:rsid w:val="000C2064"/>
    <w:rsid w:val="000C3787"/>
    <w:rsid w:val="000C4D0F"/>
    <w:rsid w:val="000C5013"/>
    <w:rsid w:val="000C7C88"/>
    <w:rsid w:val="000D59E2"/>
    <w:rsid w:val="000D734D"/>
    <w:rsid w:val="000E026C"/>
    <w:rsid w:val="000E0F54"/>
    <w:rsid w:val="000E251D"/>
    <w:rsid w:val="000E2AA8"/>
    <w:rsid w:val="000E38B9"/>
    <w:rsid w:val="000E3B98"/>
    <w:rsid w:val="000E6A07"/>
    <w:rsid w:val="000F4E6A"/>
    <w:rsid w:val="000F5CF1"/>
    <w:rsid w:val="000F62DF"/>
    <w:rsid w:val="000F751D"/>
    <w:rsid w:val="000F7C45"/>
    <w:rsid w:val="0010400E"/>
    <w:rsid w:val="00104334"/>
    <w:rsid w:val="00104A58"/>
    <w:rsid w:val="001061AD"/>
    <w:rsid w:val="00107AB8"/>
    <w:rsid w:val="00110CA2"/>
    <w:rsid w:val="0011314D"/>
    <w:rsid w:val="00113490"/>
    <w:rsid w:val="00113CA0"/>
    <w:rsid w:val="001162DC"/>
    <w:rsid w:val="0011676E"/>
    <w:rsid w:val="001169E7"/>
    <w:rsid w:val="00120112"/>
    <w:rsid w:val="00121042"/>
    <w:rsid w:val="00123D5A"/>
    <w:rsid w:val="00127976"/>
    <w:rsid w:val="00132444"/>
    <w:rsid w:val="00132D33"/>
    <w:rsid w:val="00133687"/>
    <w:rsid w:val="00133A6A"/>
    <w:rsid w:val="00133B86"/>
    <w:rsid w:val="00133F3B"/>
    <w:rsid w:val="001342A6"/>
    <w:rsid w:val="0013476E"/>
    <w:rsid w:val="0013511C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5F53"/>
    <w:rsid w:val="00156062"/>
    <w:rsid w:val="00162D31"/>
    <w:rsid w:val="00163E2A"/>
    <w:rsid w:val="0016490C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092D"/>
    <w:rsid w:val="00181752"/>
    <w:rsid w:val="00182E37"/>
    <w:rsid w:val="00191E1D"/>
    <w:rsid w:val="00193896"/>
    <w:rsid w:val="00194105"/>
    <w:rsid w:val="001956FB"/>
    <w:rsid w:val="001966D3"/>
    <w:rsid w:val="001975C1"/>
    <w:rsid w:val="001A0A96"/>
    <w:rsid w:val="001A237E"/>
    <w:rsid w:val="001A252B"/>
    <w:rsid w:val="001A31BE"/>
    <w:rsid w:val="001A688A"/>
    <w:rsid w:val="001A699F"/>
    <w:rsid w:val="001B099A"/>
    <w:rsid w:val="001B1E92"/>
    <w:rsid w:val="001B2537"/>
    <w:rsid w:val="001B4CF4"/>
    <w:rsid w:val="001B5137"/>
    <w:rsid w:val="001B5A10"/>
    <w:rsid w:val="001B72B1"/>
    <w:rsid w:val="001C3C06"/>
    <w:rsid w:val="001C3DAF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D75CC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F18"/>
    <w:rsid w:val="00203048"/>
    <w:rsid w:val="00203386"/>
    <w:rsid w:val="00204282"/>
    <w:rsid w:val="002076C2"/>
    <w:rsid w:val="00213570"/>
    <w:rsid w:val="00213CDD"/>
    <w:rsid w:val="00214E40"/>
    <w:rsid w:val="00215B0B"/>
    <w:rsid w:val="002175EA"/>
    <w:rsid w:val="00217CF2"/>
    <w:rsid w:val="00222C68"/>
    <w:rsid w:val="002307FF"/>
    <w:rsid w:val="00232D66"/>
    <w:rsid w:val="00234189"/>
    <w:rsid w:val="00235D43"/>
    <w:rsid w:val="002409DB"/>
    <w:rsid w:val="00240EB7"/>
    <w:rsid w:val="00243448"/>
    <w:rsid w:val="00243A78"/>
    <w:rsid w:val="002451EF"/>
    <w:rsid w:val="00246461"/>
    <w:rsid w:val="00247F25"/>
    <w:rsid w:val="002503D1"/>
    <w:rsid w:val="00251C24"/>
    <w:rsid w:val="00252329"/>
    <w:rsid w:val="00252331"/>
    <w:rsid w:val="00255F7C"/>
    <w:rsid w:val="002565CE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71547"/>
    <w:rsid w:val="00273100"/>
    <w:rsid w:val="0027316C"/>
    <w:rsid w:val="0027573C"/>
    <w:rsid w:val="00275C24"/>
    <w:rsid w:val="00276B5F"/>
    <w:rsid w:val="00277139"/>
    <w:rsid w:val="002773CF"/>
    <w:rsid w:val="00284E38"/>
    <w:rsid w:val="00284FFC"/>
    <w:rsid w:val="00285E0F"/>
    <w:rsid w:val="00287337"/>
    <w:rsid w:val="00287D25"/>
    <w:rsid w:val="002915AD"/>
    <w:rsid w:val="002934D9"/>
    <w:rsid w:val="002935AB"/>
    <w:rsid w:val="00293C65"/>
    <w:rsid w:val="002955B8"/>
    <w:rsid w:val="00296C36"/>
    <w:rsid w:val="00297442"/>
    <w:rsid w:val="002A0649"/>
    <w:rsid w:val="002A2AD0"/>
    <w:rsid w:val="002A5C3F"/>
    <w:rsid w:val="002A689F"/>
    <w:rsid w:val="002B27B7"/>
    <w:rsid w:val="002B34C1"/>
    <w:rsid w:val="002B44DB"/>
    <w:rsid w:val="002B6A7D"/>
    <w:rsid w:val="002C0604"/>
    <w:rsid w:val="002C125B"/>
    <w:rsid w:val="002C1605"/>
    <w:rsid w:val="002C1B40"/>
    <w:rsid w:val="002C2CC0"/>
    <w:rsid w:val="002C3180"/>
    <w:rsid w:val="002C3969"/>
    <w:rsid w:val="002C44E7"/>
    <w:rsid w:val="002C4BB2"/>
    <w:rsid w:val="002C64B7"/>
    <w:rsid w:val="002D093B"/>
    <w:rsid w:val="002D0BDA"/>
    <w:rsid w:val="002D2905"/>
    <w:rsid w:val="002D340C"/>
    <w:rsid w:val="002D3E98"/>
    <w:rsid w:val="002D5034"/>
    <w:rsid w:val="002D5338"/>
    <w:rsid w:val="002D7707"/>
    <w:rsid w:val="002E06F5"/>
    <w:rsid w:val="002E0E42"/>
    <w:rsid w:val="002E319C"/>
    <w:rsid w:val="002E3EBB"/>
    <w:rsid w:val="002E4904"/>
    <w:rsid w:val="002E50B9"/>
    <w:rsid w:val="002F037B"/>
    <w:rsid w:val="002F2ED6"/>
    <w:rsid w:val="002F4C32"/>
    <w:rsid w:val="002F6069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21B5E"/>
    <w:rsid w:val="00321E9A"/>
    <w:rsid w:val="00324021"/>
    <w:rsid w:val="0032484D"/>
    <w:rsid w:val="0032597E"/>
    <w:rsid w:val="003319B5"/>
    <w:rsid w:val="00331F21"/>
    <w:rsid w:val="0033205C"/>
    <w:rsid w:val="00332A1F"/>
    <w:rsid w:val="0033405B"/>
    <w:rsid w:val="00335992"/>
    <w:rsid w:val="0033698E"/>
    <w:rsid w:val="00336C86"/>
    <w:rsid w:val="00340441"/>
    <w:rsid w:val="00342B62"/>
    <w:rsid w:val="00344158"/>
    <w:rsid w:val="00345444"/>
    <w:rsid w:val="0034643C"/>
    <w:rsid w:val="00350E3C"/>
    <w:rsid w:val="00354D5F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7000D"/>
    <w:rsid w:val="0037169F"/>
    <w:rsid w:val="0037225B"/>
    <w:rsid w:val="00372710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29DB"/>
    <w:rsid w:val="003836EA"/>
    <w:rsid w:val="00392EA1"/>
    <w:rsid w:val="00393560"/>
    <w:rsid w:val="00394FDB"/>
    <w:rsid w:val="0039604F"/>
    <w:rsid w:val="00397AC9"/>
    <w:rsid w:val="003A0262"/>
    <w:rsid w:val="003A4F1E"/>
    <w:rsid w:val="003A7B74"/>
    <w:rsid w:val="003B1D46"/>
    <w:rsid w:val="003B2401"/>
    <w:rsid w:val="003B25B0"/>
    <w:rsid w:val="003B40B3"/>
    <w:rsid w:val="003B5BB0"/>
    <w:rsid w:val="003C1DC3"/>
    <w:rsid w:val="003C2228"/>
    <w:rsid w:val="003C3C58"/>
    <w:rsid w:val="003C5216"/>
    <w:rsid w:val="003C557B"/>
    <w:rsid w:val="003D0077"/>
    <w:rsid w:val="003D196E"/>
    <w:rsid w:val="003D1D7C"/>
    <w:rsid w:val="003D2421"/>
    <w:rsid w:val="003D3021"/>
    <w:rsid w:val="003D3D02"/>
    <w:rsid w:val="003D4480"/>
    <w:rsid w:val="003D476C"/>
    <w:rsid w:val="003D6024"/>
    <w:rsid w:val="003D6311"/>
    <w:rsid w:val="003E050F"/>
    <w:rsid w:val="003E246F"/>
    <w:rsid w:val="003E2AB8"/>
    <w:rsid w:val="003E3F0A"/>
    <w:rsid w:val="003E5028"/>
    <w:rsid w:val="003E6678"/>
    <w:rsid w:val="003E7AFA"/>
    <w:rsid w:val="003F16A0"/>
    <w:rsid w:val="003F2D3A"/>
    <w:rsid w:val="003F3076"/>
    <w:rsid w:val="004001BE"/>
    <w:rsid w:val="00407EF5"/>
    <w:rsid w:val="0041064A"/>
    <w:rsid w:val="00411430"/>
    <w:rsid w:val="00411F92"/>
    <w:rsid w:val="004130F6"/>
    <w:rsid w:val="00413309"/>
    <w:rsid w:val="00413981"/>
    <w:rsid w:val="004140D6"/>
    <w:rsid w:val="00414460"/>
    <w:rsid w:val="00414C17"/>
    <w:rsid w:val="00415E5A"/>
    <w:rsid w:val="00417ACD"/>
    <w:rsid w:val="00417CB4"/>
    <w:rsid w:val="00422F89"/>
    <w:rsid w:val="0042640E"/>
    <w:rsid w:val="00427CB3"/>
    <w:rsid w:val="00430E06"/>
    <w:rsid w:val="004329E5"/>
    <w:rsid w:val="00435B60"/>
    <w:rsid w:val="00440C46"/>
    <w:rsid w:val="004418A4"/>
    <w:rsid w:val="004418EA"/>
    <w:rsid w:val="00442B2D"/>
    <w:rsid w:val="00443C3D"/>
    <w:rsid w:val="00446ADE"/>
    <w:rsid w:val="00447818"/>
    <w:rsid w:val="0045060E"/>
    <w:rsid w:val="00450957"/>
    <w:rsid w:val="00450F0B"/>
    <w:rsid w:val="00453C9F"/>
    <w:rsid w:val="004568E1"/>
    <w:rsid w:val="00456A00"/>
    <w:rsid w:val="00456A96"/>
    <w:rsid w:val="0045741E"/>
    <w:rsid w:val="00460545"/>
    <w:rsid w:val="00461674"/>
    <w:rsid w:val="00461D9C"/>
    <w:rsid w:val="004623CE"/>
    <w:rsid w:val="00463353"/>
    <w:rsid w:val="0046409D"/>
    <w:rsid w:val="00471812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204F"/>
    <w:rsid w:val="00483E4C"/>
    <w:rsid w:val="004847C3"/>
    <w:rsid w:val="00485C15"/>
    <w:rsid w:val="00485EFF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97E4B"/>
    <w:rsid w:val="004A0E29"/>
    <w:rsid w:val="004A1590"/>
    <w:rsid w:val="004A18FE"/>
    <w:rsid w:val="004A1E8D"/>
    <w:rsid w:val="004A2F73"/>
    <w:rsid w:val="004A3468"/>
    <w:rsid w:val="004A354F"/>
    <w:rsid w:val="004A4F6C"/>
    <w:rsid w:val="004A511D"/>
    <w:rsid w:val="004A62F0"/>
    <w:rsid w:val="004A6FCC"/>
    <w:rsid w:val="004B2128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2018"/>
    <w:rsid w:val="004E245B"/>
    <w:rsid w:val="004E262B"/>
    <w:rsid w:val="004E41B8"/>
    <w:rsid w:val="004E6C4B"/>
    <w:rsid w:val="004F3437"/>
    <w:rsid w:val="004F5BCB"/>
    <w:rsid w:val="004F7091"/>
    <w:rsid w:val="004F71E2"/>
    <w:rsid w:val="00500843"/>
    <w:rsid w:val="0050214B"/>
    <w:rsid w:val="005033BB"/>
    <w:rsid w:val="00507722"/>
    <w:rsid w:val="00510022"/>
    <w:rsid w:val="00510547"/>
    <w:rsid w:val="00510C3F"/>
    <w:rsid w:val="00511A09"/>
    <w:rsid w:val="00511E43"/>
    <w:rsid w:val="00512091"/>
    <w:rsid w:val="00512138"/>
    <w:rsid w:val="00514D56"/>
    <w:rsid w:val="005160CD"/>
    <w:rsid w:val="005166F6"/>
    <w:rsid w:val="00516B40"/>
    <w:rsid w:val="00517C5A"/>
    <w:rsid w:val="005201B4"/>
    <w:rsid w:val="00521DFE"/>
    <w:rsid w:val="00522F09"/>
    <w:rsid w:val="005232E3"/>
    <w:rsid w:val="00523476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5005B"/>
    <w:rsid w:val="00551691"/>
    <w:rsid w:val="0055246F"/>
    <w:rsid w:val="00552478"/>
    <w:rsid w:val="00554C45"/>
    <w:rsid w:val="005555D6"/>
    <w:rsid w:val="005557A5"/>
    <w:rsid w:val="0056041A"/>
    <w:rsid w:val="00561295"/>
    <w:rsid w:val="00562904"/>
    <w:rsid w:val="005631EF"/>
    <w:rsid w:val="00563A88"/>
    <w:rsid w:val="00564D02"/>
    <w:rsid w:val="00565147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41D8"/>
    <w:rsid w:val="005842AA"/>
    <w:rsid w:val="005851F0"/>
    <w:rsid w:val="00585229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007D"/>
    <w:rsid w:val="005A3AE7"/>
    <w:rsid w:val="005B0271"/>
    <w:rsid w:val="005B0FAD"/>
    <w:rsid w:val="005B1889"/>
    <w:rsid w:val="005B19E8"/>
    <w:rsid w:val="005B1CBD"/>
    <w:rsid w:val="005B2625"/>
    <w:rsid w:val="005B3F34"/>
    <w:rsid w:val="005B3FD8"/>
    <w:rsid w:val="005C05F0"/>
    <w:rsid w:val="005C1F9F"/>
    <w:rsid w:val="005C430B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C0F"/>
    <w:rsid w:val="005E1004"/>
    <w:rsid w:val="005E2D43"/>
    <w:rsid w:val="005E38A7"/>
    <w:rsid w:val="005E4D27"/>
    <w:rsid w:val="005E5F8F"/>
    <w:rsid w:val="005E719D"/>
    <w:rsid w:val="005F05DC"/>
    <w:rsid w:val="005F0B92"/>
    <w:rsid w:val="005F1C3C"/>
    <w:rsid w:val="005F2335"/>
    <w:rsid w:val="005F3DB0"/>
    <w:rsid w:val="005F415B"/>
    <w:rsid w:val="005F52B1"/>
    <w:rsid w:val="005F662C"/>
    <w:rsid w:val="006005FA"/>
    <w:rsid w:val="00603C6B"/>
    <w:rsid w:val="006050D5"/>
    <w:rsid w:val="00607CD7"/>
    <w:rsid w:val="00611746"/>
    <w:rsid w:val="00611885"/>
    <w:rsid w:val="00611FDB"/>
    <w:rsid w:val="006126FC"/>
    <w:rsid w:val="00617A77"/>
    <w:rsid w:val="00617B13"/>
    <w:rsid w:val="00620546"/>
    <w:rsid w:val="006219B0"/>
    <w:rsid w:val="006305F7"/>
    <w:rsid w:val="006310F1"/>
    <w:rsid w:val="00632E6B"/>
    <w:rsid w:val="00632FBA"/>
    <w:rsid w:val="00632FBF"/>
    <w:rsid w:val="0063481E"/>
    <w:rsid w:val="00636262"/>
    <w:rsid w:val="0063665C"/>
    <w:rsid w:val="0063679A"/>
    <w:rsid w:val="00642943"/>
    <w:rsid w:val="00642D67"/>
    <w:rsid w:val="00643907"/>
    <w:rsid w:val="00644BBD"/>
    <w:rsid w:val="00644BC0"/>
    <w:rsid w:val="00644F75"/>
    <w:rsid w:val="00646115"/>
    <w:rsid w:val="006461C4"/>
    <w:rsid w:val="0064748A"/>
    <w:rsid w:val="00652BBD"/>
    <w:rsid w:val="006548EC"/>
    <w:rsid w:val="00654AEF"/>
    <w:rsid w:val="0065576F"/>
    <w:rsid w:val="00657935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73502"/>
    <w:rsid w:val="006752A1"/>
    <w:rsid w:val="00675A59"/>
    <w:rsid w:val="00675EE6"/>
    <w:rsid w:val="006763A0"/>
    <w:rsid w:val="00677A92"/>
    <w:rsid w:val="00677E09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5B65"/>
    <w:rsid w:val="006A6F09"/>
    <w:rsid w:val="006B1383"/>
    <w:rsid w:val="006B2351"/>
    <w:rsid w:val="006B3DAB"/>
    <w:rsid w:val="006B588A"/>
    <w:rsid w:val="006B5F9F"/>
    <w:rsid w:val="006C2739"/>
    <w:rsid w:val="006C2763"/>
    <w:rsid w:val="006C5491"/>
    <w:rsid w:val="006C55FE"/>
    <w:rsid w:val="006C75A5"/>
    <w:rsid w:val="006D5642"/>
    <w:rsid w:val="006D5995"/>
    <w:rsid w:val="006D7F51"/>
    <w:rsid w:val="006E0AF5"/>
    <w:rsid w:val="006E3320"/>
    <w:rsid w:val="006E3A82"/>
    <w:rsid w:val="006E4A65"/>
    <w:rsid w:val="006E7400"/>
    <w:rsid w:val="006E7883"/>
    <w:rsid w:val="006F2286"/>
    <w:rsid w:val="006F2F7E"/>
    <w:rsid w:val="006F5821"/>
    <w:rsid w:val="006F7E87"/>
    <w:rsid w:val="0070092E"/>
    <w:rsid w:val="007024D0"/>
    <w:rsid w:val="0070494A"/>
    <w:rsid w:val="00704CF9"/>
    <w:rsid w:val="0070573A"/>
    <w:rsid w:val="00706186"/>
    <w:rsid w:val="00714134"/>
    <w:rsid w:val="00714813"/>
    <w:rsid w:val="00717CB5"/>
    <w:rsid w:val="007214D7"/>
    <w:rsid w:val="00721677"/>
    <w:rsid w:val="0072195A"/>
    <w:rsid w:val="00722B4A"/>
    <w:rsid w:val="00722D82"/>
    <w:rsid w:val="0072530D"/>
    <w:rsid w:val="0072735C"/>
    <w:rsid w:val="00730ED9"/>
    <w:rsid w:val="00733DB1"/>
    <w:rsid w:val="00734072"/>
    <w:rsid w:val="007358C1"/>
    <w:rsid w:val="007361A3"/>
    <w:rsid w:val="00741151"/>
    <w:rsid w:val="00741CBF"/>
    <w:rsid w:val="007456A7"/>
    <w:rsid w:val="0074590C"/>
    <w:rsid w:val="00746403"/>
    <w:rsid w:val="00746707"/>
    <w:rsid w:val="0074758D"/>
    <w:rsid w:val="007515F7"/>
    <w:rsid w:val="00751C89"/>
    <w:rsid w:val="0075263F"/>
    <w:rsid w:val="007545FA"/>
    <w:rsid w:val="00762AD4"/>
    <w:rsid w:val="00763AB6"/>
    <w:rsid w:val="00763B88"/>
    <w:rsid w:val="007717BE"/>
    <w:rsid w:val="00771E97"/>
    <w:rsid w:val="00774095"/>
    <w:rsid w:val="00775541"/>
    <w:rsid w:val="00775598"/>
    <w:rsid w:val="00776E48"/>
    <w:rsid w:val="00781851"/>
    <w:rsid w:val="0078321D"/>
    <w:rsid w:val="00786EA1"/>
    <w:rsid w:val="007876A3"/>
    <w:rsid w:val="00790EBE"/>
    <w:rsid w:val="00793E6E"/>
    <w:rsid w:val="007952CE"/>
    <w:rsid w:val="007962D4"/>
    <w:rsid w:val="007978DC"/>
    <w:rsid w:val="00797EED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2DD0"/>
    <w:rsid w:val="007C3C87"/>
    <w:rsid w:val="007C4986"/>
    <w:rsid w:val="007C4BA2"/>
    <w:rsid w:val="007C575D"/>
    <w:rsid w:val="007C60E3"/>
    <w:rsid w:val="007C64B1"/>
    <w:rsid w:val="007C75C8"/>
    <w:rsid w:val="007D13A2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4B71"/>
    <w:rsid w:val="0080671D"/>
    <w:rsid w:val="00807320"/>
    <w:rsid w:val="00807FC5"/>
    <w:rsid w:val="00812657"/>
    <w:rsid w:val="0081419E"/>
    <w:rsid w:val="0081463B"/>
    <w:rsid w:val="00815F7D"/>
    <w:rsid w:val="008173C3"/>
    <w:rsid w:val="0081761B"/>
    <w:rsid w:val="00817A8A"/>
    <w:rsid w:val="00820A8A"/>
    <w:rsid w:val="00823A48"/>
    <w:rsid w:val="00823B42"/>
    <w:rsid w:val="00825BD0"/>
    <w:rsid w:val="00826030"/>
    <w:rsid w:val="008273C1"/>
    <w:rsid w:val="008329C1"/>
    <w:rsid w:val="00832B03"/>
    <w:rsid w:val="00832DA7"/>
    <w:rsid w:val="00833EBD"/>
    <w:rsid w:val="008367D3"/>
    <w:rsid w:val="00841AA0"/>
    <w:rsid w:val="00841B84"/>
    <w:rsid w:val="0084397F"/>
    <w:rsid w:val="00843DBA"/>
    <w:rsid w:val="00844262"/>
    <w:rsid w:val="00844DCD"/>
    <w:rsid w:val="008454C6"/>
    <w:rsid w:val="00846148"/>
    <w:rsid w:val="0084616E"/>
    <w:rsid w:val="00846549"/>
    <w:rsid w:val="00847990"/>
    <w:rsid w:val="00850F6C"/>
    <w:rsid w:val="0085459E"/>
    <w:rsid w:val="00856A1F"/>
    <w:rsid w:val="0086234D"/>
    <w:rsid w:val="00863B17"/>
    <w:rsid w:val="00863F6D"/>
    <w:rsid w:val="008668B9"/>
    <w:rsid w:val="00866A8F"/>
    <w:rsid w:val="00867320"/>
    <w:rsid w:val="00867464"/>
    <w:rsid w:val="00867882"/>
    <w:rsid w:val="00871DB5"/>
    <w:rsid w:val="008738AC"/>
    <w:rsid w:val="00873ABE"/>
    <w:rsid w:val="00874038"/>
    <w:rsid w:val="00874954"/>
    <w:rsid w:val="0087677B"/>
    <w:rsid w:val="00882076"/>
    <w:rsid w:val="0088232A"/>
    <w:rsid w:val="00882852"/>
    <w:rsid w:val="00882D3C"/>
    <w:rsid w:val="00886253"/>
    <w:rsid w:val="0088772C"/>
    <w:rsid w:val="00890B75"/>
    <w:rsid w:val="0089215A"/>
    <w:rsid w:val="008926C8"/>
    <w:rsid w:val="00893521"/>
    <w:rsid w:val="008939ED"/>
    <w:rsid w:val="00893A58"/>
    <w:rsid w:val="00893BA2"/>
    <w:rsid w:val="0089463A"/>
    <w:rsid w:val="008956ED"/>
    <w:rsid w:val="00895FB7"/>
    <w:rsid w:val="008960B5"/>
    <w:rsid w:val="00896C82"/>
    <w:rsid w:val="00896F42"/>
    <w:rsid w:val="008A0AEF"/>
    <w:rsid w:val="008A4333"/>
    <w:rsid w:val="008A4CA9"/>
    <w:rsid w:val="008A50E2"/>
    <w:rsid w:val="008A5E98"/>
    <w:rsid w:val="008B2E4C"/>
    <w:rsid w:val="008B6010"/>
    <w:rsid w:val="008B627A"/>
    <w:rsid w:val="008B66A4"/>
    <w:rsid w:val="008B7F11"/>
    <w:rsid w:val="008C06DC"/>
    <w:rsid w:val="008C6F85"/>
    <w:rsid w:val="008C7BEC"/>
    <w:rsid w:val="008D0649"/>
    <w:rsid w:val="008D1C85"/>
    <w:rsid w:val="008D2A03"/>
    <w:rsid w:val="008D51EF"/>
    <w:rsid w:val="008D5B06"/>
    <w:rsid w:val="008E1268"/>
    <w:rsid w:val="008E2C11"/>
    <w:rsid w:val="008E2C27"/>
    <w:rsid w:val="008E650E"/>
    <w:rsid w:val="008E7C59"/>
    <w:rsid w:val="008E7EE9"/>
    <w:rsid w:val="008F0589"/>
    <w:rsid w:val="008F30DF"/>
    <w:rsid w:val="008F33DD"/>
    <w:rsid w:val="008F56DD"/>
    <w:rsid w:val="008F58A9"/>
    <w:rsid w:val="008F637D"/>
    <w:rsid w:val="008F6694"/>
    <w:rsid w:val="009005A4"/>
    <w:rsid w:val="00902B40"/>
    <w:rsid w:val="009050CF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3416"/>
    <w:rsid w:val="009140D7"/>
    <w:rsid w:val="00915BB4"/>
    <w:rsid w:val="009162BF"/>
    <w:rsid w:val="009162FE"/>
    <w:rsid w:val="00916522"/>
    <w:rsid w:val="00916E66"/>
    <w:rsid w:val="00921390"/>
    <w:rsid w:val="00925840"/>
    <w:rsid w:val="0093144E"/>
    <w:rsid w:val="00931ED0"/>
    <w:rsid w:val="00932F8F"/>
    <w:rsid w:val="00933AE1"/>
    <w:rsid w:val="00935C57"/>
    <w:rsid w:val="009402B3"/>
    <w:rsid w:val="0094274D"/>
    <w:rsid w:val="00942885"/>
    <w:rsid w:val="00942B04"/>
    <w:rsid w:val="009434D1"/>
    <w:rsid w:val="00943C78"/>
    <w:rsid w:val="00944430"/>
    <w:rsid w:val="009504AD"/>
    <w:rsid w:val="00950718"/>
    <w:rsid w:val="00951FFA"/>
    <w:rsid w:val="009523A8"/>
    <w:rsid w:val="00952DDF"/>
    <w:rsid w:val="00953C50"/>
    <w:rsid w:val="00954FCB"/>
    <w:rsid w:val="009576CE"/>
    <w:rsid w:val="0095781B"/>
    <w:rsid w:val="00961869"/>
    <w:rsid w:val="00963841"/>
    <w:rsid w:val="009643C4"/>
    <w:rsid w:val="00965F80"/>
    <w:rsid w:val="00967618"/>
    <w:rsid w:val="00967B54"/>
    <w:rsid w:val="00970C29"/>
    <w:rsid w:val="00971E5A"/>
    <w:rsid w:val="00972954"/>
    <w:rsid w:val="009742DD"/>
    <w:rsid w:val="00974F41"/>
    <w:rsid w:val="00976615"/>
    <w:rsid w:val="00977D2C"/>
    <w:rsid w:val="00980139"/>
    <w:rsid w:val="009813D6"/>
    <w:rsid w:val="009831EF"/>
    <w:rsid w:val="00983214"/>
    <w:rsid w:val="00983A8F"/>
    <w:rsid w:val="00985836"/>
    <w:rsid w:val="00986874"/>
    <w:rsid w:val="00987A16"/>
    <w:rsid w:val="00992344"/>
    <w:rsid w:val="00997634"/>
    <w:rsid w:val="009A0AB7"/>
    <w:rsid w:val="009A1928"/>
    <w:rsid w:val="009A19CD"/>
    <w:rsid w:val="009A4380"/>
    <w:rsid w:val="009A4A21"/>
    <w:rsid w:val="009A5C24"/>
    <w:rsid w:val="009A6D76"/>
    <w:rsid w:val="009A7A78"/>
    <w:rsid w:val="009A7A94"/>
    <w:rsid w:val="009B0946"/>
    <w:rsid w:val="009B2ABC"/>
    <w:rsid w:val="009B2AE9"/>
    <w:rsid w:val="009B3AB1"/>
    <w:rsid w:val="009B4111"/>
    <w:rsid w:val="009B57BC"/>
    <w:rsid w:val="009B669F"/>
    <w:rsid w:val="009B69C6"/>
    <w:rsid w:val="009B7130"/>
    <w:rsid w:val="009B7CB0"/>
    <w:rsid w:val="009C08D6"/>
    <w:rsid w:val="009C097B"/>
    <w:rsid w:val="009C155A"/>
    <w:rsid w:val="009C4417"/>
    <w:rsid w:val="009C52DB"/>
    <w:rsid w:val="009C6340"/>
    <w:rsid w:val="009D0E0C"/>
    <w:rsid w:val="009D0E9B"/>
    <w:rsid w:val="009D1BCA"/>
    <w:rsid w:val="009D39FE"/>
    <w:rsid w:val="009D3CFB"/>
    <w:rsid w:val="009D4BAE"/>
    <w:rsid w:val="009D5AAA"/>
    <w:rsid w:val="009D678B"/>
    <w:rsid w:val="009D735B"/>
    <w:rsid w:val="009E054A"/>
    <w:rsid w:val="009E2264"/>
    <w:rsid w:val="009E2917"/>
    <w:rsid w:val="009E3501"/>
    <w:rsid w:val="009E3566"/>
    <w:rsid w:val="009E4698"/>
    <w:rsid w:val="009E4773"/>
    <w:rsid w:val="009E49D2"/>
    <w:rsid w:val="009E50E8"/>
    <w:rsid w:val="009E5119"/>
    <w:rsid w:val="009E5767"/>
    <w:rsid w:val="009F03E3"/>
    <w:rsid w:val="009F05E9"/>
    <w:rsid w:val="009F37F1"/>
    <w:rsid w:val="009F52D6"/>
    <w:rsid w:val="009F5890"/>
    <w:rsid w:val="00A00DE4"/>
    <w:rsid w:val="00A00FA1"/>
    <w:rsid w:val="00A02B5C"/>
    <w:rsid w:val="00A044CB"/>
    <w:rsid w:val="00A0546E"/>
    <w:rsid w:val="00A05790"/>
    <w:rsid w:val="00A06AD8"/>
    <w:rsid w:val="00A109F8"/>
    <w:rsid w:val="00A123EC"/>
    <w:rsid w:val="00A141EE"/>
    <w:rsid w:val="00A17F95"/>
    <w:rsid w:val="00A208DC"/>
    <w:rsid w:val="00A22244"/>
    <w:rsid w:val="00A22E72"/>
    <w:rsid w:val="00A24407"/>
    <w:rsid w:val="00A24C33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3ABF"/>
    <w:rsid w:val="00A443E4"/>
    <w:rsid w:val="00A4640D"/>
    <w:rsid w:val="00A47003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6C60"/>
    <w:rsid w:val="00A57949"/>
    <w:rsid w:val="00A57D7F"/>
    <w:rsid w:val="00A646D1"/>
    <w:rsid w:val="00A64765"/>
    <w:rsid w:val="00A658E8"/>
    <w:rsid w:val="00A65FD4"/>
    <w:rsid w:val="00A6658E"/>
    <w:rsid w:val="00A71FE6"/>
    <w:rsid w:val="00A72A18"/>
    <w:rsid w:val="00A7352D"/>
    <w:rsid w:val="00A73AA4"/>
    <w:rsid w:val="00A742BA"/>
    <w:rsid w:val="00A775EB"/>
    <w:rsid w:val="00A808BF"/>
    <w:rsid w:val="00A836CD"/>
    <w:rsid w:val="00A8528C"/>
    <w:rsid w:val="00A90895"/>
    <w:rsid w:val="00A91288"/>
    <w:rsid w:val="00A913E1"/>
    <w:rsid w:val="00A92C2B"/>
    <w:rsid w:val="00A9531E"/>
    <w:rsid w:val="00A969C0"/>
    <w:rsid w:val="00A96AD8"/>
    <w:rsid w:val="00A975C2"/>
    <w:rsid w:val="00AA0192"/>
    <w:rsid w:val="00AA3174"/>
    <w:rsid w:val="00AA5D17"/>
    <w:rsid w:val="00AA6EAA"/>
    <w:rsid w:val="00AB14C4"/>
    <w:rsid w:val="00AB23B6"/>
    <w:rsid w:val="00AB2516"/>
    <w:rsid w:val="00AB2632"/>
    <w:rsid w:val="00AB357C"/>
    <w:rsid w:val="00AB45C4"/>
    <w:rsid w:val="00AB48ED"/>
    <w:rsid w:val="00AB6DFE"/>
    <w:rsid w:val="00AB7E33"/>
    <w:rsid w:val="00AC0792"/>
    <w:rsid w:val="00AC17F1"/>
    <w:rsid w:val="00AC1F92"/>
    <w:rsid w:val="00AC69DF"/>
    <w:rsid w:val="00AD1125"/>
    <w:rsid w:val="00AD3AC1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2E86"/>
    <w:rsid w:val="00AE32B4"/>
    <w:rsid w:val="00AE5ABD"/>
    <w:rsid w:val="00AF0B39"/>
    <w:rsid w:val="00AF0C5A"/>
    <w:rsid w:val="00AF167B"/>
    <w:rsid w:val="00AF47FE"/>
    <w:rsid w:val="00AF4FAC"/>
    <w:rsid w:val="00AF6B79"/>
    <w:rsid w:val="00AF74F4"/>
    <w:rsid w:val="00AF777D"/>
    <w:rsid w:val="00AF7AB2"/>
    <w:rsid w:val="00AF7BEE"/>
    <w:rsid w:val="00B017B3"/>
    <w:rsid w:val="00B104C1"/>
    <w:rsid w:val="00B12C44"/>
    <w:rsid w:val="00B143D7"/>
    <w:rsid w:val="00B156EC"/>
    <w:rsid w:val="00B1595B"/>
    <w:rsid w:val="00B16420"/>
    <w:rsid w:val="00B17A3F"/>
    <w:rsid w:val="00B2050B"/>
    <w:rsid w:val="00B20924"/>
    <w:rsid w:val="00B20F4B"/>
    <w:rsid w:val="00B21C04"/>
    <w:rsid w:val="00B2210F"/>
    <w:rsid w:val="00B23526"/>
    <w:rsid w:val="00B2472B"/>
    <w:rsid w:val="00B2571F"/>
    <w:rsid w:val="00B25E37"/>
    <w:rsid w:val="00B25E9A"/>
    <w:rsid w:val="00B26204"/>
    <w:rsid w:val="00B27213"/>
    <w:rsid w:val="00B3427C"/>
    <w:rsid w:val="00B35DF8"/>
    <w:rsid w:val="00B36F6C"/>
    <w:rsid w:val="00B3776D"/>
    <w:rsid w:val="00B37790"/>
    <w:rsid w:val="00B37C31"/>
    <w:rsid w:val="00B40235"/>
    <w:rsid w:val="00B40B0A"/>
    <w:rsid w:val="00B41F30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3319"/>
    <w:rsid w:val="00B555B0"/>
    <w:rsid w:val="00B5573A"/>
    <w:rsid w:val="00B57608"/>
    <w:rsid w:val="00B577B1"/>
    <w:rsid w:val="00B60CAF"/>
    <w:rsid w:val="00B61832"/>
    <w:rsid w:val="00B63813"/>
    <w:rsid w:val="00B64A7F"/>
    <w:rsid w:val="00B663D1"/>
    <w:rsid w:val="00B6750D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2961"/>
    <w:rsid w:val="00B83006"/>
    <w:rsid w:val="00B835FD"/>
    <w:rsid w:val="00B84E81"/>
    <w:rsid w:val="00B854D3"/>
    <w:rsid w:val="00B858A6"/>
    <w:rsid w:val="00B867B0"/>
    <w:rsid w:val="00B87089"/>
    <w:rsid w:val="00B906C3"/>
    <w:rsid w:val="00B9085E"/>
    <w:rsid w:val="00B917BE"/>
    <w:rsid w:val="00B9206C"/>
    <w:rsid w:val="00B9212A"/>
    <w:rsid w:val="00B92872"/>
    <w:rsid w:val="00B92A07"/>
    <w:rsid w:val="00B94F6E"/>
    <w:rsid w:val="00B9552C"/>
    <w:rsid w:val="00B95550"/>
    <w:rsid w:val="00B95999"/>
    <w:rsid w:val="00BA2EF5"/>
    <w:rsid w:val="00BA3744"/>
    <w:rsid w:val="00BA5A29"/>
    <w:rsid w:val="00BA6309"/>
    <w:rsid w:val="00BA67D5"/>
    <w:rsid w:val="00BA6BFC"/>
    <w:rsid w:val="00BA6F51"/>
    <w:rsid w:val="00BB0336"/>
    <w:rsid w:val="00BB1024"/>
    <w:rsid w:val="00BB6178"/>
    <w:rsid w:val="00BC031A"/>
    <w:rsid w:val="00BD11C6"/>
    <w:rsid w:val="00BD3ED5"/>
    <w:rsid w:val="00BD44A3"/>
    <w:rsid w:val="00BD6366"/>
    <w:rsid w:val="00BD6B39"/>
    <w:rsid w:val="00BD7CE4"/>
    <w:rsid w:val="00BD7D91"/>
    <w:rsid w:val="00BE5AC4"/>
    <w:rsid w:val="00BE6068"/>
    <w:rsid w:val="00BE63EB"/>
    <w:rsid w:val="00BE7B35"/>
    <w:rsid w:val="00BF2122"/>
    <w:rsid w:val="00BF5576"/>
    <w:rsid w:val="00BF56AD"/>
    <w:rsid w:val="00BF5AE9"/>
    <w:rsid w:val="00BF5D65"/>
    <w:rsid w:val="00C0284B"/>
    <w:rsid w:val="00C04A52"/>
    <w:rsid w:val="00C05C9E"/>
    <w:rsid w:val="00C062B3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2452"/>
    <w:rsid w:val="00C24DE7"/>
    <w:rsid w:val="00C2632F"/>
    <w:rsid w:val="00C275ED"/>
    <w:rsid w:val="00C326DB"/>
    <w:rsid w:val="00C341F1"/>
    <w:rsid w:val="00C35055"/>
    <w:rsid w:val="00C36219"/>
    <w:rsid w:val="00C36B31"/>
    <w:rsid w:val="00C371AA"/>
    <w:rsid w:val="00C402A5"/>
    <w:rsid w:val="00C409B7"/>
    <w:rsid w:val="00C4159E"/>
    <w:rsid w:val="00C41D2D"/>
    <w:rsid w:val="00C44560"/>
    <w:rsid w:val="00C469D6"/>
    <w:rsid w:val="00C50655"/>
    <w:rsid w:val="00C50B31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92BBA"/>
    <w:rsid w:val="00C9773B"/>
    <w:rsid w:val="00CA383A"/>
    <w:rsid w:val="00CA4493"/>
    <w:rsid w:val="00CA4520"/>
    <w:rsid w:val="00CA4A61"/>
    <w:rsid w:val="00CA4A93"/>
    <w:rsid w:val="00CA590B"/>
    <w:rsid w:val="00CA635C"/>
    <w:rsid w:val="00CA7B90"/>
    <w:rsid w:val="00CB33BE"/>
    <w:rsid w:val="00CB35DE"/>
    <w:rsid w:val="00CB403E"/>
    <w:rsid w:val="00CB4AF7"/>
    <w:rsid w:val="00CB7D46"/>
    <w:rsid w:val="00CC0671"/>
    <w:rsid w:val="00CC10AA"/>
    <w:rsid w:val="00CC1950"/>
    <w:rsid w:val="00CC3244"/>
    <w:rsid w:val="00CC3CF9"/>
    <w:rsid w:val="00CC4754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D29"/>
    <w:rsid w:val="00D05542"/>
    <w:rsid w:val="00D07A07"/>
    <w:rsid w:val="00D1035F"/>
    <w:rsid w:val="00D125C7"/>
    <w:rsid w:val="00D12C01"/>
    <w:rsid w:val="00D13CE6"/>
    <w:rsid w:val="00D15B45"/>
    <w:rsid w:val="00D16591"/>
    <w:rsid w:val="00D17608"/>
    <w:rsid w:val="00D22071"/>
    <w:rsid w:val="00D227A4"/>
    <w:rsid w:val="00D22FE4"/>
    <w:rsid w:val="00D278F9"/>
    <w:rsid w:val="00D31EAB"/>
    <w:rsid w:val="00D32F4A"/>
    <w:rsid w:val="00D340F8"/>
    <w:rsid w:val="00D37C62"/>
    <w:rsid w:val="00D40C7B"/>
    <w:rsid w:val="00D436F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60F34"/>
    <w:rsid w:val="00D62D7F"/>
    <w:rsid w:val="00D65925"/>
    <w:rsid w:val="00D712FE"/>
    <w:rsid w:val="00D7462B"/>
    <w:rsid w:val="00D75B48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A0A53"/>
    <w:rsid w:val="00DA2341"/>
    <w:rsid w:val="00DA4579"/>
    <w:rsid w:val="00DA5840"/>
    <w:rsid w:val="00DB004C"/>
    <w:rsid w:val="00DB0CE2"/>
    <w:rsid w:val="00DB17B3"/>
    <w:rsid w:val="00DB1EC9"/>
    <w:rsid w:val="00DB29C7"/>
    <w:rsid w:val="00DB346A"/>
    <w:rsid w:val="00DB3B5B"/>
    <w:rsid w:val="00DB3BDE"/>
    <w:rsid w:val="00DB3C7A"/>
    <w:rsid w:val="00DB5CBC"/>
    <w:rsid w:val="00DB63C9"/>
    <w:rsid w:val="00DB70A9"/>
    <w:rsid w:val="00DB7CF0"/>
    <w:rsid w:val="00DC00E0"/>
    <w:rsid w:val="00DC4E06"/>
    <w:rsid w:val="00DC6D10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E3E51"/>
    <w:rsid w:val="00DF0960"/>
    <w:rsid w:val="00DF111D"/>
    <w:rsid w:val="00DF124D"/>
    <w:rsid w:val="00DF1FFB"/>
    <w:rsid w:val="00DF22B1"/>
    <w:rsid w:val="00DF36CC"/>
    <w:rsid w:val="00DF45CA"/>
    <w:rsid w:val="00DF58E0"/>
    <w:rsid w:val="00DF683A"/>
    <w:rsid w:val="00E0317E"/>
    <w:rsid w:val="00E03492"/>
    <w:rsid w:val="00E035B4"/>
    <w:rsid w:val="00E04458"/>
    <w:rsid w:val="00E04C95"/>
    <w:rsid w:val="00E0547A"/>
    <w:rsid w:val="00E05C87"/>
    <w:rsid w:val="00E07535"/>
    <w:rsid w:val="00E07B52"/>
    <w:rsid w:val="00E100C5"/>
    <w:rsid w:val="00E1313D"/>
    <w:rsid w:val="00E13B51"/>
    <w:rsid w:val="00E13EFA"/>
    <w:rsid w:val="00E141A6"/>
    <w:rsid w:val="00E15B24"/>
    <w:rsid w:val="00E17324"/>
    <w:rsid w:val="00E21BB0"/>
    <w:rsid w:val="00E22161"/>
    <w:rsid w:val="00E23F36"/>
    <w:rsid w:val="00E244F7"/>
    <w:rsid w:val="00E24A8E"/>
    <w:rsid w:val="00E25CEA"/>
    <w:rsid w:val="00E26295"/>
    <w:rsid w:val="00E26C9E"/>
    <w:rsid w:val="00E2723C"/>
    <w:rsid w:val="00E31383"/>
    <w:rsid w:val="00E32ADD"/>
    <w:rsid w:val="00E3346E"/>
    <w:rsid w:val="00E33D6E"/>
    <w:rsid w:val="00E342A0"/>
    <w:rsid w:val="00E346A6"/>
    <w:rsid w:val="00E34A0C"/>
    <w:rsid w:val="00E34D90"/>
    <w:rsid w:val="00E36F66"/>
    <w:rsid w:val="00E373C9"/>
    <w:rsid w:val="00E37DBD"/>
    <w:rsid w:val="00E40ACE"/>
    <w:rsid w:val="00E4124F"/>
    <w:rsid w:val="00E417E6"/>
    <w:rsid w:val="00E42AD5"/>
    <w:rsid w:val="00E43245"/>
    <w:rsid w:val="00E438D2"/>
    <w:rsid w:val="00E44B7A"/>
    <w:rsid w:val="00E45B8F"/>
    <w:rsid w:val="00E47D22"/>
    <w:rsid w:val="00E52308"/>
    <w:rsid w:val="00E5397C"/>
    <w:rsid w:val="00E55772"/>
    <w:rsid w:val="00E55D6A"/>
    <w:rsid w:val="00E5628C"/>
    <w:rsid w:val="00E61B07"/>
    <w:rsid w:val="00E65543"/>
    <w:rsid w:val="00E65AF2"/>
    <w:rsid w:val="00E661F8"/>
    <w:rsid w:val="00E66A2C"/>
    <w:rsid w:val="00E6731D"/>
    <w:rsid w:val="00E675C0"/>
    <w:rsid w:val="00E70AC8"/>
    <w:rsid w:val="00E72EC2"/>
    <w:rsid w:val="00E73696"/>
    <w:rsid w:val="00E73DF9"/>
    <w:rsid w:val="00E7428C"/>
    <w:rsid w:val="00E74775"/>
    <w:rsid w:val="00E800C2"/>
    <w:rsid w:val="00E814B3"/>
    <w:rsid w:val="00E84E46"/>
    <w:rsid w:val="00E862C8"/>
    <w:rsid w:val="00E86412"/>
    <w:rsid w:val="00E864BA"/>
    <w:rsid w:val="00E87EAF"/>
    <w:rsid w:val="00E91596"/>
    <w:rsid w:val="00E9160F"/>
    <w:rsid w:val="00E93157"/>
    <w:rsid w:val="00E962B4"/>
    <w:rsid w:val="00E96599"/>
    <w:rsid w:val="00EA0080"/>
    <w:rsid w:val="00EA29BC"/>
    <w:rsid w:val="00EA2C36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23A"/>
    <w:rsid w:val="00EB79B5"/>
    <w:rsid w:val="00EC0F69"/>
    <w:rsid w:val="00EC1E76"/>
    <w:rsid w:val="00EC2742"/>
    <w:rsid w:val="00EC2D6A"/>
    <w:rsid w:val="00EC2FD0"/>
    <w:rsid w:val="00EC3501"/>
    <w:rsid w:val="00EC506A"/>
    <w:rsid w:val="00EC6270"/>
    <w:rsid w:val="00EC7CFA"/>
    <w:rsid w:val="00ED064C"/>
    <w:rsid w:val="00ED2562"/>
    <w:rsid w:val="00ED28D9"/>
    <w:rsid w:val="00ED2B1A"/>
    <w:rsid w:val="00ED55A8"/>
    <w:rsid w:val="00EE2518"/>
    <w:rsid w:val="00EE29CF"/>
    <w:rsid w:val="00EE35ED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2F0A"/>
    <w:rsid w:val="00F03D62"/>
    <w:rsid w:val="00F042E7"/>
    <w:rsid w:val="00F046D3"/>
    <w:rsid w:val="00F04EF8"/>
    <w:rsid w:val="00F07C1B"/>
    <w:rsid w:val="00F07D59"/>
    <w:rsid w:val="00F124EA"/>
    <w:rsid w:val="00F13873"/>
    <w:rsid w:val="00F1424A"/>
    <w:rsid w:val="00F16EC6"/>
    <w:rsid w:val="00F17267"/>
    <w:rsid w:val="00F20D20"/>
    <w:rsid w:val="00F21469"/>
    <w:rsid w:val="00F27CE6"/>
    <w:rsid w:val="00F30524"/>
    <w:rsid w:val="00F31C16"/>
    <w:rsid w:val="00F3315E"/>
    <w:rsid w:val="00F33DC7"/>
    <w:rsid w:val="00F351AC"/>
    <w:rsid w:val="00F35C19"/>
    <w:rsid w:val="00F37A03"/>
    <w:rsid w:val="00F37D36"/>
    <w:rsid w:val="00F40F90"/>
    <w:rsid w:val="00F43F1A"/>
    <w:rsid w:val="00F44A8E"/>
    <w:rsid w:val="00F46881"/>
    <w:rsid w:val="00F4789D"/>
    <w:rsid w:val="00F508F2"/>
    <w:rsid w:val="00F5105D"/>
    <w:rsid w:val="00F53008"/>
    <w:rsid w:val="00F559B6"/>
    <w:rsid w:val="00F572BC"/>
    <w:rsid w:val="00F57A3B"/>
    <w:rsid w:val="00F61C7D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42C2"/>
    <w:rsid w:val="00F85CA6"/>
    <w:rsid w:val="00F864BA"/>
    <w:rsid w:val="00F9003C"/>
    <w:rsid w:val="00F97F54"/>
    <w:rsid w:val="00FA1CDF"/>
    <w:rsid w:val="00FA44FE"/>
    <w:rsid w:val="00FA48AA"/>
    <w:rsid w:val="00FA5FA6"/>
    <w:rsid w:val="00FA7B8A"/>
    <w:rsid w:val="00FB1176"/>
    <w:rsid w:val="00FB2ACD"/>
    <w:rsid w:val="00FB3C0C"/>
    <w:rsid w:val="00FB41B0"/>
    <w:rsid w:val="00FB516E"/>
    <w:rsid w:val="00FB5199"/>
    <w:rsid w:val="00FB5491"/>
    <w:rsid w:val="00FB6009"/>
    <w:rsid w:val="00FB7259"/>
    <w:rsid w:val="00FB7E47"/>
    <w:rsid w:val="00FC037D"/>
    <w:rsid w:val="00FC52F3"/>
    <w:rsid w:val="00FC5FD1"/>
    <w:rsid w:val="00FC70AF"/>
    <w:rsid w:val="00FC74F0"/>
    <w:rsid w:val="00FC7CD9"/>
    <w:rsid w:val="00FD1B16"/>
    <w:rsid w:val="00FD30C3"/>
    <w:rsid w:val="00FD39BF"/>
    <w:rsid w:val="00FD3A97"/>
    <w:rsid w:val="00FD558F"/>
    <w:rsid w:val="00FD5981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F09A3D"/>
  <w15:docId w15:val="{F1E11DD4-66CA-0B41-B8CD-D3959170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B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sport.ria.ru/20221130/sport-1835398195.html" TargetMode="External"/><Relationship Id="rId18" Type="http://schemas.openxmlformats.org/officeDocument/2006/relationships/hyperlink" Target="https://disk.yandex.ru/d/gkiq6r1xcV-UBg" TargetMode="External"/><Relationship Id="rId26" Type="http://schemas.openxmlformats.org/officeDocument/2006/relationships/hyperlink" Target="https://tass.ru/sport/1658658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ta.sport/news/the-ita-concludes-the-sample-re-analysis-program-for-the-olympic-games-london-2012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ports.ru/tennis/1113774938-verdasko-otstranili-na-2-mesyacza-za-lekarstvo-ot-sdvg.html" TargetMode="External"/><Relationship Id="rId17" Type="http://schemas.openxmlformats.org/officeDocument/2006/relationships/hyperlink" Target="https://rusada.ru/news/main/more-than-600-specialists-took-part-in-the-first-all-russian-forum-of-clean-sports/" TargetMode="External"/><Relationship Id="rId25" Type="http://schemas.openxmlformats.org/officeDocument/2006/relationships/hyperlink" Target="https://www.sports.ru/athletics/1114075568-olimpijskij-chempion-rio-2016-v-esatfete-gil-roberts-diskvalificzirova.html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ports.ru/athletics/1113883519-world-athletics-ne-stala-primenyat-sankczii-k-federaczii-legkoj-atleti.html" TargetMode="External"/><Relationship Id="rId20" Type="http://schemas.openxmlformats.org/officeDocument/2006/relationships/hyperlink" Target="https://cloud.mail.ru/public/TveA/733niJhHn" TargetMode="External"/><Relationship Id="rId29" Type="http://schemas.openxmlformats.org/officeDocument/2006/relationships/hyperlink" Target="https://rusada.ru/news/press-releases/srok-deystviya-posledstviy-resheniya-kas-v-otnoshenii-rossiyskogo-sporta-iste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ia.tennis/news/sanctions/fernando-verdasco-banned-for-2-months/" TargetMode="External"/><Relationship Id="rId24" Type="http://schemas.openxmlformats.org/officeDocument/2006/relationships/hyperlink" Target="https://www.sport-express.ru/doping/reviews/poceluy-so-vkusom-dopinga-1282918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africanews.com/2022/12/01/world-athletics-clears-kenya-from-potential-ban-over-doping-scandals/" TargetMode="External"/><Relationship Id="rId23" Type="http://schemas.openxmlformats.org/officeDocument/2006/relationships/hyperlink" Target="https://www.usada.org/sanction/gil-roberts-accepts-doping-sanction/" TargetMode="External"/><Relationship Id="rId28" Type="http://schemas.openxmlformats.org/officeDocument/2006/relationships/hyperlink" Target="http://rusada.ru/upload/iblock/abc/&#1053;&#1077;&#1086;&#1092;&#1080;&#1094;&#1080;&#1072;&#1083;&#1100;&#1085;&#1099;&#1081;%20&#1087;&#1077;&#1088;&#1077;&#1074;&#1086;&#1076;%20&#1088;&#1077;&#1096;&#1077;&#1085;&#1080;&#1103;%20&#1050;&#1040;&#1057;.pdf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matchtv.ru/figure-skating/matchtvnews_NI1733212_Shvejcarskije_juristy_otkazalis_predstavlat_Kamilu_Valijevu_na_slushanijah_v_CAS" TargetMode="External"/><Relationship Id="rId19" Type="http://schemas.openxmlformats.org/officeDocument/2006/relationships/hyperlink" Target="https://www.youtube.com/playlist?list=PLUSKZ4pJcgfFUGNyiPsDldwTJmGeSXFwO" TargetMode="External"/><Relationship Id="rId31" Type="http://schemas.openxmlformats.org/officeDocument/2006/relationships/hyperlink" Target="https://tass.ru/sport/166183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aratings.ru/news/antseliovich-obyasnila-otkaz-shveytsarskikh-yuristov-predstavlyat-valievu-v-cas-1426761/" TargetMode="External"/><Relationship Id="rId14" Type="http://schemas.openxmlformats.org/officeDocument/2006/relationships/hyperlink" Target="https://rsport.ria.ru/20221130/atletika-1835397996.html" TargetMode="External"/><Relationship Id="rId22" Type="http://schemas.openxmlformats.org/officeDocument/2006/relationships/hyperlink" Target="https://www.sports.ru/athletics/1113981597-ita-zavershilo-povtornyj-analiz-doping-prob-vzyatyx-na-olimpiade-2012-.html" TargetMode="External"/><Relationship Id="rId27" Type="http://schemas.openxmlformats.org/officeDocument/2006/relationships/hyperlink" Target="https://tass.ru/sport/16588343" TargetMode="External"/><Relationship Id="rId30" Type="http://schemas.openxmlformats.org/officeDocument/2006/relationships/hyperlink" Target="http://duma.gov.ru/news/55978/" TargetMode="External"/><Relationship Id="rId35" Type="http://schemas.openxmlformats.org/officeDocument/2006/relationships/footer" Target="footer2.xml"/><Relationship Id="rId8" Type="http://schemas.openxmlformats.org/officeDocument/2006/relationships/hyperlink" Target="https://t.me/news_matchtv/26616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57AF-637F-48FA-8957-C878ED65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9741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2022-12-22T12:48:00Z</dcterms:created>
  <dcterms:modified xsi:type="dcterms:W3CDTF">2022-12-22T12:48:00Z</dcterms:modified>
</cp:coreProperties>
</file>