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583C7F" w14:textId="77777777" w:rsidR="000F4E6A" w:rsidRPr="00C103D4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615CC40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496D52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F3B3DC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47ED4B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671F27" w14:textId="77777777" w:rsidR="000F4E6A" w:rsidRDefault="000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2EAE5" w14:textId="77777777" w:rsidR="00F75F13" w:rsidRPr="00F75F13" w:rsidRDefault="00F75F13" w:rsidP="00893A58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0F9A10DC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24858E35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МОНИТОРИНГ СМИ</w:t>
      </w:r>
    </w:p>
    <w:p w14:paraId="32AD4944" w14:textId="77777777" w:rsidR="00535BCB" w:rsidRDefault="00535BCB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3CE09084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535BCB">
        <w:rPr>
          <w:rFonts w:ascii="Times New Roman" w:hAnsi="Times New Roman"/>
          <w:b/>
          <w:sz w:val="56"/>
          <w:szCs w:val="72"/>
        </w:rPr>
        <w:t xml:space="preserve">ТЕМА: </w:t>
      </w:r>
      <w:r w:rsidR="00AD750A" w:rsidRPr="00535BCB">
        <w:rPr>
          <w:rFonts w:ascii="Times New Roman" w:hAnsi="Times New Roman"/>
          <w:b/>
          <w:sz w:val="56"/>
          <w:szCs w:val="72"/>
        </w:rPr>
        <w:t>ДОПИНГ</w:t>
      </w:r>
      <w:r w:rsidR="00AD750A">
        <w:rPr>
          <w:rFonts w:ascii="Times New Roman" w:hAnsi="Times New Roman"/>
          <w:b/>
          <w:sz w:val="56"/>
          <w:szCs w:val="72"/>
        </w:rPr>
        <w:t xml:space="preserve"> И </w:t>
      </w:r>
      <w:r w:rsidRPr="00535BCB">
        <w:rPr>
          <w:rFonts w:ascii="Times New Roman" w:hAnsi="Times New Roman"/>
          <w:b/>
          <w:sz w:val="56"/>
          <w:szCs w:val="72"/>
        </w:rPr>
        <w:t>БОРЬБА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С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="00AD750A">
        <w:rPr>
          <w:rFonts w:ascii="Times New Roman" w:hAnsi="Times New Roman"/>
          <w:b/>
          <w:sz w:val="56"/>
          <w:szCs w:val="72"/>
        </w:rPr>
        <w:t>НИМ</w:t>
      </w:r>
      <w:r w:rsidR="00535BCB" w:rsidRPr="00535BCB">
        <w:rPr>
          <w:rFonts w:ascii="Times New Roman" w:hAnsi="Times New Roman"/>
          <w:b/>
          <w:sz w:val="56"/>
          <w:szCs w:val="72"/>
        </w:rPr>
        <w:br/>
      </w:r>
      <w:r w:rsidRPr="00535BCB">
        <w:rPr>
          <w:rFonts w:ascii="Times New Roman" w:hAnsi="Times New Roman"/>
          <w:b/>
          <w:sz w:val="56"/>
          <w:szCs w:val="72"/>
        </w:rPr>
        <w:t>В РОССИИ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И МИРЕ</w:t>
      </w:r>
    </w:p>
    <w:p w14:paraId="0E14F77D" w14:textId="77777777" w:rsidR="00EA4426" w:rsidRDefault="00EA4426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55674097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7525B3F3" w14:textId="77777777" w:rsidR="000C2064" w:rsidRDefault="000C2064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42755BFA" w14:textId="77777777" w:rsidR="00F75F13" w:rsidRPr="00C53D23" w:rsidRDefault="00F75F13" w:rsidP="00F75F13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2B565279" w14:textId="77777777" w:rsidR="00F75F13" w:rsidRPr="00E862C8" w:rsidRDefault="00252331" w:rsidP="00F75F1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7C60E3">
        <w:rPr>
          <w:rFonts w:ascii="Times New Roman" w:hAnsi="Times New Roman"/>
          <w:b/>
          <w:sz w:val="72"/>
          <w:szCs w:val="72"/>
        </w:rPr>
        <w:t>2</w:t>
      </w:r>
      <w:r w:rsidR="000E6A07">
        <w:rPr>
          <w:rFonts w:ascii="Times New Roman" w:hAnsi="Times New Roman"/>
          <w:b/>
          <w:sz w:val="72"/>
          <w:szCs w:val="72"/>
        </w:rPr>
        <w:t>0</w:t>
      </w:r>
      <w:r w:rsidR="0046409D" w:rsidRPr="0046409D">
        <w:rPr>
          <w:rFonts w:ascii="Times New Roman" w:hAnsi="Times New Roman"/>
          <w:b/>
          <w:sz w:val="72"/>
          <w:szCs w:val="72"/>
        </w:rPr>
        <w:t>.</w:t>
      </w:r>
      <w:r w:rsidR="00856A1F">
        <w:rPr>
          <w:rFonts w:ascii="Times New Roman" w:hAnsi="Times New Roman"/>
          <w:b/>
          <w:sz w:val="72"/>
          <w:szCs w:val="72"/>
        </w:rPr>
        <w:t>1</w:t>
      </w:r>
      <w:r w:rsidR="009E5767" w:rsidRPr="009E5767">
        <w:rPr>
          <w:rFonts w:ascii="Times New Roman" w:hAnsi="Times New Roman"/>
          <w:b/>
          <w:sz w:val="72"/>
          <w:szCs w:val="72"/>
        </w:rPr>
        <w:t>1</w:t>
      </w:r>
      <w:r w:rsidR="00FA44FE">
        <w:rPr>
          <w:rFonts w:ascii="Times New Roman" w:hAnsi="Times New Roman"/>
          <w:b/>
          <w:sz w:val="72"/>
          <w:szCs w:val="72"/>
        </w:rPr>
        <w:t>.</w:t>
      </w:r>
      <w:r w:rsidR="00893A58">
        <w:rPr>
          <w:rFonts w:ascii="Times New Roman" w:hAnsi="Times New Roman"/>
          <w:b/>
          <w:sz w:val="72"/>
          <w:szCs w:val="72"/>
        </w:rPr>
        <w:t>20</w:t>
      </w:r>
      <w:r w:rsidR="00EC1E76" w:rsidRPr="00535BCB">
        <w:rPr>
          <w:rFonts w:ascii="Times New Roman" w:hAnsi="Times New Roman"/>
          <w:b/>
          <w:sz w:val="72"/>
          <w:szCs w:val="72"/>
        </w:rPr>
        <w:t>2</w:t>
      </w:r>
      <w:r w:rsidR="00E862C8" w:rsidRPr="00E862C8">
        <w:rPr>
          <w:rFonts w:ascii="Times New Roman" w:hAnsi="Times New Roman"/>
          <w:b/>
          <w:sz w:val="72"/>
          <w:szCs w:val="72"/>
        </w:rPr>
        <w:t>2</w:t>
      </w:r>
    </w:p>
    <w:p w14:paraId="29A6BED4" w14:textId="77777777" w:rsidR="00A7352D" w:rsidRPr="00D340F8" w:rsidRDefault="00F75F13" w:rsidP="009D735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6"/>
          <w:szCs w:val="72"/>
        </w:rPr>
      </w:pPr>
      <w:r>
        <w:rPr>
          <w:rFonts w:ascii="Times New Roman" w:hAnsi="Times New Roman"/>
          <w:b/>
          <w:sz w:val="72"/>
          <w:szCs w:val="72"/>
        </w:rPr>
        <w:br w:type="page"/>
      </w:r>
    </w:p>
    <w:p w14:paraId="7CF3A0CE" w14:textId="77777777" w:rsidR="009D735B" w:rsidRPr="004140D6" w:rsidRDefault="00CA4A61" w:rsidP="009D73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Глава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  <w:lang w:val="en-US"/>
        </w:rPr>
        <w:t>USA</w:t>
      </w:r>
      <w:r w:rsidR="009D735B" w:rsidRPr="009E5767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DA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призвал простить Лэнса Армстронга</w:t>
      </w:r>
    </w:p>
    <w:p w14:paraId="296CFE37" w14:textId="77777777" w:rsidR="009D735B" w:rsidRPr="00F65C6F" w:rsidRDefault="00CA4A61" w:rsidP="009D735B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20</w:t>
      </w:r>
      <w:r w:rsidR="009D735B"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10</w:t>
      </w:r>
      <w:r w:rsidR="009D735B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9D735B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556155BA" w14:textId="609A339C" w:rsidR="009D735B" w:rsidRPr="00913416" w:rsidRDefault="00CA4A61" w:rsidP="00CA4A6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A61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Генеральный директор Антидопингового агентства США (USADA) </w:t>
      </w:r>
      <w:r w:rsidRPr="00CA4A61">
        <w:rPr>
          <w:rFonts w:ascii="Times New Roman" w:eastAsia="Times New Roman" w:hAnsi="Times New Roman"/>
          <w:b/>
          <w:sz w:val="28"/>
          <w:szCs w:val="28"/>
          <w:lang w:eastAsia="ru-RU"/>
        </w:rPr>
        <w:t>Трэвис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CA4A61">
        <w:rPr>
          <w:rFonts w:ascii="Times New Roman" w:eastAsia="Times New Roman" w:hAnsi="Times New Roman"/>
          <w:b/>
          <w:sz w:val="28"/>
          <w:szCs w:val="28"/>
          <w:lang w:eastAsia="ru-RU"/>
        </w:rPr>
        <w:t>Тайгерт</w:t>
      </w:r>
      <w:r w:rsidRPr="00CA4A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8" w:history="1">
        <w:r w:rsidRPr="00CA4A6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интервью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A61">
        <w:rPr>
          <w:rFonts w:ascii="Times New Roman" w:eastAsia="Times New Roman" w:hAnsi="Times New Roman"/>
          <w:sz w:val="28"/>
          <w:szCs w:val="28"/>
          <w:lang w:eastAsia="ru-RU"/>
        </w:rPr>
        <w:t>агентству Sport-Informations-Dienst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A6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призвал простить бывшего американского велогонщика </w:t>
      </w:r>
      <w:r w:rsidRPr="00CA4A61">
        <w:rPr>
          <w:rFonts w:ascii="Times New Roman" w:eastAsia="Times New Roman" w:hAnsi="Times New Roman"/>
          <w:b/>
          <w:sz w:val="28"/>
          <w:szCs w:val="28"/>
          <w:lang w:eastAsia="ru-RU"/>
        </w:rPr>
        <w:t>Лэнса Армстронга</w:t>
      </w:r>
      <w:r w:rsidRPr="00CA4A61">
        <w:rPr>
          <w:rFonts w:ascii="Times New Roman" w:eastAsia="Times New Roman" w:hAnsi="Times New Roman"/>
          <w:sz w:val="28"/>
          <w:szCs w:val="28"/>
          <w:lang w:eastAsia="ru-RU"/>
        </w:rPr>
        <w:t xml:space="preserve"> за допинговые нарушения.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A4A61">
        <w:rPr>
          <w:rFonts w:ascii="Times New Roman" w:eastAsia="Times New Roman" w:hAnsi="Times New Roman"/>
          <w:sz w:val="28"/>
          <w:szCs w:val="28"/>
          <w:lang w:eastAsia="ru-RU"/>
        </w:rPr>
        <w:t>Многие велогонщики в то время были жертвами системы, и правда заключается в том, что со временем они смогли вернуться – даже если и в другом статусе.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A61">
        <w:rPr>
          <w:rFonts w:ascii="Times New Roman" w:eastAsia="Times New Roman" w:hAnsi="Times New Roman"/>
          <w:sz w:val="28"/>
          <w:szCs w:val="28"/>
          <w:lang w:eastAsia="ru-RU"/>
        </w:rPr>
        <w:t>Нам также следует простить и Лэнса 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мстронга после его признания», —</w:t>
      </w:r>
      <w:r w:rsidRPr="00CA4A61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сказал Тайгерт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222A0EE" w14:textId="77777777" w:rsidR="00D05542" w:rsidRDefault="009D735B" w:rsidP="00CA4A61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CA4A61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CA4A61" w:rsidRPr="000842D5">
          <w:rPr>
            <w:rStyle w:val="a5"/>
            <w:rFonts w:ascii="Times New Roman" w:hAnsi="Times New Roman"/>
            <w:sz w:val="28"/>
            <w:szCs w:val="28"/>
          </w:rPr>
          <w:t>https://www.sports.ru/cycle-racing/1112621560-mnogie-velogonshhiki-v-to-vremya-byli-zhertvami-sistemy-glava-usada-pr.html</w:t>
        </w:r>
      </w:hyperlink>
    </w:p>
    <w:p w14:paraId="55849490" w14:textId="77777777" w:rsidR="00CA4A61" w:rsidRPr="00CA4A61" w:rsidRDefault="00CA4A61" w:rsidP="009D735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40"/>
          <w:szCs w:val="72"/>
        </w:rPr>
      </w:pPr>
    </w:p>
    <w:p w14:paraId="5A444ACD" w14:textId="77777777" w:rsidR="00A7352D" w:rsidRDefault="00A7352D" w:rsidP="006219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08F6894C" w14:textId="77777777" w:rsidR="006219B0" w:rsidRPr="004140D6" w:rsidRDefault="006219B0" w:rsidP="006219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Дисквалификация Натальи Антюх</w:t>
      </w:r>
    </w:p>
    <w:p w14:paraId="74FDCE85" w14:textId="77777777" w:rsidR="006219B0" w:rsidRPr="00F65C6F" w:rsidRDefault="006219B0" w:rsidP="006219B0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24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10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47E8C112" w14:textId="77777777" w:rsidR="006219B0" w:rsidRPr="00913416" w:rsidRDefault="006219B0" w:rsidP="006219B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9B0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Независимый орган по борьбе с негативными явлениями в легкой атлетике Athletics Integrity Unit (AIU) </w:t>
      </w:r>
      <w:hyperlink r:id="rId10" w:history="1">
        <w:r w:rsidRPr="006219B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сообщил</w:t>
        </w:r>
      </w:hyperlink>
      <w:r w:rsidRPr="006219B0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219B0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оссийскую легкоатлетку </w:t>
      </w:r>
      <w:r w:rsidRPr="006219B0">
        <w:rPr>
          <w:rFonts w:ascii="Times New Roman" w:eastAsia="Times New Roman" w:hAnsi="Times New Roman"/>
          <w:b/>
          <w:sz w:val="28"/>
          <w:szCs w:val="28"/>
          <w:lang w:eastAsia="ru-RU"/>
        </w:rPr>
        <w:t>Наталью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6219B0">
        <w:rPr>
          <w:rFonts w:ascii="Times New Roman" w:eastAsia="Times New Roman" w:hAnsi="Times New Roman"/>
          <w:b/>
          <w:sz w:val="28"/>
          <w:szCs w:val="28"/>
          <w:lang w:eastAsia="ru-RU"/>
        </w:rPr>
        <w:t>Антюх</w:t>
      </w:r>
      <w:r w:rsidRPr="006219B0">
        <w:rPr>
          <w:rFonts w:ascii="Times New Roman" w:eastAsia="Times New Roman" w:hAnsi="Times New Roman"/>
          <w:sz w:val="28"/>
          <w:szCs w:val="28"/>
          <w:lang w:eastAsia="ru-RU"/>
        </w:rPr>
        <w:t xml:space="preserve"> лишат золота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r w:rsidRPr="006219B0">
        <w:rPr>
          <w:rFonts w:ascii="Times New Roman" w:eastAsia="Times New Roman" w:hAnsi="Times New Roman"/>
          <w:sz w:val="28"/>
          <w:szCs w:val="28"/>
          <w:lang w:eastAsia="ru-RU"/>
        </w:rPr>
        <w:t>2012 в беге на 400 метров с барьерами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219B0">
        <w:rPr>
          <w:rFonts w:ascii="Times New Roman" w:eastAsia="Times New Roman" w:hAnsi="Times New Roman"/>
          <w:sz w:val="28"/>
          <w:szCs w:val="28"/>
          <w:lang w:eastAsia="ru-RU"/>
        </w:rPr>
        <w:t>нарушение антидопинговых правил.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6219B0">
        <w:rPr>
          <w:rFonts w:ascii="Times New Roman" w:eastAsia="Times New Roman" w:hAnsi="Times New Roman"/>
          <w:sz w:val="28"/>
          <w:szCs w:val="28"/>
          <w:lang w:eastAsia="ru-RU"/>
        </w:rPr>
        <w:t>ешение принято на основании базы данных (LIMS)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российского Антидопингового центра</w:t>
      </w:r>
      <w:r w:rsidRPr="00621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743BA03" w14:textId="77777777" w:rsidR="006219B0" w:rsidRDefault="006219B0" w:rsidP="006219B0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6924E2">
          <w:rPr>
            <w:rStyle w:val="a5"/>
            <w:rFonts w:ascii="Times New Roman" w:hAnsi="Times New Roman"/>
            <w:sz w:val="28"/>
            <w:szCs w:val="28"/>
          </w:rPr>
          <w:t>https://tass.ru/sport/16150061</w:t>
        </w:r>
      </w:hyperlink>
    </w:p>
    <w:p w14:paraId="0C43E334" w14:textId="77777777" w:rsidR="006219B0" w:rsidRDefault="006219B0" w:rsidP="007515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236FFAC3" w14:textId="77777777" w:rsidR="002A5C3F" w:rsidRPr="004140D6" w:rsidRDefault="002A5C3F" w:rsidP="002A5C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Допинговые нарушения</w:t>
      </w:r>
      <w:r w:rsidRPr="002A5C3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в </w:t>
      </w:r>
      <w:r w:rsidRPr="002A5C3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Федераци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и</w:t>
      </w:r>
      <w:r w:rsidRPr="002A5C3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легкой атлетики Кении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</w:p>
    <w:p w14:paraId="19F3DF83" w14:textId="77777777" w:rsidR="002A5C3F" w:rsidRPr="00F65C6F" w:rsidRDefault="002A5C3F" w:rsidP="002A5C3F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03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11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3BD261CF" w14:textId="77777777" w:rsidR="002A5C3F" w:rsidRDefault="002A5C3F" w:rsidP="002A5C3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hyperlink r:id="rId12" w:history="1">
        <w:r w:rsidRPr="002A5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словам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представителя </w:t>
      </w:r>
      <w:r w:rsidRPr="002A5C3F">
        <w:rPr>
          <w:rFonts w:ascii="Times New Roman" w:eastAsia="Times New Roman" w:hAnsi="Times New Roman"/>
          <w:sz w:val="28"/>
          <w:szCs w:val="28"/>
          <w:lang w:eastAsia="ru-RU"/>
        </w:rPr>
        <w:t>Федераци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A5C3F">
        <w:rPr>
          <w:rFonts w:ascii="Times New Roman" w:eastAsia="Times New Roman" w:hAnsi="Times New Roman"/>
          <w:sz w:val="28"/>
          <w:szCs w:val="28"/>
          <w:lang w:eastAsia="ru-RU"/>
        </w:rPr>
        <w:t xml:space="preserve"> легкой атлетики Кении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возможно</w:t>
      </w:r>
      <w:r w:rsidRPr="002A5C3F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отстранение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 </w:t>
      </w:r>
      <w:r w:rsidRPr="002A5C3F">
        <w:rPr>
          <w:rFonts w:ascii="Times New Roman" w:eastAsia="Times New Roman" w:hAnsi="Times New Roman"/>
          <w:sz w:val="28"/>
          <w:szCs w:val="28"/>
          <w:lang w:eastAsia="ru-RU"/>
        </w:rPr>
        <w:t>от международных соревнований из-за допинговых нарушений.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5C3F">
        <w:rPr>
          <w:rFonts w:ascii="Times New Roman" w:eastAsia="Times New Roman" w:hAnsi="Times New Roman"/>
          <w:sz w:val="28"/>
          <w:szCs w:val="28"/>
          <w:lang w:eastAsia="ru-RU"/>
        </w:rPr>
        <w:t>Отмечается, что в 2022 году под допинговые санкции попали 22 кенийца, еще 19 дел находятся на стадии рассмотрения.</w:t>
      </w:r>
    </w:p>
    <w:p w14:paraId="10FF050A" w14:textId="77777777" w:rsidR="002A5C3F" w:rsidRPr="00913416" w:rsidRDefault="002A5C3F" w:rsidP="002A5C3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C3F">
        <w:rPr>
          <w:rFonts w:ascii="Times New Roman" w:eastAsia="Times New Roman" w:hAnsi="Times New Roman"/>
          <w:sz w:val="28"/>
          <w:szCs w:val="28"/>
          <w:lang w:eastAsia="ru-RU"/>
        </w:rPr>
        <w:t>По данным Независимого органа по борьбе с негативными явлениями в легкой атлетике Athletics Integrity Unit (AIU), с 2004 по 2018 год в общей сложности 138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A5C3F">
        <w:rPr>
          <w:rFonts w:ascii="Times New Roman" w:eastAsia="Times New Roman" w:hAnsi="Times New Roman"/>
          <w:sz w:val="28"/>
          <w:szCs w:val="28"/>
          <w:lang w:eastAsia="ru-RU"/>
        </w:rPr>
        <w:t>кенийских спортсменов сдали положительные допинг-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пробы</w:t>
      </w:r>
      <w:r w:rsidRPr="002A5C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2710503" w14:textId="77777777" w:rsidR="002A5C3F" w:rsidRDefault="002A5C3F" w:rsidP="002A5C3F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6924E2">
          <w:rPr>
            <w:rStyle w:val="a5"/>
            <w:rFonts w:ascii="Times New Roman" w:hAnsi="Times New Roman"/>
            <w:sz w:val="28"/>
            <w:szCs w:val="28"/>
          </w:rPr>
          <w:t>https://www.sports.ru/athletics/1112973082-federacziya-legkoj-atletiki-kenii-mozhet-poluchit-otstranenie-ot-mezhd.html</w:t>
        </w:r>
      </w:hyperlink>
    </w:p>
    <w:p w14:paraId="64D9F64A" w14:textId="77777777" w:rsidR="002A5C3F" w:rsidRDefault="002A5C3F" w:rsidP="007515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18CA698D" w14:textId="77777777" w:rsidR="00A7352D" w:rsidRPr="00342B62" w:rsidRDefault="00A7352D" w:rsidP="007515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10"/>
          <w:szCs w:val="40"/>
        </w:rPr>
      </w:pPr>
    </w:p>
    <w:p w14:paraId="283FF295" w14:textId="77777777" w:rsidR="00A7352D" w:rsidRPr="004140D6" w:rsidRDefault="00A7352D" w:rsidP="00A7352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A7352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 xml:space="preserve">В Госдуме обсудят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вопросы антидопинга</w:t>
      </w:r>
    </w:p>
    <w:p w14:paraId="384A05FC" w14:textId="77777777" w:rsidR="00A7352D" w:rsidRPr="00F65C6F" w:rsidRDefault="00A7352D" w:rsidP="00A7352D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10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11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0AD475CF" w14:textId="77777777" w:rsidR="00A7352D" w:rsidRDefault="00A7352D" w:rsidP="00A7352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52D">
        <w:rPr>
          <w:rFonts w:ascii="Times New Roman" w:eastAsia="Times New Roman" w:hAnsi="Times New Roman"/>
          <w:sz w:val="28"/>
          <w:szCs w:val="28"/>
          <w:lang w:eastAsia="ru-RU"/>
        </w:rPr>
        <w:t>Комитет Госдумы по физической культуре и спорту в ноябре обсудит процесс восстановления Российского антидопингового агентства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7352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заявил председатель комитета </w:t>
      </w:r>
      <w:r w:rsidRPr="00A7352D">
        <w:rPr>
          <w:rFonts w:ascii="Times New Roman" w:eastAsia="Times New Roman" w:hAnsi="Times New Roman"/>
          <w:b/>
          <w:sz w:val="28"/>
          <w:szCs w:val="28"/>
          <w:lang w:eastAsia="ru-RU"/>
        </w:rPr>
        <w:t>Дмитрий Свищев</w:t>
      </w:r>
      <w:r w:rsidRPr="00A735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3B830D6" w14:textId="77777777" w:rsidR="00A7352D" w:rsidRPr="00913416" w:rsidRDefault="00A7352D" w:rsidP="00A7352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7352D">
        <w:rPr>
          <w:rFonts w:ascii="Times New Roman" w:eastAsia="Times New Roman" w:hAnsi="Times New Roman"/>
          <w:sz w:val="28"/>
          <w:szCs w:val="28"/>
          <w:lang w:eastAsia="ru-RU"/>
        </w:rPr>
        <w:t>Вынесем на ближайший комитет вопросы антидопинга, рассмотрим ситуацию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7352D">
        <w:rPr>
          <w:rFonts w:ascii="Times New Roman" w:eastAsia="Times New Roman" w:hAnsi="Times New Roman"/>
          <w:sz w:val="28"/>
          <w:szCs w:val="28"/>
          <w:lang w:eastAsia="ru-RU"/>
        </w:rPr>
        <w:t>восстановлением РУСАДА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A7352D">
        <w:rPr>
          <w:rFonts w:ascii="Times New Roman" w:eastAsia="Times New Roman" w:hAnsi="Times New Roman"/>
          <w:sz w:val="28"/>
          <w:szCs w:val="28"/>
          <w:lang w:eastAsia="ru-RU"/>
        </w:rPr>
        <w:t xml:space="preserve"> Эта история активизировалась в связи с делом Камилы Валиевой. Мы считаем, что РУСАДА действует в правовом ключе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— </w:t>
      </w:r>
      <w:r w:rsidRPr="00A7352D">
        <w:rPr>
          <w:rFonts w:ascii="Times New Roman" w:eastAsia="Times New Roman" w:hAnsi="Times New Roman"/>
          <w:sz w:val="28"/>
          <w:szCs w:val="28"/>
          <w:lang w:eastAsia="ru-RU"/>
        </w:rPr>
        <w:t>сказал Свищев.</w:t>
      </w:r>
    </w:p>
    <w:p w14:paraId="1C3642C8" w14:textId="77777777" w:rsidR="00A7352D" w:rsidRDefault="00A7352D" w:rsidP="00A7352D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924E2">
          <w:rPr>
            <w:rStyle w:val="a5"/>
            <w:rFonts w:ascii="Times New Roman" w:hAnsi="Times New Roman"/>
            <w:sz w:val="28"/>
            <w:szCs w:val="28"/>
          </w:rPr>
          <w:t>https://tass.ru/sport/16288743</w:t>
        </w:r>
      </w:hyperlink>
    </w:p>
    <w:p w14:paraId="68ACBF9B" w14:textId="77777777" w:rsidR="00A7352D" w:rsidRDefault="00A7352D" w:rsidP="00A7352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3F8C0D" w14:textId="77777777" w:rsidR="00A7352D" w:rsidRPr="00342B62" w:rsidRDefault="00A7352D" w:rsidP="00A7352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10"/>
          <w:szCs w:val="10"/>
        </w:rPr>
      </w:pPr>
    </w:p>
    <w:p w14:paraId="0EECBA66" w14:textId="77777777" w:rsidR="007515F7" w:rsidRPr="00A96AD8" w:rsidRDefault="00A96AD8" w:rsidP="007515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Апелляция </w:t>
      </w:r>
      <w:r w:rsidR="009E5767" w:rsidRPr="009E5767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WADA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в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  <w:lang w:val="en-US"/>
        </w:rPr>
        <w:t>CAS</w:t>
      </w:r>
      <w:r w:rsidRPr="00A96AD8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r w:rsidR="009E5767" w:rsidRPr="009E5767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по</w:t>
      </w:r>
      <w:r w:rsidRPr="00A96AD8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делу Валиевой</w:t>
      </w:r>
    </w:p>
    <w:p w14:paraId="2AB78F35" w14:textId="77777777" w:rsidR="007515F7" w:rsidRPr="00F65C6F" w:rsidRDefault="009E5767" w:rsidP="007515F7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14.</w:t>
      </w:r>
      <w:r w:rsidRPr="00232D66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11</w:t>
      </w:r>
      <w:r w:rsidR="007515F7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7515F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5EFDA7EA" w14:textId="77777777" w:rsidR="009A7A94" w:rsidRDefault="009A7A94" w:rsidP="007515F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A94">
        <w:rPr>
          <w:rFonts w:ascii="Times New Roman" w:eastAsia="Times New Roman" w:hAnsi="Times New Roman"/>
          <w:sz w:val="28"/>
          <w:szCs w:val="28"/>
          <w:lang w:eastAsia="ru-RU"/>
        </w:rPr>
        <w:t>В своей апелляции WADA потребовало от CAS признать Валиеву виновной в</w:t>
      </w:r>
      <w:r w:rsidR="0091341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A7A94">
        <w:rPr>
          <w:rFonts w:ascii="Times New Roman" w:eastAsia="Times New Roman" w:hAnsi="Times New Roman"/>
          <w:sz w:val="28"/>
          <w:szCs w:val="28"/>
          <w:lang w:eastAsia="ru-RU"/>
        </w:rPr>
        <w:t>нарушении антидопинговых правил и вынести дисквалификацию сроком на</w:t>
      </w:r>
      <w:r w:rsidR="0091341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A7A94">
        <w:rPr>
          <w:rFonts w:ascii="Times New Roman" w:eastAsia="Times New Roman" w:hAnsi="Times New Roman"/>
          <w:sz w:val="28"/>
          <w:szCs w:val="28"/>
          <w:lang w:eastAsia="ru-RU"/>
        </w:rPr>
        <w:t>четыре года с аннулированием результатов от 25 декабря и лишением золотой медали в командных соревнованиях на Олимпийских играх в Пекине.</w:t>
      </w:r>
    </w:p>
    <w:p w14:paraId="441F96AC" w14:textId="77777777" w:rsidR="007515F7" w:rsidRPr="00232D66" w:rsidRDefault="009A7A94" w:rsidP="007515F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A9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15" w:history="1">
        <w:r w:rsidRPr="009A7A9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заявлении CAS</w:t>
        </w:r>
      </w:hyperlink>
      <w:r w:rsidRPr="009A7A94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отмечается, что Российское антидопинговое агентство (РУСАДА) не уложилось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«разумные сроки»</w:t>
      </w:r>
      <w:r w:rsidRPr="009A7A9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рассмотрения дела, установленные правилами WADA. </w:t>
      </w:r>
      <w:r w:rsidRPr="00913416">
        <w:rPr>
          <w:rFonts w:ascii="Times New Roman" w:eastAsia="Times New Roman" w:hAnsi="Times New Roman"/>
          <w:b/>
          <w:sz w:val="28"/>
          <w:szCs w:val="28"/>
          <w:lang w:eastAsia="ru-RU"/>
        </w:rPr>
        <w:t>На первом этапе</w:t>
      </w:r>
      <w:r w:rsidRPr="009A7A94">
        <w:rPr>
          <w:rFonts w:ascii="Times New Roman" w:eastAsia="Times New Roman" w:hAnsi="Times New Roman"/>
          <w:sz w:val="28"/>
          <w:szCs w:val="28"/>
          <w:lang w:eastAsia="ru-RU"/>
        </w:rPr>
        <w:t xml:space="preserve"> WADA и РУСАДА обменяются письменными представлениями о процессе. </w:t>
      </w:r>
      <w:r w:rsidRPr="009134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Затем </w:t>
      </w:r>
      <w:r w:rsidRPr="009A7A94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слушания будут назначены три арбитра </w:t>
      </w:r>
      <w:r w:rsidR="00913416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9A7A94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 со стороны WADA, один </w:t>
      </w:r>
      <w:r w:rsidR="00913416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9A7A94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стороны РУСАДА и спортсменки, третий арбитр будет определен президентом отдела апелляций CAS, он станет председателем группы. </w:t>
      </w:r>
      <w:r w:rsidRPr="00913416">
        <w:rPr>
          <w:rFonts w:ascii="Times New Roman" w:eastAsia="Times New Roman" w:hAnsi="Times New Roman"/>
          <w:b/>
          <w:sz w:val="28"/>
          <w:szCs w:val="28"/>
          <w:lang w:eastAsia="ru-RU"/>
        </w:rPr>
        <w:t>После этого</w:t>
      </w:r>
      <w:r w:rsidRPr="009A7A94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начаты процедурные мероприятия, включая сами слушания, при этом CAS не указал крайний срок рассмотрения апелляции.</w:t>
      </w:r>
    </w:p>
    <w:p w14:paraId="0AE41616" w14:textId="77777777" w:rsidR="008173C3" w:rsidRPr="009E5767" w:rsidRDefault="007515F7" w:rsidP="009E5767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9E5767" w:rsidRPr="006834D8">
          <w:rPr>
            <w:rStyle w:val="a5"/>
            <w:rFonts w:ascii="Times New Roman" w:hAnsi="Times New Roman"/>
            <w:sz w:val="28"/>
            <w:szCs w:val="28"/>
          </w:rPr>
          <w:t>https://tass.ru/sport/16317159</w:t>
        </w:r>
      </w:hyperlink>
    </w:p>
    <w:p w14:paraId="6B2FF60C" w14:textId="77777777" w:rsidR="009E5767" w:rsidRDefault="009E5767" w:rsidP="009E5767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14:paraId="29FF2312" w14:textId="77777777" w:rsidR="004B2128" w:rsidRPr="00A96AD8" w:rsidRDefault="004B2128" w:rsidP="004B21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Дисквалификация Елены Пановой</w:t>
      </w:r>
    </w:p>
    <w:p w14:paraId="3BF134FE" w14:textId="77777777" w:rsidR="004B2128" w:rsidRPr="00F65C6F" w:rsidRDefault="004B2128" w:rsidP="004B2128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5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Pr="00232D66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11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2F8ACABE" w14:textId="77777777" w:rsidR="004B2128" w:rsidRPr="00232D66" w:rsidRDefault="00342B62" w:rsidP="004B212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B6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по предварительному рассмотрению случаев нарушений антидопинговых правил РАА «РУСАДА» приняла </w:t>
      </w:r>
      <w:hyperlink r:id="rId17" w:history="1">
        <w:r w:rsidRPr="00342B6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решение</w:t>
        </w:r>
      </w:hyperlink>
      <w:r w:rsidRPr="00342B62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дисквалифицировать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 два года двукратную</w:t>
      </w:r>
      <w:r w:rsidRPr="00342B62">
        <w:rPr>
          <w:rFonts w:ascii="Times New Roman" w:eastAsia="Times New Roman" w:hAnsi="Times New Roman"/>
          <w:sz w:val="28"/>
          <w:szCs w:val="28"/>
          <w:lang w:eastAsia="ru-RU"/>
        </w:rPr>
        <w:t xml:space="preserve"> чемпионк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42B6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(2017, 2018), серебрян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342B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42B62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Универсиады-2013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метательницу</w:t>
      </w:r>
      <w:r w:rsidRPr="00342B62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диска </w:t>
      </w:r>
      <w:r w:rsidRPr="00342B62">
        <w:rPr>
          <w:rFonts w:ascii="Times New Roman" w:eastAsia="Times New Roman" w:hAnsi="Times New Roman"/>
          <w:b/>
          <w:sz w:val="28"/>
          <w:szCs w:val="28"/>
          <w:lang w:eastAsia="ru-RU"/>
        </w:rPr>
        <w:t>Елену</w:t>
      </w:r>
      <w:r w:rsidRPr="00342B62">
        <w:rPr>
          <w:b/>
        </w:rPr>
        <w:t xml:space="preserve"> </w:t>
      </w:r>
      <w:r w:rsidRPr="00342B62">
        <w:rPr>
          <w:rFonts w:ascii="Times New Roman" w:eastAsia="Times New Roman" w:hAnsi="Times New Roman"/>
          <w:b/>
          <w:sz w:val="28"/>
          <w:szCs w:val="28"/>
          <w:lang w:eastAsia="ru-RU"/>
        </w:rPr>
        <w:t>Панову</w:t>
      </w:r>
      <w:r w:rsidRPr="00342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наличие в допинг-пробе запрещенного стимулятора </w:t>
      </w:r>
      <w:r w:rsidRPr="00342B62">
        <w:rPr>
          <w:rFonts w:ascii="Times New Roman" w:eastAsia="Times New Roman" w:hAnsi="Times New Roman"/>
          <w:b/>
          <w:sz w:val="28"/>
          <w:szCs w:val="28"/>
          <w:lang w:eastAsia="ru-RU"/>
        </w:rPr>
        <w:t>1,3-диметилбутиламина</w:t>
      </w:r>
      <w:r w:rsidRPr="00342B6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 </w:t>
      </w:r>
      <w:r w:rsidRPr="00342B62">
        <w:rPr>
          <w:rFonts w:ascii="Times New Roman" w:eastAsia="Times New Roman" w:hAnsi="Times New Roman"/>
          <w:sz w:val="28"/>
          <w:szCs w:val="28"/>
          <w:lang w:eastAsia="ru-RU"/>
        </w:rPr>
        <w:t>S6б)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90A606" w14:textId="77777777" w:rsidR="004B2128" w:rsidRDefault="004B2128" w:rsidP="00342B62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342B62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342B62" w:rsidRPr="006924E2">
          <w:rPr>
            <w:rStyle w:val="a5"/>
            <w:rFonts w:ascii="Times New Roman" w:hAnsi="Times New Roman"/>
            <w:sz w:val="28"/>
            <w:szCs w:val="28"/>
          </w:rPr>
          <w:t>https://www.sports.ru/athletics/1113256357-dvukratnaya-chempionka-rossii-panova-diskvalificzirovana-na-2-goda-za-.html</w:t>
        </w:r>
      </w:hyperlink>
    </w:p>
    <w:p w14:paraId="1A3E2D91" w14:textId="77777777" w:rsidR="00342B62" w:rsidRDefault="00342B62" w:rsidP="00342B62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5E66D10A" w14:textId="77777777" w:rsidR="004B2128" w:rsidRPr="00232D66" w:rsidRDefault="004B2128" w:rsidP="009E5767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14:paraId="296E63C5" w14:textId="77777777" w:rsidR="00B95550" w:rsidRPr="004140D6" w:rsidRDefault="00B95550" w:rsidP="00B955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9E5767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WADA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:</w:t>
      </w:r>
      <w:r w:rsidRPr="009E5767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r w:rsidR="00A96AD8" w:rsidRPr="00A96AD8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РУСАДА по-прежнему не соответствует требованиям</w:t>
      </w:r>
    </w:p>
    <w:p w14:paraId="0AF64F11" w14:textId="77777777" w:rsidR="00B95550" w:rsidRPr="00F65C6F" w:rsidRDefault="00B95550" w:rsidP="00B95550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 w:rsidR="00A96AD8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8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Pr="00232D66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11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2643F221" w14:textId="77777777" w:rsidR="00B95550" w:rsidRDefault="00B95550" w:rsidP="00B9555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F5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A7A94">
        <w:rPr>
          <w:rFonts w:ascii="Times New Roman" w:eastAsia="Times New Roman" w:hAnsi="Times New Roman"/>
          <w:sz w:val="28"/>
          <w:szCs w:val="28"/>
          <w:lang w:eastAsia="ru-RU"/>
        </w:rPr>
        <w:t xml:space="preserve">а прошедшем 17–18 ноября в Монреале в гибридном формате заседании Исполком и Совет учредителей </w:t>
      </w:r>
      <w:r w:rsidR="009A7A94">
        <w:rPr>
          <w:rFonts w:ascii="Times New Roman" w:eastAsia="Times New Roman" w:hAnsi="Times New Roman"/>
          <w:sz w:val="28"/>
          <w:szCs w:val="28"/>
          <w:lang w:val="en-US" w:eastAsia="ru-RU"/>
        </w:rPr>
        <w:t>WADA</w:t>
      </w:r>
      <w:r w:rsidR="009A7A9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рассмотрели вопрос восстановления РУСАДА в правах. </w:t>
      </w:r>
      <w:r w:rsidR="00913416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можно охарактеризовать словами вновь избранного президента </w:t>
      </w:r>
      <w:r w:rsidR="00913416">
        <w:rPr>
          <w:rFonts w:ascii="Times New Roman" w:eastAsia="Times New Roman" w:hAnsi="Times New Roman"/>
          <w:sz w:val="28"/>
          <w:szCs w:val="28"/>
          <w:lang w:val="en-US" w:eastAsia="ru-RU"/>
        </w:rPr>
        <w:t>WADA</w:t>
      </w:r>
      <w:r w:rsidR="00913416" w:rsidRPr="009134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416" w:rsidRPr="00913416">
        <w:rPr>
          <w:rFonts w:ascii="Times New Roman" w:eastAsia="Times New Roman" w:hAnsi="Times New Roman"/>
          <w:b/>
          <w:sz w:val="28"/>
          <w:szCs w:val="28"/>
          <w:lang w:eastAsia="ru-RU"/>
        </w:rPr>
        <w:t>Витольда Баньки</w:t>
      </w:r>
      <w:r w:rsidR="0091341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7ACA33F" w14:textId="77777777" w:rsidR="00913416" w:rsidRPr="00913416" w:rsidRDefault="00913416" w:rsidP="00B9555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13416">
        <w:rPr>
          <w:rFonts w:ascii="Times New Roman" w:eastAsia="Times New Roman" w:hAnsi="Times New Roman"/>
          <w:sz w:val="28"/>
          <w:szCs w:val="28"/>
          <w:lang w:eastAsia="ru-RU"/>
        </w:rPr>
        <w:t>РУСАДА по-прежнему не соответствует требованиям. Процесс восстановления не заканчивается 17 декабря – фактически он начинается только в этот день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… </w:t>
      </w:r>
      <w:r w:rsidRPr="00913416">
        <w:rPr>
          <w:rFonts w:ascii="Times New Roman" w:eastAsia="Times New Roman" w:hAnsi="Times New Roman"/>
          <w:sz w:val="28"/>
          <w:szCs w:val="28"/>
          <w:lang w:eastAsia="ru-RU"/>
        </w:rPr>
        <w:t>Мы также продолжаем поддерживать рекомендацию Международного олимпийского комитета и Международного паралимпийского комитета не допускать участия России на международной спортивной арене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54FF77C2" w14:textId="77777777" w:rsidR="009E5767" w:rsidRDefault="00B95550" w:rsidP="00A96AD8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A96AD8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="00A96AD8" w:rsidRPr="000842D5">
          <w:rPr>
            <w:rStyle w:val="a5"/>
            <w:rFonts w:ascii="Times New Roman" w:hAnsi="Times New Roman"/>
            <w:sz w:val="28"/>
            <w:szCs w:val="28"/>
          </w:rPr>
          <w:t>https://www.wada-ama.org/en/news/wada-executive-committee-and-foundation-board-updated-ongoing-non-compliant-status-russian</w:t>
        </w:r>
      </w:hyperlink>
    </w:p>
    <w:p w14:paraId="67A23F71" w14:textId="77777777" w:rsidR="00A96AD8" w:rsidRPr="00232D66" w:rsidRDefault="00A96AD8" w:rsidP="00B9555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14:paraId="5668B674" w14:textId="77777777" w:rsidR="009E50E8" w:rsidRPr="004140D6" w:rsidRDefault="009E50E8" w:rsidP="009E50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A96AD8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РУСАДА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рассчитывает на</w:t>
      </w:r>
      <w:r w:rsidRPr="009E50E8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объективную оценку деятельности агентства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со стороны </w:t>
      </w:r>
      <w:r w:rsidRPr="009E5767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WADA</w:t>
      </w:r>
    </w:p>
    <w:p w14:paraId="0A2C6945" w14:textId="77777777" w:rsidR="009E50E8" w:rsidRPr="00F65C6F" w:rsidRDefault="009E50E8" w:rsidP="009E50E8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9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Pr="00232D66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11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64CF2979" w14:textId="77777777" w:rsidR="009E50E8" w:rsidRPr="00913416" w:rsidRDefault="009E50E8" w:rsidP="009E50E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9E50E8">
        <w:rPr>
          <w:rFonts w:ascii="Times New Roman" w:eastAsia="Times New Roman" w:hAnsi="Times New Roman"/>
          <w:sz w:val="28"/>
          <w:szCs w:val="28"/>
          <w:lang w:eastAsia="ru-RU"/>
        </w:rPr>
        <w:t xml:space="preserve">енеральный директор РУСАДА </w:t>
      </w:r>
      <w:r w:rsidRPr="009E50E8">
        <w:rPr>
          <w:rFonts w:ascii="Times New Roman" w:eastAsia="Times New Roman" w:hAnsi="Times New Roman"/>
          <w:b/>
          <w:sz w:val="28"/>
          <w:szCs w:val="28"/>
          <w:lang w:eastAsia="ru-RU"/>
        </w:rPr>
        <w:t>Вероника Логинова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интервью агентству ТАСС заявила: «</w:t>
      </w:r>
      <w:r w:rsidRPr="009E50E8">
        <w:rPr>
          <w:rFonts w:ascii="Times New Roman" w:eastAsia="Times New Roman" w:hAnsi="Times New Roman"/>
          <w:sz w:val="28"/>
          <w:szCs w:val="28"/>
          <w:lang w:eastAsia="ru-RU"/>
        </w:rPr>
        <w:t>Мы все же надеемся, что независимый комитет по соответствию подойдет к оценке нашей деятельности объективно, и, несмотря ни на что, будет принято справедливое и не политизированное решение, РУСАДА должно отвечать исключительно за то, что входит в компетенцию агентства, на что оно действительно может повлиять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7A76E3A4" w14:textId="77777777" w:rsidR="00771E97" w:rsidRDefault="009E50E8" w:rsidP="009E50E8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6924E2">
          <w:rPr>
            <w:rStyle w:val="a5"/>
            <w:rFonts w:ascii="Times New Roman" w:hAnsi="Times New Roman"/>
            <w:sz w:val="28"/>
            <w:szCs w:val="28"/>
          </w:rPr>
          <w:t>https://tass.ru/sport/16375889</w:t>
        </w:r>
      </w:hyperlink>
    </w:p>
    <w:p w14:paraId="3E07FEDE" w14:textId="77777777" w:rsidR="009E50E8" w:rsidRDefault="009E50E8" w:rsidP="009E50E8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sectPr w:rsidR="009E50E8" w:rsidSect="0053509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560" w:right="567" w:bottom="1134" w:left="1134" w:header="397" w:footer="397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1CFB" w14:textId="77777777" w:rsidR="00D56BC5" w:rsidRDefault="00D56BC5">
      <w:pPr>
        <w:spacing w:after="0" w:line="240" w:lineRule="auto"/>
      </w:pPr>
      <w:r>
        <w:separator/>
      </w:r>
    </w:p>
  </w:endnote>
  <w:endnote w:type="continuationSeparator" w:id="0">
    <w:p w14:paraId="7616C891" w14:textId="77777777" w:rsidR="00D56BC5" w:rsidRDefault="00D5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4B63" w14:textId="77777777" w:rsidR="0096788F" w:rsidRDefault="0096788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E748" w14:textId="1219DE6C" w:rsidR="00FB7259" w:rsidRPr="00535BCB" w:rsidRDefault="00FB7259" w:rsidP="00535BCB">
    <w:pPr>
      <w:pStyle w:val="af0"/>
      <w:tabs>
        <w:tab w:val="clear" w:pos="4677"/>
        <w:tab w:val="clear" w:pos="9355"/>
      </w:tabs>
      <w:jc w:val="center"/>
      <w:rPr>
        <w:b/>
        <w:sz w:val="20"/>
      </w:rPr>
    </w:pPr>
    <w:r w:rsidRPr="00535BCB">
      <w:rPr>
        <w:rFonts w:ascii="Times New Roman" w:hAnsi="Times New Roman"/>
        <w:b/>
        <w:sz w:val="18"/>
        <w:szCs w:val="20"/>
      </w:rPr>
      <w:t>Антидопинговый мониторинг СМИ</w:t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  <w:t xml:space="preserve">Стр.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>PAGE   \* MERGEFORMAT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D340F8">
      <w:rPr>
        <w:rFonts w:ascii="Times New Roman" w:hAnsi="Times New Roman"/>
        <w:b/>
        <w:noProof/>
        <w:sz w:val="18"/>
        <w:szCs w:val="20"/>
      </w:rPr>
      <w:t>1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t xml:space="preserve"> из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  <w:lang w:val="en-US"/>
      </w:rPr>
      <w:instrText>=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96788F">
      <w:rPr>
        <w:rFonts w:ascii="Times New Roman" w:hAnsi="Times New Roman"/>
        <w:b/>
        <w:noProof/>
        <w:sz w:val="18"/>
        <w:szCs w:val="20"/>
      </w:rPr>
      <w:instrText>4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  <w:lang w:val="en-US"/>
      </w:rPr>
      <w:instrText xml:space="preserve"> - 1</w:instrText>
    </w:r>
    <w:r w:rsidRPr="00535BCB">
      <w:rPr>
        <w:rFonts w:ascii="Times New Roman" w:hAnsi="Times New Roman"/>
        <w:b/>
        <w:sz w:val="18"/>
        <w:szCs w:val="20"/>
      </w:rPr>
      <w:instrText xml:space="preserve">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96788F">
      <w:rPr>
        <w:rFonts w:ascii="Times New Roman" w:hAnsi="Times New Roman"/>
        <w:b/>
        <w:noProof/>
        <w:sz w:val="18"/>
        <w:szCs w:val="20"/>
      </w:rPr>
      <w:t>3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96788F">
      <w:rPr>
        <w:rFonts w:ascii="Times New Roman" w:hAnsi="Times New Roman"/>
        <w:b/>
        <w:noProof/>
        <w:sz w:val="18"/>
        <w:szCs w:val="20"/>
      </w:rPr>
      <w:instrText>4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C047" w14:textId="77777777" w:rsidR="0096788F" w:rsidRDefault="0096788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68F9" w14:textId="77777777" w:rsidR="00D56BC5" w:rsidRDefault="00D56BC5">
      <w:pPr>
        <w:spacing w:after="0" w:line="240" w:lineRule="auto"/>
      </w:pPr>
      <w:r>
        <w:separator/>
      </w:r>
    </w:p>
  </w:footnote>
  <w:footnote w:type="continuationSeparator" w:id="0">
    <w:p w14:paraId="31753810" w14:textId="77777777" w:rsidR="00D56BC5" w:rsidRDefault="00D5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9BA6" w14:textId="77777777" w:rsidR="0096788F" w:rsidRDefault="0096788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25BC" w14:textId="77777777" w:rsidR="00FB7259" w:rsidRDefault="0096788F">
    <w:pPr>
      <w:pStyle w:val="af"/>
      <w:rPr>
        <w:lang w:val="en-US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E58B14C" wp14:editId="7B965938">
              <wp:simplePos x="0" y="0"/>
              <wp:positionH relativeFrom="column">
                <wp:posOffset>415290</wp:posOffset>
              </wp:positionH>
              <wp:positionV relativeFrom="paragraph">
                <wp:posOffset>-82550</wp:posOffset>
              </wp:positionV>
              <wp:extent cx="5043805" cy="610235"/>
              <wp:effectExtent l="0" t="0" r="0" b="0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8" name="Picture 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9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170D20" id="Group 6" o:spid="_x0000_s1026" style="position:absolute;margin-left:32.7pt;margin-top:-6.5pt;width:397.15pt;height:48.05pt;z-index:251658240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F469" w14:textId="77777777" w:rsidR="00FB7259" w:rsidRDefault="0096788F">
    <w:pPr>
      <w:pStyle w:val="af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639D27F" wp14:editId="534D4C0B">
              <wp:simplePos x="0" y="0"/>
              <wp:positionH relativeFrom="column">
                <wp:posOffset>653415</wp:posOffset>
              </wp:positionH>
              <wp:positionV relativeFrom="paragraph">
                <wp:posOffset>60325</wp:posOffset>
              </wp:positionV>
              <wp:extent cx="5043805" cy="6102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6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E35438" id="Group 5" o:spid="_x0000_s1026" style="position:absolute;margin-left:51.45pt;margin-top:4.75pt;width:397.15pt;height:48.05pt;z-index:251657216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2D1C9C"/>
    <w:multiLevelType w:val="hybridMultilevel"/>
    <w:tmpl w:val="3E06B95A"/>
    <w:lvl w:ilvl="0" w:tplc="5DCCDB8E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9AA6BD5"/>
    <w:multiLevelType w:val="hybridMultilevel"/>
    <w:tmpl w:val="42A87DC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AF052CA"/>
    <w:multiLevelType w:val="hybridMultilevel"/>
    <w:tmpl w:val="88DAB74E"/>
    <w:lvl w:ilvl="0" w:tplc="497A4B6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29754E5"/>
    <w:multiLevelType w:val="hybridMultilevel"/>
    <w:tmpl w:val="AF946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06A3"/>
    <w:multiLevelType w:val="hybridMultilevel"/>
    <w:tmpl w:val="78C46E5C"/>
    <w:lvl w:ilvl="0" w:tplc="A87C1BB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D680039"/>
    <w:multiLevelType w:val="hybridMultilevel"/>
    <w:tmpl w:val="61F448DE"/>
    <w:lvl w:ilvl="0" w:tplc="1EE8F64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C4D5AAF"/>
    <w:multiLevelType w:val="hybridMultilevel"/>
    <w:tmpl w:val="5A4A63FC"/>
    <w:lvl w:ilvl="0" w:tplc="7CDEDA8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4F3E4B70"/>
    <w:multiLevelType w:val="hybridMultilevel"/>
    <w:tmpl w:val="A0F8DFA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F8B3DF9"/>
    <w:multiLevelType w:val="hybridMultilevel"/>
    <w:tmpl w:val="6DFCFA12"/>
    <w:lvl w:ilvl="0" w:tplc="408EE490">
      <w:start w:val="1"/>
      <w:numFmt w:val="bullet"/>
      <w:lvlText w:val="•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52E11A6"/>
    <w:multiLevelType w:val="hybridMultilevel"/>
    <w:tmpl w:val="5BC2B068"/>
    <w:lvl w:ilvl="0" w:tplc="8EA2858C">
      <w:start w:val="1"/>
      <w:numFmt w:val="bullet"/>
      <w:lvlText w:val="-"/>
      <w:lvlJc w:val="righ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9C94568"/>
    <w:multiLevelType w:val="hybridMultilevel"/>
    <w:tmpl w:val="F536DBC4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A74"/>
    <w:multiLevelType w:val="hybridMultilevel"/>
    <w:tmpl w:val="616829CE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5106FF4"/>
    <w:multiLevelType w:val="multilevel"/>
    <w:tmpl w:val="536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6D5ADA"/>
    <w:multiLevelType w:val="hybridMultilevel"/>
    <w:tmpl w:val="2BCCB8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67004620"/>
    <w:multiLevelType w:val="hybridMultilevel"/>
    <w:tmpl w:val="038A1E5C"/>
    <w:lvl w:ilvl="0" w:tplc="112C30BA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ACE2614"/>
    <w:multiLevelType w:val="hybridMultilevel"/>
    <w:tmpl w:val="02305A1E"/>
    <w:lvl w:ilvl="0" w:tplc="497A4B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CE14F40"/>
    <w:multiLevelType w:val="multilevel"/>
    <w:tmpl w:val="14B2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6949C0"/>
    <w:multiLevelType w:val="hybridMultilevel"/>
    <w:tmpl w:val="1B0E54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4C4E49"/>
    <w:multiLevelType w:val="hybridMultilevel"/>
    <w:tmpl w:val="247AAE98"/>
    <w:lvl w:ilvl="0" w:tplc="D982DA2C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47483204">
    <w:abstractNumId w:val="0"/>
  </w:num>
  <w:num w:numId="2" w16cid:durableId="917441672">
    <w:abstractNumId w:val="1"/>
  </w:num>
  <w:num w:numId="3" w16cid:durableId="707418800">
    <w:abstractNumId w:val="2"/>
  </w:num>
  <w:num w:numId="4" w16cid:durableId="1632905545">
    <w:abstractNumId w:val="0"/>
  </w:num>
  <w:num w:numId="5" w16cid:durableId="135076649">
    <w:abstractNumId w:val="0"/>
  </w:num>
  <w:num w:numId="6" w16cid:durableId="460459799">
    <w:abstractNumId w:val="0"/>
  </w:num>
  <w:num w:numId="7" w16cid:durableId="1877621945">
    <w:abstractNumId w:val="0"/>
  </w:num>
  <w:num w:numId="8" w16cid:durableId="286006928">
    <w:abstractNumId w:val="0"/>
  </w:num>
  <w:num w:numId="9" w16cid:durableId="636423368">
    <w:abstractNumId w:val="0"/>
  </w:num>
  <w:num w:numId="10" w16cid:durableId="1048069468">
    <w:abstractNumId w:val="0"/>
  </w:num>
  <w:num w:numId="11" w16cid:durableId="134834311">
    <w:abstractNumId w:val="0"/>
  </w:num>
  <w:num w:numId="12" w16cid:durableId="1499808661">
    <w:abstractNumId w:val="0"/>
  </w:num>
  <w:num w:numId="13" w16cid:durableId="1213955316">
    <w:abstractNumId w:val="0"/>
  </w:num>
  <w:num w:numId="14" w16cid:durableId="328756834">
    <w:abstractNumId w:val="9"/>
  </w:num>
  <w:num w:numId="15" w16cid:durableId="768431940">
    <w:abstractNumId w:val="15"/>
  </w:num>
  <w:num w:numId="16" w16cid:durableId="668026039">
    <w:abstractNumId w:val="8"/>
  </w:num>
  <w:num w:numId="17" w16cid:durableId="2017951589">
    <w:abstractNumId w:val="12"/>
  </w:num>
  <w:num w:numId="18" w16cid:durableId="693727343">
    <w:abstractNumId w:val="13"/>
  </w:num>
  <w:num w:numId="19" w16cid:durableId="380252493">
    <w:abstractNumId w:val="14"/>
  </w:num>
  <w:num w:numId="20" w16cid:durableId="1071270237">
    <w:abstractNumId w:val="7"/>
  </w:num>
  <w:num w:numId="21" w16cid:durableId="2043555818">
    <w:abstractNumId w:val="3"/>
  </w:num>
  <w:num w:numId="22" w16cid:durableId="650603078">
    <w:abstractNumId w:val="19"/>
  </w:num>
  <w:num w:numId="23" w16cid:durableId="1974167863">
    <w:abstractNumId w:val="6"/>
  </w:num>
  <w:num w:numId="24" w16cid:durableId="1481000912">
    <w:abstractNumId w:val="20"/>
  </w:num>
  <w:num w:numId="25" w16cid:durableId="1804424812">
    <w:abstractNumId w:val="21"/>
  </w:num>
  <w:num w:numId="26" w16cid:durableId="1253319222">
    <w:abstractNumId w:val="17"/>
  </w:num>
  <w:num w:numId="27" w16cid:durableId="93479377">
    <w:abstractNumId w:val="11"/>
  </w:num>
  <w:num w:numId="28" w16cid:durableId="1423644604">
    <w:abstractNumId w:val="4"/>
  </w:num>
  <w:num w:numId="29" w16cid:durableId="58209810">
    <w:abstractNumId w:val="18"/>
  </w:num>
  <w:num w:numId="30" w16cid:durableId="1596666746">
    <w:abstractNumId w:val="5"/>
  </w:num>
  <w:num w:numId="31" w16cid:durableId="993529908">
    <w:abstractNumId w:val="10"/>
  </w:num>
  <w:num w:numId="32" w16cid:durableId="5644152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B5"/>
    <w:rsid w:val="00000A70"/>
    <w:rsid w:val="00000C34"/>
    <w:rsid w:val="00006B30"/>
    <w:rsid w:val="00006C03"/>
    <w:rsid w:val="00011800"/>
    <w:rsid w:val="00014232"/>
    <w:rsid w:val="00014996"/>
    <w:rsid w:val="0001709B"/>
    <w:rsid w:val="000201A8"/>
    <w:rsid w:val="0002033A"/>
    <w:rsid w:val="0002041F"/>
    <w:rsid w:val="000224F8"/>
    <w:rsid w:val="000236CC"/>
    <w:rsid w:val="00026A0C"/>
    <w:rsid w:val="000324A0"/>
    <w:rsid w:val="0003251E"/>
    <w:rsid w:val="00034400"/>
    <w:rsid w:val="00034F64"/>
    <w:rsid w:val="00035217"/>
    <w:rsid w:val="00035225"/>
    <w:rsid w:val="00035CA2"/>
    <w:rsid w:val="0003658F"/>
    <w:rsid w:val="000376D8"/>
    <w:rsid w:val="0004144D"/>
    <w:rsid w:val="00041D3C"/>
    <w:rsid w:val="00042B10"/>
    <w:rsid w:val="0004369F"/>
    <w:rsid w:val="000457B3"/>
    <w:rsid w:val="000457C8"/>
    <w:rsid w:val="00046202"/>
    <w:rsid w:val="00046C77"/>
    <w:rsid w:val="00050CD0"/>
    <w:rsid w:val="00051173"/>
    <w:rsid w:val="00052CD8"/>
    <w:rsid w:val="00056E5C"/>
    <w:rsid w:val="0005761A"/>
    <w:rsid w:val="00057CF0"/>
    <w:rsid w:val="00057E2A"/>
    <w:rsid w:val="00060435"/>
    <w:rsid w:val="00060A59"/>
    <w:rsid w:val="00061B02"/>
    <w:rsid w:val="00062A5B"/>
    <w:rsid w:val="00062FBF"/>
    <w:rsid w:val="00066A67"/>
    <w:rsid w:val="0007293B"/>
    <w:rsid w:val="000735F4"/>
    <w:rsid w:val="00074891"/>
    <w:rsid w:val="00074AD4"/>
    <w:rsid w:val="00075009"/>
    <w:rsid w:val="00075326"/>
    <w:rsid w:val="0007693E"/>
    <w:rsid w:val="000805BB"/>
    <w:rsid w:val="00085316"/>
    <w:rsid w:val="00086003"/>
    <w:rsid w:val="00087151"/>
    <w:rsid w:val="00090F3B"/>
    <w:rsid w:val="000912D0"/>
    <w:rsid w:val="000915B5"/>
    <w:rsid w:val="00093BC3"/>
    <w:rsid w:val="000951AA"/>
    <w:rsid w:val="000959FA"/>
    <w:rsid w:val="00095DF1"/>
    <w:rsid w:val="0009610E"/>
    <w:rsid w:val="000A0D2D"/>
    <w:rsid w:val="000A42C4"/>
    <w:rsid w:val="000A5C80"/>
    <w:rsid w:val="000A73C5"/>
    <w:rsid w:val="000B01F8"/>
    <w:rsid w:val="000B0F2D"/>
    <w:rsid w:val="000B264C"/>
    <w:rsid w:val="000B4F69"/>
    <w:rsid w:val="000B6253"/>
    <w:rsid w:val="000B684D"/>
    <w:rsid w:val="000B7B7A"/>
    <w:rsid w:val="000C2064"/>
    <w:rsid w:val="000C4D0F"/>
    <w:rsid w:val="000C5013"/>
    <w:rsid w:val="000C7C88"/>
    <w:rsid w:val="000D59E2"/>
    <w:rsid w:val="000D734D"/>
    <w:rsid w:val="000E026C"/>
    <w:rsid w:val="000E0F54"/>
    <w:rsid w:val="000E251D"/>
    <w:rsid w:val="000E2AA8"/>
    <w:rsid w:val="000E38B9"/>
    <w:rsid w:val="000E3B98"/>
    <w:rsid w:val="000E6A07"/>
    <w:rsid w:val="000F4E6A"/>
    <w:rsid w:val="000F5CF1"/>
    <w:rsid w:val="000F751D"/>
    <w:rsid w:val="000F7C45"/>
    <w:rsid w:val="0010400E"/>
    <w:rsid w:val="00104334"/>
    <w:rsid w:val="00104A58"/>
    <w:rsid w:val="001061AD"/>
    <w:rsid w:val="00107AB8"/>
    <w:rsid w:val="00110CA2"/>
    <w:rsid w:val="0011314D"/>
    <w:rsid w:val="00113490"/>
    <w:rsid w:val="00113CA0"/>
    <w:rsid w:val="001162DC"/>
    <w:rsid w:val="0011676E"/>
    <w:rsid w:val="001169E7"/>
    <w:rsid w:val="00120112"/>
    <w:rsid w:val="00121042"/>
    <w:rsid w:val="00123D5A"/>
    <w:rsid w:val="00127976"/>
    <w:rsid w:val="00132444"/>
    <w:rsid w:val="00132D33"/>
    <w:rsid w:val="00133687"/>
    <w:rsid w:val="00133A6A"/>
    <w:rsid w:val="00133B86"/>
    <w:rsid w:val="00133F3B"/>
    <w:rsid w:val="001342A6"/>
    <w:rsid w:val="0013476E"/>
    <w:rsid w:val="001365FB"/>
    <w:rsid w:val="0014097D"/>
    <w:rsid w:val="00141343"/>
    <w:rsid w:val="00142571"/>
    <w:rsid w:val="00142A43"/>
    <w:rsid w:val="00143EF3"/>
    <w:rsid w:val="00144CEB"/>
    <w:rsid w:val="00146219"/>
    <w:rsid w:val="00146807"/>
    <w:rsid w:val="001501D9"/>
    <w:rsid w:val="00150387"/>
    <w:rsid w:val="00151E34"/>
    <w:rsid w:val="00152A28"/>
    <w:rsid w:val="00152DA9"/>
    <w:rsid w:val="00153843"/>
    <w:rsid w:val="00153907"/>
    <w:rsid w:val="00155F53"/>
    <w:rsid w:val="00156062"/>
    <w:rsid w:val="00162D31"/>
    <w:rsid w:val="00163E2A"/>
    <w:rsid w:val="0016490C"/>
    <w:rsid w:val="0016699C"/>
    <w:rsid w:val="001669EE"/>
    <w:rsid w:val="00166FE4"/>
    <w:rsid w:val="00167D74"/>
    <w:rsid w:val="001705FF"/>
    <w:rsid w:val="00170BB7"/>
    <w:rsid w:val="00171142"/>
    <w:rsid w:val="00171363"/>
    <w:rsid w:val="00171376"/>
    <w:rsid w:val="00172002"/>
    <w:rsid w:val="001727E0"/>
    <w:rsid w:val="00173F0F"/>
    <w:rsid w:val="00175213"/>
    <w:rsid w:val="0018092D"/>
    <w:rsid w:val="00181752"/>
    <w:rsid w:val="00182E37"/>
    <w:rsid w:val="00191E1D"/>
    <w:rsid w:val="00193896"/>
    <w:rsid w:val="00194105"/>
    <w:rsid w:val="001956FB"/>
    <w:rsid w:val="001966D3"/>
    <w:rsid w:val="001975C1"/>
    <w:rsid w:val="001A0A96"/>
    <w:rsid w:val="001A252B"/>
    <w:rsid w:val="001A31BE"/>
    <w:rsid w:val="001A688A"/>
    <w:rsid w:val="001A699F"/>
    <w:rsid w:val="001B099A"/>
    <w:rsid w:val="001B1E92"/>
    <w:rsid w:val="001B2537"/>
    <w:rsid w:val="001B4CF4"/>
    <w:rsid w:val="001B5137"/>
    <w:rsid w:val="001B5A10"/>
    <w:rsid w:val="001B72B1"/>
    <w:rsid w:val="001C3C06"/>
    <w:rsid w:val="001C3DAF"/>
    <w:rsid w:val="001C63BC"/>
    <w:rsid w:val="001C7270"/>
    <w:rsid w:val="001C75B1"/>
    <w:rsid w:val="001D2C52"/>
    <w:rsid w:val="001D2C7B"/>
    <w:rsid w:val="001D3877"/>
    <w:rsid w:val="001D4D36"/>
    <w:rsid w:val="001D54C1"/>
    <w:rsid w:val="001D6765"/>
    <w:rsid w:val="001D6BA3"/>
    <w:rsid w:val="001D75CC"/>
    <w:rsid w:val="001E1BA0"/>
    <w:rsid w:val="001E1CF9"/>
    <w:rsid w:val="001E36E1"/>
    <w:rsid w:val="001E6520"/>
    <w:rsid w:val="001E7EAC"/>
    <w:rsid w:val="001F052C"/>
    <w:rsid w:val="001F222E"/>
    <w:rsid w:val="001F2EC8"/>
    <w:rsid w:val="001F3507"/>
    <w:rsid w:val="001F3B5F"/>
    <w:rsid w:val="001F48B3"/>
    <w:rsid w:val="001F4917"/>
    <w:rsid w:val="001F523F"/>
    <w:rsid w:val="001F76DE"/>
    <w:rsid w:val="001F7775"/>
    <w:rsid w:val="002016BF"/>
    <w:rsid w:val="00201F18"/>
    <w:rsid w:val="00203048"/>
    <w:rsid w:val="00203386"/>
    <w:rsid w:val="00204282"/>
    <w:rsid w:val="002076C2"/>
    <w:rsid w:val="00213570"/>
    <w:rsid w:val="00213CDD"/>
    <w:rsid w:val="00214E40"/>
    <w:rsid w:val="00215B0B"/>
    <w:rsid w:val="002175EA"/>
    <w:rsid w:val="00217CF2"/>
    <w:rsid w:val="00222C68"/>
    <w:rsid w:val="002307FF"/>
    <w:rsid w:val="00232D66"/>
    <w:rsid w:val="00234189"/>
    <w:rsid w:val="00235D43"/>
    <w:rsid w:val="002409DB"/>
    <w:rsid w:val="00240EB7"/>
    <w:rsid w:val="00243448"/>
    <w:rsid w:val="00243A78"/>
    <w:rsid w:val="002451EF"/>
    <w:rsid w:val="00246461"/>
    <w:rsid w:val="00247F25"/>
    <w:rsid w:val="002503D1"/>
    <w:rsid w:val="00251C24"/>
    <w:rsid w:val="00252329"/>
    <w:rsid w:val="00252331"/>
    <w:rsid w:val="00255F7C"/>
    <w:rsid w:val="002565CE"/>
    <w:rsid w:val="00257D09"/>
    <w:rsid w:val="00260B5F"/>
    <w:rsid w:val="002617C1"/>
    <w:rsid w:val="002622AB"/>
    <w:rsid w:val="002623FD"/>
    <w:rsid w:val="002636B6"/>
    <w:rsid w:val="002640AC"/>
    <w:rsid w:val="00265010"/>
    <w:rsid w:val="00265FE8"/>
    <w:rsid w:val="002661B4"/>
    <w:rsid w:val="00266B3A"/>
    <w:rsid w:val="00271547"/>
    <w:rsid w:val="00273100"/>
    <w:rsid w:val="0027316C"/>
    <w:rsid w:val="0027573C"/>
    <w:rsid w:val="00275C24"/>
    <w:rsid w:val="00276B5F"/>
    <w:rsid w:val="00277139"/>
    <w:rsid w:val="002773CF"/>
    <w:rsid w:val="00284E38"/>
    <w:rsid w:val="00284FFC"/>
    <w:rsid w:val="00285E0F"/>
    <w:rsid w:val="00287337"/>
    <w:rsid w:val="00287D25"/>
    <w:rsid w:val="002915AD"/>
    <w:rsid w:val="002934D9"/>
    <w:rsid w:val="002935AB"/>
    <w:rsid w:val="00293C65"/>
    <w:rsid w:val="002955B8"/>
    <w:rsid w:val="00296C36"/>
    <w:rsid w:val="00297442"/>
    <w:rsid w:val="002A0649"/>
    <w:rsid w:val="002A2AD0"/>
    <w:rsid w:val="002A5C3F"/>
    <w:rsid w:val="002A689F"/>
    <w:rsid w:val="002B27B7"/>
    <w:rsid w:val="002B34C1"/>
    <w:rsid w:val="002B44DB"/>
    <w:rsid w:val="002B6A7D"/>
    <w:rsid w:val="002C0604"/>
    <w:rsid w:val="002C125B"/>
    <w:rsid w:val="002C1605"/>
    <w:rsid w:val="002C1B40"/>
    <w:rsid w:val="002C2CC0"/>
    <w:rsid w:val="002C3180"/>
    <w:rsid w:val="002C3969"/>
    <w:rsid w:val="002C44E7"/>
    <w:rsid w:val="002C4BB2"/>
    <w:rsid w:val="002C64B7"/>
    <w:rsid w:val="002D0BDA"/>
    <w:rsid w:val="002D340C"/>
    <w:rsid w:val="002D3E98"/>
    <w:rsid w:val="002D5034"/>
    <w:rsid w:val="002D5338"/>
    <w:rsid w:val="002D7707"/>
    <w:rsid w:val="002E06F5"/>
    <w:rsid w:val="002E0E42"/>
    <w:rsid w:val="002E319C"/>
    <w:rsid w:val="002E3EBB"/>
    <w:rsid w:val="002E4904"/>
    <w:rsid w:val="002E50B9"/>
    <w:rsid w:val="002F037B"/>
    <w:rsid w:val="002F2ED6"/>
    <w:rsid w:val="002F4C32"/>
    <w:rsid w:val="002F6069"/>
    <w:rsid w:val="00305559"/>
    <w:rsid w:val="00307E22"/>
    <w:rsid w:val="00307FAD"/>
    <w:rsid w:val="003103F0"/>
    <w:rsid w:val="0031386F"/>
    <w:rsid w:val="003146E3"/>
    <w:rsid w:val="00314818"/>
    <w:rsid w:val="00314F9B"/>
    <w:rsid w:val="0031596B"/>
    <w:rsid w:val="00321B5E"/>
    <w:rsid w:val="00321E9A"/>
    <w:rsid w:val="00324021"/>
    <w:rsid w:val="0032484D"/>
    <w:rsid w:val="0032597E"/>
    <w:rsid w:val="003319B5"/>
    <w:rsid w:val="00331F21"/>
    <w:rsid w:val="0033205C"/>
    <w:rsid w:val="00332A1F"/>
    <w:rsid w:val="0033405B"/>
    <w:rsid w:val="00335992"/>
    <w:rsid w:val="0033698E"/>
    <w:rsid w:val="00336C86"/>
    <w:rsid w:val="00340441"/>
    <w:rsid w:val="00342B62"/>
    <w:rsid w:val="00344158"/>
    <w:rsid w:val="00345444"/>
    <w:rsid w:val="0034643C"/>
    <w:rsid w:val="00350E3C"/>
    <w:rsid w:val="00354D5F"/>
    <w:rsid w:val="00355077"/>
    <w:rsid w:val="00355E8F"/>
    <w:rsid w:val="003560BB"/>
    <w:rsid w:val="003579DB"/>
    <w:rsid w:val="003609DC"/>
    <w:rsid w:val="0036316E"/>
    <w:rsid w:val="003644A5"/>
    <w:rsid w:val="00364E90"/>
    <w:rsid w:val="00365BA2"/>
    <w:rsid w:val="0037000D"/>
    <w:rsid w:val="0037169F"/>
    <w:rsid w:val="0037225B"/>
    <w:rsid w:val="00372710"/>
    <w:rsid w:val="003730ED"/>
    <w:rsid w:val="00374062"/>
    <w:rsid w:val="00374441"/>
    <w:rsid w:val="00374881"/>
    <w:rsid w:val="00374F5A"/>
    <w:rsid w:val="00377D06"/>
    <w:rsid w:val="0038042D"/>
    <w:rsid w:val="00380AB0"/>
    <w:rsid w:val="00381B47"/>
    <w:rsid w:val="003829DB"/>
    <w:rsid w:val="003836EA"/>
    <w:rsid w:val="00392EA1"/>
    <w:rsid w:val="00393560"/>
    <w:rsid w:val="00394FDB"/>
    <w:rsid w:val="0039604F"/>
    <w:rsid w:val="00397AC9"/>
    <w:rsid w:val="003A0262"/>
    <w:rsid w:val="003A4F1E"/>
    <w:rsid w:val="003A7B74"/>
    <w:rsid w:val="003B1D46"/>
    <w:rsid w:val="003B2401"/>
    <w:rsid w:val="003B25B0"/>
    <w:rsid w:val="003B40B3"/>
    <w:rsid w:val="003B5BB0"/>
    <w:rsid w:val="003C1DC3"/>
    <w:rsid w:val="003C3C58"/>
    <w:rsid w:val="003C5216"/>
    <w:rsid w:val="003C557B"/>
    <w:rsid w:val="003D0077"/>
    <w:rsid w:val="003D196E"/>
    <w:rsid w:val="003D1D7C"/>
    <w:rsid w:val="003D2421"/>
    <w:rsid w:val="003D3021"/>
    <w:rsid w:val="003D3D02"/>
    <w:rsid w:val="003D4480"/>
    <w:rsid w:val="003D476C"/>
    <w:rsid w:val="003D6024"/>
    <w:rsid w:val="003D6311"/>
    <w:rsid w:val="003E050F"/>
    <w:rsid w:val="003E246F"/>
    <w:rsid w:val="003E2AB8"/>
    <w:rsid w:val="003E3F0A"/>
    <w:rsid w:val="003E5028"/>
    <w:rsid w:val="003E7AFA"/>
    <w:rsid w:val="003F16A0"/>
    <w:rsid w:val="003F2D3A"/>
    <w:rsid w:val="003F3076"/>
    <w:rsid w:val="004001BE"/>
    <w:rsid w:val="00407EF5"/>
    <w:rsid w:val="0041064A"/>
    <w:rsid w:val="00411430"/>
    <w:rsid w:val="00411F92"/>
    <w:rsid w:val="004130F6"/>
    <w:rsid w:val="00413309"/>
    <w:rsid w:val="00413981"/>
    <w:rsid w:val="004140D6"/>
    <w:rsid w:val="00414460"/>
    <w:rsid w:val="00414C17"/>
    <w:rsid w:val="00415E5A"/>
    <w:rsid w:val="00417ACD"/>
    <w:rsid w:val="00417CB4"/>
    <w:rsid w:val="00422F89"/>
    <w:rsid w:val="0042640E"/>
    <w:rsid w:val="00427CB3"/>
    <w:rsid w:val="00430E06"/>
    <w:rsid w:val="004329E5"/>
    <w:rsid w:val="00435B60"/>
    <w:rsid w:val="00440C46"/>
    <w:rsid w:val="004418A4"/>
    <w:rsid w:val="004418EA"/>
    <w:rsid w:val="00442B2D"/>
    <w:rsid w:val="00443C3D"/>
    <w:rsid w:val="00446ADE"/>
    <w:rsid w:val="00447818"/>
    <w:rsid w:val="0045060E"/>
    <w:rsid w:val="00450957"/>
    <w:rsid w:val="00450F0B"/>
    <w:rsid w:val="00453C9F"/>
    <w:rsid w:val="004568E1"/>
    <w:rsid w:val="00456A00"/>
    <w:rsid w:val="00456A96"/>
    <w:rsid w:val="0045741E"/>
    <w:rsid w:val="00460545"/>
    <w:rsid w:val="00461674"/>
    <w:rsid w:val="00461D9C"/>
    <w:rsid w:val="004623CE"/>
    <w:rsid w:val="00463353"/>
    <w:rsid w:val="0046409D"/>
    <w:rsid w:val="00471812"/>
    <w:rsid w:val="00473035"/>
    <w:rsid w:val="004733BE"/>
    <w:rsid w:val="00473AE4"/>
    <w:rsid w:val="00475583"/>
    <w:rsid w:val="0047677B"/>
    <w:rsid w:val="004767F8"/>
    <w:rsid w:val="004774FE"/>
    <w:rsid w:val="0048057A"/>
    <w:rsid w:val="0048064C"/>
    <w:rsid w:val="0048204F"/>
    <w:rsid w:val="00483E4C"/>
    <w:rsid w:val="004847C3"/>
    <w:rsid w:val="00485C15"/>
    <w:rsid w:val="00485EFF"/>
    <w:rsid w:val="00486500"/>
    <w:rsid w:val="00491848"/>
    <w:rsid w:val="004918DB"/>
    <w:rsid w:val="0049209D"/>
    <w:rsid w:val="00492C86"/>
    <w:rsid w:val="00492F3E"/>
    <w:rsid w:val="0049502C"/>
    <w:rsid w:val="004951D6"/>
    <w:rsid w:val="004960C7"/>
    <w:rsid w:val="00497E4B"/>
    <w:rsid w:val="004A0E29"/>
    <w:rsid w:val="004A1590"/>
    <w:rsid w:val="004A18FE"/>
    <w:rsid w:val="004A1E8D"/>
    <w:rsid w:val="004A2F73"/>
    <w:rsid w:val="004A354F"/>
    <w:rsid w:val="004A4F6C"/>
    <w:rsid w:val="004A511D"/>
    <w:rsid w:val="004A62F0"/>
    <w:rsid w:val="004A6FCC"/>
    <w:rsid w:val="004B2128"/>
    <w:rsid w:val="004B413D"/>
    <w:rsid w:val="004B437A"/>
    <w:rsid w:val="004B5AAD"/>
    <w:rsid w:val="004B5AB2"/>
    <w:rsid w:val="004B6830"/>
    <w:rsid w:val="004B6F16"/>
    <w:rsid w:val="004C01C8"/>
    <w:rsid w:val="004C144E"/>
    <w:rsid w:val="004C52EB"/>
    <w:rsid w:val="004C7C36"/>
    <w:rsid w:val="004D11B3"/>
    <w:rsid w:val="004D1BB9"/>
    <w:rsid w:val="004D2749"/>
    <w:rsid w:val="004E2018"/>
    <w:rsid w:val="004E245B"/>
    <w:rsid w:val="004E262B"/>
    <w:rsid w:val="004E41B8"/>
    <w:rsid w:val="004F3437"/>
    <w:rsid w:val="004F5BCB"/>
    <w:rsid w:val="004F7091"/>
    <w:rsid w:val="004F71E2"/>
    <w:rsid w:val="00500843"/>
    <w:rsid w:val="005033BB"/>
    <w:rsid w:val="00507722"/>
    <w:rsid w:val="00510022"/>
    <w:rsid w:val="00510547"/>
    <w:rsid w:val="00510C3F"/>
    <w:rsid w:val="00511A09"/>
    <w:rsid w:val="00511E43"/>
    <w:rsid w:val="00512091"/>
    <w:rsid w:val="00512138"/>
    <w:rsid w:val="00514D56"/>
    <w:rsid w:val="005160CD"/>
    <w:rsid w:val="005166F6"/>
    <w:rsid w:val="00516B40"/>
    <w:rsid w:val="00517C5A"/>
    <w:rsid w:val="005201B4"/>
    <w:rsid w:val="00521DFE"/>
    <w:rsid w:val="00522F09"/>
    <w:rsid w:val="005232E3"/>
    <w:rsid w:val="00523476"/>
    <w:rsid w:val="00525D42"/>
    <w:rsid w:val="00527033"/>
    <w:rsid w:val="00527CA7"/>
    <w:rsid w:val="00527DF2"/>
    <w:rsid w:val="00530122"/>
    <w:rsid w:val="00532FAA"/>
    <w:rsid w:val="00535095"/>
    <w:rsid w:val="00535661"/>
    <w:rsid w:val="00535BCB"/>
    <w:rsid w:val="00537A14"/>
    <w:rsid w:val="00540E44"/>
    <w:rsid w:val="00542E38"/>
    <w:rsid w:val="0054542B"/>
    <w:rsid w:val="0055005B"/>
    <w:rsid w:val="00551691"/>
    <w:rsid w:val="0055246F"/>
    <w:rsid w:val="00552478"/>
    <w:rsid w:val="00554C45"/>
    <w:rsid w:val="005555D6"/>
    <w:rsid w:val="005557A5"/>
    <w:rsid w:val="0056041A"/>
    <w:rsid w:val="00561295"/>
    <w:rsid w:val="00562904"/>
    <w:rsid w:val="005631EF"/>
    <w:rsid w:val="00563A88"/>
    <w:rsid w:val="00564D02"/>
    <w:rsid w:val="00565147"/>
    <w:rsid w:val="00565243"/>
    <w:rsid w:val="005658F0"/>
    <w:rsid w:val="00567596"/>
    <w:rsid w:val="00567967"/>
    <w:rsid w:val="00570539"/>
    <w:rsid w:val="00571182"/>
    <w:rsid w:val="005728CE"/>
    <w:rsid w:val="00573E22"/>
    <w:rsid w:val="00575865"/>
    <w:rsid w:val="005841D8"/>
    <w:rsid w:val="005842AA"/>
    <w:rsid w:val="005851F0"/>
    <w:rsid w:val="00585229"/>
    <w:rsid w:val="00585530"/>
    <w:rsid w:val="005859ED"/>
    <w:rsid w:val="00586C09"/>
    <w:rsid w:val="00590AB1"/>
    <w:rsid w:val="00590E30"/>
    <w:rsid w:val="0059116F"/>
    <w:rsid w:val="0059142F"/>
    <w:rsid w:val="005940E5"/>
    <w:rsid w:val="0059471C"/>
    <w:rsid w:val="005961C9"/>
    <w:rsid w:val="005A007D"/>
    <w:rsid w:val="005A3AE7"/>
    <w:rsid w:val="005B0271"/>
    <w:rsid w:val="005B0FAD"/>
    <w:rsid w:val="005B1889"/>
    <w:rsid w:val="005B19E8"/>
    <w:rsid w:val="005B1CBD"/>
    <w:rsid w:val="005B2625"/>
    <w:rsid w:val="005B3F34"/>
    <w:rsid w:val="005B3FD8"/>
    <w:rsid w:val="005C05F0"/>
    <w:rsid w:val="005C1F9F"/>
    <w:rsid w:val="005C430B"/>
    <w:rsid w:val="005C71DD"/>
    <w:rsid w:val="005C72BC"/>
    <w:rsid w:val="005C7C6B"/>
    <w:rsid w:val="005D0F79"/>
    <w:rsid w:val="005D229F"/>
    <w:rsid w:val="005D280F"/>
    <w:rsid w:val="005D3679"/>
    <w:rsid w:val="005D510D"/>
    <w:rsid w:val="005D65C1"/>
    <w:rsid w:val="005D76A5"/>
    <w:rsid w:val="005D7C0F"/>
    <w:rsid w:val="005E1004"/>
    <w:rsid w:val="005E2D43"/>
    <w:rsid w:val="005E38A7"/>
    <w:rsid w:val="005E4D27"/>
    <w:rsid w:val="005E5F8F"/>
    <w:rsid w:val="005E719D"/>
    <w:rsid w:val="005F05DC"/>
    <w:rsid w:val="005F0B92"/>
    <w:rsid w:val="005F1C3C"/>
    <w:rsid w:val="005F3DB0"/>
    <w:rsid w:val="005F415B"/>
    <w:rsid w:val="005F52B1"/>
    <w:rsid w:val="005F662C"/>
    <w:rsid w:val="006005FA"/>
    <w:rsid w:val="00603C6B"/>
    <w:rsid w:val="006050D5"/>
    <w:rsid w:val="00607CD7"/>
    <w:rsid w:val="00611746"/>
    <w:rsid w:val="00611885"/>
    <w:rsid w:val="00611FDB"/>
    <w:rsid w:val="006126FC"/>
    <w:rsid w:val="00617A77"/>
    <w:rsid w:val="00617B13"/>
    <w:rsid w:val="00620546"/>
    <w:rsid w:val="006219B0"/>
    <w:rsid w:val="006305F7"/>
    <w:rsid w:val="006310F1"/>
    <w:rsid w:val="00632E6B"/>
    <w:rsid w:val="00632FBA"/>
    <w:rsid w:val="00632FBF"/>
    <w:rsid w:val="00636262"/>
    <w:rsid w:val="0063665C"/>
    <w:rsid w:val="0063679A"/>
    <w:rsid w:val="00642943"/>
    <w:rsid w:val="00642D67"/>
    <w:rsid w:val="00643907"/>
    <w:rsid w:val="00644BBD"/>
    <w:rsid w:val="00644BC0"/>
    <w:rsid w:val="00644F75"/>
    <w:rsid w:val="00646115"/>
    <w:rsid w:val="006461C4"/>
    <w:rsid w:val="0064748A"/>
    <w:rsid w:val="00652BBD"/>
    <w:rsid w:val="006548EC"/>
    <w:rsid w:val="00654AEF"/>
    <w:rsid w:val="0065576F"/>
    <w:rsid w:val="00657935"/>
    <w:rsid w:val="00661C13"/>
    <w:rsid w:val="0066239E"/>
    <w:rsid w:val="0066256F"/>
    <w:rsid w:val="00662656"/>
    <w:rsid w:val="006631EE"/>
    <w:rsid w:val="00663C0E"/>
    <w:rsid w:val="00663C87"/>
    <w:rsid w:val="00663D52"/>
    <w:rsid w:val="006649C0"/>
    <w:rsid w:val="00664E3A"/>
    <w:rsid w:val="00667199"/>
    <w:rsid w:val="006672C3"/>
    <w:rsid w:val="00673502"/>
    <w:rsid w:val="006752A1"/>
    <w:rsid w:val="00675A59"/>
    <w:rsid w:val="00675EE6"/>
    <w:rsid w:val="006763A0"/>
    <w:rsid w:val="00677A92"/>
    <w:rsid w:val="00677E09"/>
    <w:rsid w:val="00680395"/>
    <w:rsid w:val="00680DAA"/>
    <w:rsid w:val="00680E4E"/>
    <w:rsid w:val="00683F9C"/>
    <w:rsid w:val="00684418"/>
    <w:rsid w:val="0068528D"/>
    <w:rsid w:val="00691306"/>
    <w:rsid w:val="00691E39"/>
    <w:rsid w:val="00692481"/>
    <w:rsid w:val="006929E7"/>
    <w:rsid w:val="00692EF6"/>
    <w:rsid w:val="0069498A"/>
    <w:rsid w:val="0069676C"/>
    <w:rsid w:val="00697159"/>
    <w:rsid w:val="0069719B"/>
    <w:rsid w:val="006A4153"/>
    <w:rsid w:val="006A5B65"/>
    <w:rsid w:val="006A6F09"/>
    <w:rsid w:val="006B1383"/>
    <w:rsid w:val="006B2351"/>
    <w:rsid w:val="006B3DAB"/>
    <w:rsid w:val="006B588A"/>
    <w:rsid w:val="006B5F9F"/>
    <w:rsid w:val="006C2739"/>
    <w:rsid w:val="006C2763"/>
    <w:rsid w:val="006C5491"/>
    <w:rsid w:val="006C55FE"/>
    <w:rsid w:val="006C75A5"/>
    <w:rsid w:val="006D5642"/>
    <w:rsid w:val="006D5995"/>
    <w:rsid w:val="006D7F51"/>
    <w:rsid w:val="006E0AF5"/>
    <w:rsid w:val="006E3320"/>
    <w:rsid w:val="006E3A82"/>
    <w:rsid w:val="006E4A65"/>
    <w:rsid w:val="006E7400"/>
    <w:rsid w:val="006E7883"/>
    <w:rsid w:val="006F2286"/>
    <w:rsid w:val="006F2F7E"/>
    <w:rsid w:val="006F5821"/>
    <w:rsid w:val="006F7E87"/>
    <w:rsid w:val="0070092E"/>
    <w:rsid w:val="007024D0"/>
    <w:rsid w:val="0070494A"/>
    <w:rsid w:val="00704CF9"/>
    <w:rsid w:val="0070573A"/>
    <w:rsid w:val="00706186"/>
    <w:rsid w:val="00714134"/>
    <w:rsid w:val="00714813"/>
    <w:rsid w:val="00717CB5"/>
    <w:rsid w:val="007214D7"/>
    <w:rsid w:val="00721677"/>
    <w:rsid w:val="0072195A"/>
    <w:rsid w:val="00722B4A"/>
    <w:rsid w:val="00722D82"/>
    <w:rsid w:val="0072530D"/>
    <w:rsid w:val="0072735C"/>
    <w:rsid w:val="00730ED9"/>
    <w:rsid w:val="00733DB1"/>
    <w:rsid w:val="007358C1"/>
    <w:rsid w:val="007361A3"/>
    <w:rsid w:val="00741151"/>
    <w:rsid w:val="00741CBF"/>
    <w:rsid w:val="007456A7"/>
    <w:rsid w:val="0074590C"/>
    <w:rsid w:val="00746403"/>
    <w:rsid w:val="00746707"/>
    <w:rsid w:val="0074758D"/>
    <w:rsid w:val="007515F7"/>
    <w:rsid w:val="00751C89"/>
    <w:rsid w:val="0075263F"/>
    <w:rsid w:val="007545FA"/>
    <w:rsid w:val="00762AD4"/>
    <w:rsid w:val="00763AB6"/>
    <w:rsid w:val="00763B88"/>
    <w:rsid w:val="007717BE"/>
    <w:rsid w:val="00771E97"/>
    <w:rsid w:val="00774095"/>
    <w:rsid w:val="00775541"/>
    <w:rsid w:val="00775598"/>
    <w:rsid w:val="00776E48"/>
    <w:rsid w:val="00781851"/>
    <w:rsid w:val="0078321D"/>
    <w:rsid w:val="00786EA1"/>
    <w:rsid w:val="007876A3"/>
    <w:rsid w:val="00793E6E"/>
    <w:rsid w:val="007952CE"/>
    <w:rsid w:val="007962D4"/>
    <w:rsid w:val="007978DC"/>
    <w:rsid w:val="007A11C7"/>
    <w:rsid w:val="007A2073"/>
    <w:rsid w:val="007A2DF6"/>
    <w:rsid w:val="007B0200"/>
    <w:rsid w:val="007B1216"/>
    <w:rsid w:val="007B3436"/>
    <w:rsid w:val="007B396E"/>
    <w:rsid w:val="007B5626"/>
    <w:rsid w:val="007B7675"/>
    <w:rsid w:val="007B7D10"/>
    <w:rsid w:val="007C2B7B"/>
    <w:rsid w:val="007C2DD0"/>
    <w:rsid w:val="007C3C87"/>
    <w:rsid w:val="007C4986"/>
    <w:rsid w:val="007C4BA2"/>
    <w:rsid w:val="007C575D"/>
    <w:rsid w:val="007C60E3"/>
    <w:rsid w:val="007C64B1"/>
    <w:rsid w:val="007C75C8"/>
    <w:rsid w:val="007D13A2"/>
    <w:rsid w:val="007D1D6A"/>
    <w:rsid w:val="007D500E"/>
    <w:rsid w:val="007D6BA7"/>
    <w:rsid w:val="007D755E"/>
    <w:rsid w:val="007D7EF7"/>
    <w:rsid w:val="007E0B44"/>
    <w:rsid w:val="007E2208"/>
    <w:rsid w:val="007E3093"/>
    <w:rsid w:val="007E3912"/>
    <w:rsid w:val="007E4E98"/>
    <w:rsid w:val="007E748A"/>
    <w:rsid w:val="007F01D6"/>
    <w:rsid w:val="007F0E67"/>
    <w:rsid w:val="007F198D"/>
    <w:rsid w:val="007F25D0"/>
    <w:rsid w:val="007F3EF3"/>
    <w:rsid w:val="007F6FF7"/>
    <w:rsid w:val="007F72E9"/>
    <w:rsid w:val="00800783"/>
    <w:rsid w:val="00801F1E"/>
    <w:rsid w:val="00802907"/>
    <w:rsid w:val="00804B71"/>
    <w:rsid w:val="0080671D"/>
    <w:rsid w:val="00807320"/>
    <w:rsid w:val="00807FC5"/>
    <w:rsid w:val="00812657"/>
    <w:rsid w:val="0081419E"/>
    <w:rsid w:val="0081463B"/>
    <w:rsid w:val="00815F7D"/>
    <w:rsid w:val="008173C3"/>
    <w:rsid w:val="0081761B"/>
    <w:rsid w:val="00817A8A"/>
    <w:rsid w:val="00820A8A"/>
    <w:rsid w:val="00823A48"/>
    <w:rsid w:val="00823B42"/>
    <w:rsid w:val="00825BD0"/>
    <w:rsid w:val="00826030"/>
    <w:rsid w:val="008273C1"/>
    <w:rsid w:val="008329C1"/>
    <w:rsid w:val="00832B03"/>
    <w:rsid w:val="00832DA7"/>
    <w:rsid w:val="00833EBD"/>
    <w:rsid w:val="008367D3"/>
    <w:rsid w:val="00841AA0"/>
    <w:rsid w:val="00841B84"/>
    <w:rsid w:val="0084397F"/>
    <w:rsid w:val="00843DBA"/>
    <w:rsid w:val="00844262"/>
    <w:rsid w:val="00844DCD"/>
    <w:rsid w:val="008454C6"/>
    <w:rsid w:val="00846148"/>
    <w:rsid w:val="0084616E"/>
    <w:rsid w:val="00846549"/>
    <w:rsid w:val="00847990"/>
    <w:rsid w:val="00850F6C"/>
    <w:rsid w:val="0085459E"/>
    <w:rsid w:val="00856A1F"/>
    <w:rsid w:val="0086234D"/>
    <w:rsid w:val="00863B17"/>
    <w:rsid w:val="00863F6D"/>
    <w:rsid w:val="008668B9"/>
    <w:rsid w:val="00866A8F"/>
    <w:rsid w:val="00867320"/>
    <w:rsid w:val="00867464"/>
    <w:rsid w:val="00867882"/>
    <w:rsid w:val="00871DB5"/>
    <w:rsid w:val="008738AC"/>
    <w:rsid w:val="00873ABE"/>
    <w:rsid w:val="00874038"/>
    <w:rsid w:val="00874954"/>
    <w:rsid w:val="0087677B"/>
    <w:rsid w:val="00882076"/>
    <w:rsid w:val="0088232A"/>
    <w:rsid w:val="00882852"/>
    <w:rsid w:val="00882D3C"/>
    <w:rsid w:val="00886253"/>
    <w:rsid w:val="0088772C"/>
    <w:rsid w:val="00890B75"/>
    <w:rsid w:val="0089215A"/>
    <w:rsid w:val="008926C8"/>
    <w:rsid w:val="00893521"/>
    <w:rsid w:val="008939ED"/>
    <w:rsid w:val="00893A58"/>
    <w:rsid w:val="00893BA2"/>
    <w:rsid w:val="0089463A"/>
    <w:rsid w:val="008956ED"/>
    <w:rsid w:val="00895FB7"/>
    <w:rsid w:val="008960B5"/>
    <w:rsid w:val="00896C82"/>
    <w:rsid w:val="00896F42"/>
    <w:rsid w:val="008A0AEF"/>
    <w:rsid w:val="008A4333"/>
    <w:rsid w:val="008A4CA9"/>
    <w:rsid w:val="008A50E2"/>
    <w:rsid w:val="008A5E98"/>
    <w:rsid w:val="008B2E4C"/>
    <w:rsid w:val="008B627A"/>
    <w:rsid w:val="008B66A4"/>
    <w:rsid w:val="008B7F11"/>
    <w:rsid w:val="008C06DC"/>
    <w:rsid w:val="008C6F85"/>
    <w:rsid w:val="008C7BEC"/>
    <w:rsid w:val="008D0649"/>
    <w:rsid w:val="008D1C85"/>
    <w:rsid w:val="008D2A03"/>
    <w:rsid w:val="008D51EF"/>
    <w:rsid w:val="008D5B06"/>
    <w:rsid w:val="008E1268"/>
    <w:rsid w:val="008E2C11"/>
    <w:rsid w:val="008E2C27"/>
    <w:rsid w:val="008E650E"/>
    <w:rsid w:val="008E7C59"/>
    <w:rsid w:val="008E7EE9"/>
    <w:rsid w:val="008F0589"/>
    <w:rsid w:val="008F30DF"/>
    <w:rsid w:val="008F33DD"/>
    <w:rsid w:val="008F56DD"/>
    <w:rsid w:val="008F58A9"/>
    <w:rsid w:val="008F637D"/>
    <w:rsid w:val="008F6694"/>
    <w:rsid w:val="009005A4"/>
    <w:rsid w:val="00902B40"/>
    <w:rsid w:val="009050CF"/>
    <w:rsid w:val="009062C9"/>
    <w:rsid w:val="00906509"/>
    <w:rsid w:val="00906649"/>
    <w:rsid w:val="00907BF3"/>
    <w:rsid w:val="00910084"/>
    <w:rsid w:val="009101C4"/>
    <w:rsid w:val="009109B9"/>
    <w:rsid w:val="00911947"/>
    <w:rsid w:val="00911989"/>
    <w:rsid w:val="00911D44"/>
    <w:rsid w:val="00912D1C"/>
    <w:rsid w:val="00913416"/>
    <w:rsid w:val="009140D7"/>
    <w:rsid w:val="00915BB4"/>
    <w:rsid w:val="009162BF"/>
    <w:rsid w:val="009162FE"/>
    <w:rsid w:val="00916522"/>
    <w:rsid w:val="00916E66"/>
    <w:rsid w:val="00921390"/>
    <w:rsid w:val="00925840"/>
    <w:rsid w:val="0093144E"/>
    <w:rsid w:val="00931ED0"/>
    <w:rsid w:val="00933AE1"/>
    <w:rsid w:val="00935C57"/>
    <w:rsid w:val="009402B3"/>
    <w:rsid w:val="0094274D"/>
    <w:rsid w:val="00942885"/>
    <w:rsid w:val="00942B04"/>
    <w:rsid w:val="009434D1"/>
    <w:rsid w:val="00943C78"/>
    <w:rsid w:val="00944430"/>
    <w:rsid w:val="009504AD"/>
    <w:rsid w:val="00950718"/>
    <w:rsid w:val="00951FFA"/>
    <w:rsid w:val="009523A8"/>
    <w:rsid w:val="00952DDF"/>
    <w:rsid w:val="00953C50"/>
    <w:rsid w:val="00954FCB"/>
    <w:rsid w:val="009576CE"/>
    <w:rsid w:val="0095781B"/>
    <w:rsid w:val="00961869"/>
    <w:rsid w:val="00963841"/>
    <w:rsid w:val="009643C4"/>
    <w:rsid w:val="00965F80"/>
    <w:rsid w:val="00967618"/>
    <w:rsid w:val="0096788F"/>
    <w:rsid w:val="00967B54"/>
    <w:rsid w:val="00970C29"/>
    <w:rsid w:val="00971E5A"/>
    <w:rsid w:val="00972954"/>
    <w:rsid w:val="009742DD"/>
    <w:rsid w:val="00974F41"/>
    <w:rsid w:val="00976615"/>
    <w:rsid w:val="00977D2C"/>
    <w:rsid w:val="00980139"/>
    <w:rsid w:val="009813D6"/>
    <w:rsid w:val="009831EF"/>
    <w:rsid w:val="00983214"/>
    <w:rsid w:val="00983A8F"/>
    <w:rsid w:val="00985836"/>
    <w:rsid w:val="00986874"/>
    <w:rsid w:val="00987A16"/>
    <w:rsid w:val="00992344"/>
    <w:rsid w:val="00997634"/>
    <w:rsid w:val="009A0AB7"/>
    <w:rsid w:val="009A1928"/>
    <w:rsid w:val="009A19CD"/>
    <w:rsid w:val="009A4380"/>
    <w:rsid w:val="009A4A21"/>
    <w:rsid w:val="009A5C24"/>
    <w:rsid w:val="009A6D76"/>
    <w:rsid w:val="009A7A78"/>
    <w:rsid w:val="009A7A94"/>
    <w:rsid w:val="009B0946"/>
    <w:rsid w:val="009B2ABC"/>
    <w:rsid w:val="009B2AE9"/>
    <w:rsid w:val="009B3AB1"/>
    <w:rsid w:val="009B57BC"/>
    <w:rsid w:val="009B669F"/>
    <w:rsid w:val="009B69C6"/>
    <w:rsid w:val="009B7130"/>
    <w:rsid w:val="009B7CB0"/>
    <w:rsid w:val="009C08D6"/>
    <w:rsid w:val="009C097B"/>
    <w:rsid w:val="009C155A"/>
    <w:rsid w:val="009C4417"/>
    <w:rsid w:val="009C52DB"/>
    <w:rsid w:val="009C6340"/>
    <w:rsid w:val="009D0E0C"/>
    <w:rsid w:val="009D0E9B"/>
    <w:rsid w:val="009D1BCA"/>
    <w:rsid w:val="009D39FE"/>
    <w:rsid w:val="009D3CFB"/>
    <w:rsid w:val="009D4BAE"/>
    <w:rsid w:val="009D5AAA"/>
    <w:rsid w:val="009D678B"/>
    <w:rsid w:val="009D735B"/>
    <w:rsid w:val="009E054A"/>
    <w:rsid w:val="009E2264"/>
    <w:rsid w:val="009E2917"/>
    <w:rsid w:val="009E3501"/>
    <w:rsid w:val="009E3566"/>
    <w:rsid w:val="009E4698"/>
    <w:rsid w:val="009E4773"/>
    <w:rsid w:val="009E49D2"/>
    <w:rsid w:val="009E50E8"/>
    <w:rsid w:val="009E5119"/>
    <w:rsid w:val="009E5767"/>
    <w:rsid w:val="009F03E3"/>
    <w:rsid w:val="009F05E9"/>
    <w:rsid w:val="009F37F1"/>
    <w:rsid w:val="009F52D6"/>
    <w:rsid w:val="009F5890"/>
    <w:rsid w:val="00A00DE4"/>
    <w:rsid w:val="00A00FA1"/>
    <w:rsid w:val="00A02B5C"/>
    <w:rsid w:val="00A0546E"/>
    <w:rsid w:val="00A05790"/>
    <w:rsid w:val="00A06AD8"/>
    <w:rsid w:val="00A109F8"/>
    <w:rsid w:val="00A123EC"/>
    <w:rsid w:val="00A141EE"/>
    <w:rsid w:val="00A17F95"/>
    <w:rsid w:val="00A208DC"/>
    <w:rsid w:val="00A22244"/>
    <w:rsid w:val="00A22E72"/>
    <w:rsid w:val="00A24407"/>
    <w:rsid w:val="00A24C33"/>
    <w:rsid w:val="00A27597"/>
    <w:rsid w:val="00A31CEE"/>
    <w:rsid w:val="00A3261F"/>
    <w:rsid w:val="00A3299E"/>
    <w:rsid w:val="00A3423A"/>
    <w:rsid w:val="00A34D3D"/>
    <w:rsid w:val="00A358F5"/>
    <w:rsid w:val="00A4157A"/>
    <w:rsid w:val="00A417E2"/>
    <w:rsid w:val="00A434D4"/>
    <w:rsid w:val="00A443E4"/>
    <w:rsid w:val="00A4640D"/>
    <w:rsid w:val="00A47003"/>
    <w:rsid w:val="00A47980"/>
    <w:rsid w:val="00A5032D"/>
    <w:rsid w:val="00A509FE"/>
    <w:rsid w:val="00A50DAC"/>
    <w:rsid w:val="00A5193E"/>
    <w:rsid w:val="00A51C8B"/>
    <w:rsid w:val="00A51D5B"/>
    <w:rsid w:val="00A52AFF"/>
    <w:rsid w:val="00A53F49"/>
    <w:rsid w:val="00A5419C"/>
    <w:rsid w:val="00A546CF"/>
    <w:rsid w:val="00A549B4"/>
    <w:rsid w:val="00A55C99"/>
    <w:rsid w:val="00A56C60"/>
    <w:rsid w:val="00A57949"/>
    <w:rsid w:val="00A57D7F"/>
    <w:rsid w:val="00A646D1"/>
    <w:rsid w:val="00A64765"/>
    <w:rsid w:val="00A658E8"/>
    <w:rsid w:val="00A65FD4"/>
    <w:rsid w:val="00A6658E"/>
    <w:rsid w:val="00A71FE6"/>
    <w:rsid w:val="00A72A18"/>
    <w:rsid w:val="00A7352D"/>
    <w:rsid w:val="00A73AA4"/>
    <w:rsid w:val="00A742BA"/>
    <w:rsid w:val="00A775EB"/>
    <w:rsid w:val="00A808BF"/>
    <w:rsid w:val="00A836CD"/>
    <w:rsid w:val="00A8528C"/>
    <w:rsid w:val="00A90895"/>
    <w:rsid w:val="00A91288"/>
    <w:rsid w:val="00A913E1"/>
    <w:rsid w:val="00A92C2B"/>
    <w:rsid w:val="00A9531E"/>
    <w:rsid w:val="00A969C0"/>
    <w:rsid w:val="00A96AD8"/>
    <w:rsid w:val="00A975C2"/>
    <w:rsid w:val="00AA0192"/>
    <w:rsid w:val="00AA3174"/>
    <w:rsid w:val="00AA5D17"/>
    <w:rsid w:val="00AA6EAA"/>
    <w:rsid w:val="00AB14C4"/>
    <w:rsid w:val="00AB23B6"/>
    <w:rsid w:val="00AB2516"/>
    <w:rsid w:val="00AB2632"/>
    <w:rsid w:val="00AB357C"/>
    <w:rsid w:val="00AB48ED"/>
    <w:rsid w:val="00AB6DFE"/>
    <w:rsid w:val="00AB7E33"/>
    <w:rsid w:val="00AC0792"/>
    <w:rsid w:val="00AC17F1"/>
    <w:rsid w:val="00AC1F92"/>
    <w:rsid w:val="00AC69DF"/>
    <w:rsid w:val="00AD1125"/>
    <w:rsid w:val="00AD3AC1"/>
    <w:rsid w:val="00AD4D89"/>
    <w:rsid w:val="00AD6326"/>
    <w:rsid w:val="00AD750A"/>
    <w:rsid w:val="00AD78B6"/>
    <w:rsid w:val="00AD7A6D"/>
    <w:rsid w:val="00AE0B50"/>
    <w:rsid w:val="00AE160B"/>
    <w:rsid w:val="00AE211C"/>
    <w:rsid w:val="00AE2771"/>
    <w:rsid w:val="00AE2E86"/>
    <w:rsid w:val="00AE32B4"/>
    <w:rsid w:val="00AE5ABD"/>
    <w:rsid w:val="00AF0B39"/>
    <w:rsid w:val="00AF0C5A"/>
    <w:rsid w:val="00AF167B"/>
    <w:rsid w:val="00AF47FE"/>
    <w:rsid w:val="00AF4FAC"/>
    <w:rsid w:val="00AF6B79"/>
    <w:rsid w:val="00AF74F4"/>
    <w:rsid w:val="00AF777D"/>
    <w:rsid w:val="00AF7AB2"/>
    <w:rsid w:val="00AF7BEE"/>
    <w:rsid w:val="00B017B3"/>
    <w:rsid w:val="00B104C1"/>
    <w:rsid w:val="00B12C44"/>
    <w:rsid w:val="00B143D7"/>
    <w:rsid w:val="00B156EC"/>
    <w:rsid w:val="00B1595B"/>
    <w:rsid w:val="00B16420"/>
    <w:rsid w:val="00B17A3F"/>
    <w:rsid w:val="00B2050B"/>
    <w:rsid w:val="00B20924"/>
    <w:rsid w:val="00B20F4B"/>
    <w:rsid w:val="00B21C04"/>
    <w:rsid w:val="00B2210F"/>
    <w:rsid w:val="00B23526"/>
    <w:rsid w:val="00B2472B"/>
    <w:rsid w:val="00B2571F"/>
    <w:rsid w:val="00B25E37"/>
    <w:rsid w:val="00B25E9A"/>
    <w:rsid w:val="00B26204"/>
    <w:rsid w:val="00B27213"/>
    <w:rsid w:val="00B3427C"/>
    <w:rsid w:val="00B35DF8"/>
    <w:rsid w:val="00B3776D"/>
    <w:rsid w:val="00B37790"/>
    <w:rsid w:val="00B37C31"/>
    <w:rsid w:val="00B40235"/>
    <w:rsid w:val="00B40B0A"/>
    <w:rsid w:val="00B41F30"/>
    <w:rsid w:val="00B42041"/>
    <w:rsid w:val="00B428F7"/>
    <w:rsid w:val="00B434D5"/>
    <w:rsid w:val="00B46021"/>
    <w:rsid w:val="00B475E0"/>
    <w:rsid w:val="00B5032D"/>
    <w:rsid w:val="00B505AF"/>
    <w:rsid w:val="00B51C55"/>
    <w:rsid w:val="00B52D16"/>
    <w:rsid w:val="00B53319"/>
    <w:rsid w:val="00B555B0"/>
    <w:rsid w:val="00B5573A"/>
    <w:rsid w:val="00B57608"/>
    <w:rsid w:val="00B577B1"/>
    <w:rsid w:val="00B60CAF"/>
    <w:rsid w:val="00B61832"/>
    <w:rsid w:val="00B63813"/>
    <w:rsid w:val="00B64A7F"/>
    <w:rsid w:val="00B663D1"/>
    <w:rsid w:val="00B6750D"/>
    <w:rsid w:val="00B71F8F"/>
    <w:rsid w:val="00B72EC9"/>
    <w:rsid w:val="00B75438"/>
    <w:rsid w:val="00B772A7"/>
    <w:rsid w:val="00B77348"/>
    <w:rsid w:val="00B77A77"/>
    <w:rsid w:val="00B8073D"/>
    <w:rsid w:val="00B8166D"/>
    <w:rsid w:val="00B81682"/>
    <w:rsid w:val="00B82877"/>
    <w:rsid w:val="00B828B6"/>
    <w:rsid w:val="00B82961"/>
    <w:rsid w:val="00B83006"/>
    <w:rsid w:val="00B835FD"/>
    <w:rsid w:val="00B84E81"/>
    <w:rsid w:val="00B854D3"/>
    <w:rsid w:val="00B858A6"/>
    <w:rsid w:val="00B867B0"/>
    <w:rsid w:val="00B87089"/>
    <w:rsid w:val="00B906C3"/>
    <w:rsid w:val="00B9085E"/>
    <w:rsid w:val="00B917BE"/>
    <w:rsid w:val="00B9206C"/>
    <w:rsid w:val="00B9212A"/>
    <w:rsid w:val="00B92872"/>
    <w:rsid w:val="00B94F6E"/>
    <w:rsid w:val="00B9552C"/>
    <w:rsid w:val="00B95550"/>
    <w:rsid w:val="00B95999"/>
    <w:rsid w:val="00BA2EF5"/>
    <w:rsid w:val="00BA3744"/>
    <w:rsid w:val="00BA5A29"/>
    <w:rsid w:val="00BA6309"/>
    <w:rsid w:val="00BA67D5"/>
    <w:rsid w:val="00BA6BFC"/>
    <w:rsid w:val="00BA6F51"/>
    <w:rsid w:val="00BB0336"/>
    <w:rsid w:val="00BB1024"/>
    <w:rsid w:val="00BB6178"/>
    <w:rsid w:val="00BC031A"/>
    <w:rsid w:val="00BD11C6"/>
    <w:rsid w:val="00BD3ED5"/>
    <w:rsid w:val="00BD44A3"/>
    <w:rsid w:val="00BD6B39"/>
    <w:rsid w:val="00BD7CE4"/>
    <w:rsid w:val="00BD7D91"/>
    <w:rsid w:val="00BE5AC4"/>
    <w:rsid w:val="00BE6068"/>
    <w:rsid w:val="00BE63EB"/>
    <w:rsid w:val="00BE7B35"/>
    <w:rsid w:val="00BF2122"/>
    <w:rsid w:val="00BF5576"/>
    <w:rsid w:val="00BF56AD"/>
    <w:rsid w:val="00BF5AE9"/>
    <w:rsid w:val="00BF5D65"/>
    <w:rsid w:val="00C0284B"/>
    <w:rsid w:val="00C04A52"/>
    <w:rsid w:val="00C05C9E"/>
    <w:rsid w:val="00C062B3"/>
    <w:rsid w:val="00C063FC"/>
    <w:rsid w:val="00C103D4"/>
    <w:rsid w:val="00C11381"/>
    <w:rsid w:val="00C116E1"/>
    <w:rsid w:val="00C11ADB"/>
    <w:rsid w:val="00C11DC9"/>
    <w:rsid w:val="00C12A46"/>
    <w:rsid w:val="00C13112"/>
    <w:rsid w:val="00C13B51"/>
    <w:rsid w:val="00C15093"/>
    <w:rsid w:val="00C156AA"/>
    <w:rsid w:val="00C1646E"/>
    <w:rsid w:val="00C217FE"/>
    <w:rsid w:val="00C22452"/>
    <w:rsid w:val="00C2632F"/>
    <w:rsid w:val="00C275ED"/>
    <w:rsid w:val="00C326DB"/>
    <w:rsid w:val="00C341F1"/>
    <w:rsid w:val="00C35055"/>
    <w:rsid w:val="00C36219"/>
    <w:rsid w:val="00C36B31"/>
    <w:rsid w:val="00C371AA"/>
    <w:rsid w:val="00C402A5"/>
    <w:rsid w:val="00C409B7"/>
    <w:rsid w:val="00C4159E"/>
    <w:rsid w:val="00C41D2D"/>
    <w:rsid w:val="00C44560"/>
    <w:rsid w:val="00C469D6"/>
    <w:rsid w:val="00C50655"/>
    <w:rsid w:val="00C50B31"/>
    <w:rsid w:val="00C5332E"/>
    <w:rsid w:val="00C53D23"/>
    <w:rsid w:val="00C604E2"/>
    <w:rsid w:val="00C6160C"/>
    <w:rsid w:val="00C62EC7"/>
    <w:rsid w:val="00C63DB4"/>
    <w:rsid w:val="00C64334"/>
    <w:rsid w:val="00C65FB7"/>
    <w:rsid w:val="00C66F6B"/>
    <w:rsid w:val="00C673C7"/>
    <w:rsid w:val="00C7432D"/>
    <w:rsid w:val="00C74841"/>
    <w:rsid w:val="00C750DB"/>
    <w:rsid w:val="00C80245"/>
    <w:rsid w:val="00C80F2C"/>
    <w:rsid w:val="00C81526"/>
    <w:rsid w:val="00C816D2"/>
    <w:rsid w:val="00C83048"/>
    <w:rsid w:val="00C840A5"/>
    <w:rsid w:val="00C861B0"/>
    <w:rsid w:val="00C864FB"/>
    <w:rsid w:val="00C87A66"/>
    <w:rsid w:val="00C92418"/>
    <w:rsid w:val="00C92BBA"/>
    <w:rsid w:val="00C9773B"/>
    <w:rsid w:val="00CA383A"/>
    <w:rsid w:val="00CA4493"/>
    <w:rsid w:val="00CA4520"/>
    <w:rsid w:val="00CA4A61"/>
    <w:rsid w:val="00CA4A93"/>
    <w:rsid w:val="00CA590B"/>
    <w:rsid w:val="00CA635C"/>
    <w:rsid w:val="00CA7B90"/>
    <w:rsid w:val="00CB33BE"/>
    <w:rsid w:val="00CB403E"/>
    <w:rsid w:val="00CB4AF7"/>
    <w:rsid w:val="00CB7D46"/>
    <w:rsid w:val="00CC0671"/>
    <w:rsid w:val="00CC10AA"/>
    <w:rsid w:val="00CC1950"/>
    <w:rsid w:val="00CC3244"/>
    <w:rsid w:val="00CC3CF9"/>
    <w:rsid w:val="00CC4754"/>
    <w:rsid w:val="00CD0F43"/>
    <w:rsid w:val="00CD2B6B"/>
    <w:rsid w:val="00CD3F9D"/>
    <w:rsid w:val="00CE06D1"/>
    <w:rsid w:val="00CE13B1"/>
    <w:rsid w:val="00CE345F"/>
    <w:rsid w:val="00CE4799"/>
    <w:rsid w:val="00CE495D"/>
    <w:rsid w:val="00CE49AA"/>
    <w:rsid w:val="00CE76EA"/>
    <w:rsid w:val="00CE791E"/>
    <w:rsid w:val="00CF0B08"/>
    <w:rsid w:val="00CF4658"/>
    <w:rsid w:val="00CF537E"/>
    <w:rsid w:val="00CF66B6"/>
    <w:rsid w:val="00CF7A90"/>
    <w:rsid w:val="00CF7F01"/>
    <w:rsid w:val="00D03343"/>
    <w:rsid w:val="00D03D29"/>
    <w:rsid w:val="00D05542"/>
    <w:rsid w:val="00D07A07"/>
    <w:rsid w:val="00D1035F"/>
    <w:rsid w:val="00D125C7"/>
    <w:rsid w:val="00D12C01"/>
    <w:rsid w:val="00D13CE6"/>
    <w:rsid w:val="00D15B45"/>
    <w:rsid w:val="00D16591"/>
    <w:rsid w:val="00D17608"/>
    <w:rsid w:val="00D22071"/>
    <w:rsid w:val="00D227A4"/>
    <w:rsid w:val="00D22FE4"/>
    <w:rsid w:val="00D278F9"/>
    <w:rsid w:val="00D31EAB"/>
    <w:rsid w:val="00D32F4A"/>
    <w:rsid w:val="00D340F8"/>
    <w:rsid w:val="00D37C62"/>
    <w:rsid w:val="00D40C7B"/>
    <w:rsid w:val="00D436F5"/>
    <w:rsid w:val="00D43AF7"/>
    <w:rsid w:val="00D450E7"/>
    <w:rsid w:val="00D45147"/>
    <w:rsid w:val="00D45457"/>
    <w:rsid w:val="00D4667C"/>
    <w:rsid w:val="00D46CC6"/>
    <w:rsid w:val="00D50EE7"/>
    <w:rsid w:val="00D5187B"/>
    <w:rsid w:val="00D51FE8"/>
    <w:rsid w:val="00D54BEC"/>
    <w:rsid w:val="00D558A4"/>
    <w:rsid w:val="00D56BC5"/>
    <w:rsid w:val="00D60F34"/>
    <w:rsid w:val="00D62D7F"/>
    <w:rsid w:val="00D65925"/>
    <w:rsid w:val="00D712FE"/>
    <w:rsid w:val="00D7462B"/>
    <w:rsid w:val="00D75B48"/>
    <w:rsid w:val="00D77E2E"/>
    <w:rsid w:val="00D85CE1"/>
    <w:rsid w:val="00D86803"/>
    <w:rsid w:val="00D8742D"/>
    <w:rsid w:val="00D90DCF"/>
    <w:rsid w:val="00D9383F"/>
    <w:rsid w:val="00D95B1C"/>
    <w:rsid w:val="00D95B35"/>
    <w:rsid w:val="00D95B60"/>
    <w:rsid w:val="00D95BDC"/>
    <w:rsid w:val="00D96616"/>
    <w:rsid w:val="00D96B43"/>
    <w:rsid w:val="00D96D54"/>
    <w:rsid w:val="00DA2341"/>
    <w:rsid w:val="00DA4579"/>
    <w:rsid w:val="00DA5840"/>
    <w:rsid w:val="00DB004C"/>
    <w:rsid w:val="00DB0CE2"/>
    <w:rsid w:val="00DB17B3"/>
    <w:rsid w:val="00DB1EC9"/>
    <w:rsid w:val="00DB29C7"/>
    <w:rsid w:val="00DB346A"/>
    <w:rsid w:val="00DB3B5B"/>
    <w:rsid w:val="00DB3BDE"/>
    <w:rsid w:val="00DB3C7A"/>
    <w:rsid w:val="00DB5CBC"/>
    <w:rsid w:val="00DB63C9"/>
    <w:rsid w:val="00DB70A9"/>
    <w:rsid w:val="00DB7CF0"/>
    <w:rsid w:val="00DC00E0"/>
    <w:rsid w:val="00DC4E06"/>
    <w:rsid w:val="00DC6D10"/>
    <w:rsid w:val="00DC753E"/>
    <w:rsid w:val="00DC79E1"/>
    <w:rsid w:val="00DD1062"/>
    <w:rsid w:val="00DD246E"/>
    <w:rsid w:val="00DD5401"/>
    <w:rsid w:val="00DD69B2"/>
    <w:rsid w:val="00DD71C8"/>
    <w:rsid w:val="00DD7EAF"/>
    <w:rsid w:val="00DE0200"/>
    <w:rsid w:val="00DE0B7E"/>
    <w:rsid w:val="00DE3E51"/>
    <w:rsid w:val="00DF0960"/>
    <w:rsid w:val="00DF111D"/>
    <w:rsid w:val="00DF124D"/>
    <w:rsid w:val="00DF22B1"/>
    <w:rsid w:val="00DF36CC"/>
    <w:rsid w:val="00DF45CA"/>
    <w:rsid w:val="00DF58E0"/>
    <w:rsid w:val="00DF683A"/>
    <w:rsid w:val="00E0317E"/>
    <w:rsid w:val="00E03492"/>
    <w:rsid w:val="00E035B4"/>
    <w:rsid w:val="00E04458"/>
    <w:rsid w:val="00E04C95"/>
    <w:rsid w:val="00E0547A"/>
    <w:rsid w:val="00E05C87"/>
    <w:rsid w:val="00E07535"/>
    <w:rsid w:val="00E07B52"/>
    <w:rsid w:val="00E100C5"/>
    <w:rsid w:val="00E1313D"/>
    <w:rsid w:val="00E13B51"/>
    <w:rsid w:val="00E13EFA"/>
    <w:rsid w:val="00E141A6"/>
    <w:rsid w:val="00E15B24"/>
    <w:rsid w:val="00E17324"/>
    <w:rsid w:val="00E21BB0"/>
    <w:rsid w:val="00E22161"/>
    <w:rsid w:val="00E23F36"/>
    <w:rsid w:val="00E244F7"/>
    <w:rsid w:val="00E24A8E"/>
    <w:rsid w:val="00E25CEA"/>
    <w:rsid w:val="00E26295"/>
    <w:rsid w:val="00E26C9E"/>
    <w:rsid w:val="00E2723C"/>
    <w:rsid w:val="00E31383"/>
    <w:rsid w:val="00E32ADD"/>
    <w:rsid w:val="00E3346E"/>
    <w:rsid w:val="00E33D6E"/>
    <w:rsid w:val="00E342A0"/>
    <w:rsid w:val="00E346A6"/>
    <w:rsid w:val="00E34A0C"/>
    <w:rsid w:val="00E36F66"/>
    <w:rsid w:val="00E373C9"/>
    <w:rsid w:val="00E37DBD"/>
    <w:rsid w:val="00E40ACE"/>
    <w:rsid w:val="00E4124F"/>
    <w:rsid w:val="00E42AD5"/>
    <w:rsid w:val="00E43245"/>
    <w:rsid w:val="00E438D2"/>
    <w:rsid w:val="00E44B7A"/>
    <w:rsid w:val="00E45B8F"/>
    <w:rsid w:val="00E47D22"/>
    <w:rsid w:val="00E52308"/>
    <w:rsid w:val="00E5397C"/>
    <w:rsid w:val="00E55772"/>
    <w:rsid w:val="00E55D6A"/>
    <w:rsid w:val="00E5628C"/>
    <w:rsid w:val="00E61B07"/>
    <w:rsid w:val="00E65543"/>
    <w:rsid w:val="00E65AF2"/>
    <w:rsid w:val="00E661F8"/>
    <w:rsid w:val="00E66A2C"/>
    <w:rsid w:val="00E6731D"/>
    <w:rsid w:val="00E675C0"/>
    <w:rsid w:val="00E70AC8"/>
    <w:rsid w:val="00E72EC2"/>
    <w:rsid w:val="00E73696"/>
    <w:rsid w:val="00E73DF9"/>
    <w:rsid w:val="00E7428C"/>
    <w:rsid w:val="00E74775"/>
    <w:rsid w:val="00E800C2"/>
    <w:rsid w:val="00E814B3"/>
    <w:rsid w:val="00E84E46"/>
    <w:rsid w:val="00E862C8"/>
    <w:rsid w:val="00E86412"/>
    <w:rsid w:val="00E864BA"/>
    <w:rsid w:val="00E87EAF"/>
    <w:rsid w:val="00E91596"/>
    <w:rsid w:val="00E9160F"/>
    <w:rsid w:val="00E93157"/>
    <w:rsid w:val="00E962B4"/>
    <w:rsid w:val="00E96599"/>
    <w:rsid w:val="00EA0080"/>
    <w:rsid w:val="00EA29BC"/>
    <w:rsid w:val="00EA374D"/>
    <w:rsid w:val="00EA4261"/>
    <w:rsid w:val="00EA4426"/>
    <w:rsid w:val="00EA45B5"/>
    <w:rsid w:val="00EA554D"/>
    <w:rsid w:val="00EA5FF0"/>
    <w:rsid w:val="00EA6D25"/>
    <w:rsid w:val="00EB0B6C"/>
    <w:rsid w:val="00EB1658"/>
    <w:rsid w:val="00EB276F"/>
    <w:rsid w:val="00EB29EC"/>
    <w:rsid w:val="00EB4368"/>
    <w:rsid w:val="00EB444E"/>
    <w:rsid w:val="00EB64E2"/>
    <w:rsid w:val="00EB6CC2"/>
    <w:rsid w:val="00EB723A"/>
    <w:rsid w:val="00EB79B5"/>
    <w:rsid w:val="00EC0F69"/>
    <w:rsid w:val="00EC1E76"/>
    <w:rsid w:val="00EC2742"/>
    <w:rsid w:val="00EC2D6A"/>
    <w:rsid w:val="00EC2FD0"/>
    <w:rsid w:val="00EC3501"/>
    <w:rsid w:val="00EC506A"/>
    <w:rsid w:val="00EC6270"/>
    <w:rsid w:val="00EC7CFA"/>
    <w:rsid w:val="00ED064C"/>
    <w:rsid w:val="00ED2562"/>
    <w:rsid w:val="00ED28D9"/>
    <w:rsid w:val="00ED2B1A"/>
    <w:rsid w:val="00ED55A8"/>
    <w:rsid w:val="00EE2518"/>
    <w:rsid w:val="00EE29CF"/>
    <w:rsid w:val="00EE3E5B"/>
    <w:rsid w:val="00EE4628"/>
    <w:rsid w:val="00EE5AFD"/>
    <w:rsid w:val="00EE6C9F"/>
    <w:rsid w:val="00EE7F37"/>
    <w:rsid w:val="00EF0342"/>
    <w:rsid w:val="00EF043D"/>
    <w:rsid w:val="00EF6BB9"/>
    <w:rsid w:val="00EF7915"/>
    <w:rsid w:val="00EF7B77"/>
    <w:rsid w:val="00F00275"/>
    <w:rsid w:val="00F003A6"/>
    <w:rsid w:val="00F03D62"/>
    <w:rsid w:val="00F042E7"/>
    <w:rsid w:val="00F046D3"/>
    <w:rsid w:val="00F04EF8"/>
    <w:rsid w:val="00F07C1B"/>
    <w:rsid w:val="00F07D59"/>
    <w:rsid w:val="00F124EA"/>
    <w:rsid w:val="00F13873"/>
    <w:rsid w:val="00F1424A"/>
    <w:rsid w:val="00F16EC6"/>
    <w:rsid w:val="00F17267"/>
    <w:rsid w:val="00F20D20"/>
    <w:rsid w:val="00F21469"/>
    <w:rsid w:val="00F27CE6"/>
    <w:rsid w:val="00F30524"/>
    <w:rsid w:val="00F31C16"/>
    <w:rsid w:val="00F3315E"/>
    <w:rsid w:val="00F33DC7"/>
    <w:rsid w:val="00F351AC"/>
    <w:rsid w:val="00F35C19"/>
    <w:rsid w:val="00F37A03"/>
    <w:rsid w:val="00F37D36"/>
    <w:rsid w:val="00F40F90"/>
    <w:rsid w:val="00F43F1A"/>
    <w:rsid w:val="00F44A8E"/>
    <w:rsid w:val="00F46881"/>
    <w:rsid w:val="00F4789D"/>
    <w:rsid w:val="00F508F2"/>
    <w:rsid w:val="00F5105D"/>
    <w:rsid w:val="00F53008"/>
    <w:rsid w:val="00F559B6"/>
    <w:rsid w:val="00F572BC"/>
    <w:rsid w:val="00F57A3B"/>
    <w:rsid w:val="00F61C7D"/>
    <w:rsid w:val="00F65C6F"/>
    <w:rsid w:val="00F66C47"/>
    <w:rsid w:val="00F702AA"/>
    <w:rsid w:val="00F70922"/>
    <w:rsid w:val="00F71252"/>
    <w:rsid w:val="00F71881"/>
    <w:rsid w:val="00F71A4A"/>
    <w:rsid w:val="00F72130"/>
    <w:rsid w:val="00F73F65"/>
    <w:rsid w:val="00F74EE9"/>
    <w:rsid w:val="00F75F13"/>
    <w:rsid w:val="00F76C7E"/>
    <w:rsid w:val="00F842C2"/>
    <w:rsid w:val="00F85CA6"/>
    <w:rsid w:val="00F864BA"/>
    <w:rsid w:val="00F9003C"/>
    <w:rsid w:val="00F97F54"/>
    <w:rsid w:val="00FA1CDF"/>
    <w:rsid w:val="00FA44FE"/>
    <w:rsid w:val="00FA48AA"/>
    <w:rsid w:val="00FA5FA6"/>
    <w:rsid w:val="00FA7B8A"/>
    <w:rsid w:val="00FB1176"/>
    <w:rsid w:val="00FB2ACD"/>
    <w:rsid w:val="00FB3C0C"/>
    <w:rsid w:val="00FB41B0"/>
    <w:rsid w:val="00FB516E"/>
    <w:rsid w:val="00FB5199"/>
    <w:rsid w:val="00FB5491"/>
    <w:rsid w:val="00FB6009"/>
    <w:rsid w:val="00FB7259"/>
    <w:rsid w:val="00FB7E47"/>
    <w:rsid w:val="00FC037D"/>
    <w:rsid w:val="00FC52F3"/>
    <w:rsid w:val="00FC5FD1"/>
    <w:rsid w:val="00FC70AF"/>
    <w:rsid w:val="00FC74F0"/>
    <w:rsid w:val="00FD1B16"/>
    <w:rsid w:val="00FD30C3"/>
    <w:rsid w:val="00FD39BF"/>
    <w:rsid w:val="00FD3A97"/>
    <w:rsid w:val="00FD558F"/>
    <w:rsid w:val="00FD5981"/>
    <w:rsid w:val="00FD728D"/>
    <w:rsid w:val="00FD7E5D"/>
    <w:rsid w:val="00FD7F8D"/>
    <w:rsid w:val="00FE09D4"/>
    <w:rsid w:val="00FE163B"/>
    <w:rsid w:val="00FE4D16"/>
    <w:rsid w:val="00FE5328"/>
    <w:rsid w:val="00FE6746"/>
    <w:rsid w:val="00FE7A1E"/>
    <w:rsid w:val="00FE7F50"/>
    <w:rsid w:val="00FF2516"/>
    <w:rsid w:val="00FF2C93"/>
    <w:rsid w:val="00FF4757"/>
    <w:rsid w:val="00FF494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2EDDBB"/>
  <w15:docId w15:val="{974B1BD8-5BEE-C043-9209-CBE48594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2B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basedOn w:val="10"/>
    <w:uiPriority w:val="99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12">
    <w:name w:val="Дата1"/>
    <w:basedOn w:val="10"/>
  </w:style>
  <w:style w:type="character" w:styleId="a8">
    <w:name w:val="Strong"/>
    <w:uiPriority w:val="22"/>
    <w:qFormat/>
    <w:rPr>
      <w:b/>
      <w:bCs/>
    </w:rPr>
  </w:style>
  <w:style w:type="character" w:customStyle="1" w:styleId="author">
    <w:name w:val="author"/>
    <w:basedOn w:val="10"/>
  </w:style>
  <w:style w:type="character" w:customStyle="1" w:styleId="time">
    <w:name w:val="time"/>
    <w:basedOn w:val="10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">
    <w:name w:val="text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rticle-author">
    <w:name w:val="article-author"/>
    <w:basedOn w:val="10"/>
  </w:style>
  <w:style w:type="character" w:customStyle="1" w:styleId="source">
    <w:name w:val="source"/>
    <w:basedOn w:val="10"/>
  </w:style>
  <w:style w:type="character" w:customStyle="1" w:styleId="copyright">
    <w:name w:val="copyright"/>
    <w:basedOn w:val="10"/>
  </w:style>
  <w:style w:type="character" w:styleId="a9">
    <w:name w:val="Emphasis"/>
    <w:uiPriority w:val="20"/>
    <w:qFormat/>
    <w:rPr>
      <w:i/>
      <w:iCs/>
    </w:rPr>
  </w:style>
  <w:style w:type="character" w:customStyle="1" w:styleId="lastupdated">
    <w:name w:val="lastupdated"/>
    <w:basedOn w:val="10"/>
  </w:style>
  <w:style w:type="character" w:customStyle="1" w:styleId="newshd">
    <w:name w:val="newshd"/>
    <w:basedOn w:val="10"/>
  </w:style>
  <w:style w:type="character" w:customStyle="1" w:styleId="red">
    <w:name w:val="red"/>
    <w:basedOn w:val="10"/>
  </w:style>
  <w:style w:type="character" w:customStyle="1" w:styleId="orng">
    <w:name w:val="orng"/>
    <w:basedOn w:val="10"/>
  </w:style>
  <w:style w:type="character" w:customStyle="1" w:styleId="blue">
    <w:name w:val="blue"/>
    <w:basedOn w:val="10"/>
  </w:style>
  <w:style w:type="character" w:customStyle="1" w:styleId="current">
    <w:name w:val="current"/>
    <w:basedOn w:val="10"/>
  </w:style>
  <w:style w:type="character" w:customStyle="1" w:styleId="label">
    <w:name w:val="label"/>
    <w:basedOn w:val="10"/>
  </w:style>
  <w:style w:type="character" w:customStyle="1" w:styleId="link-title">
    <w:name w:val="link-title"/>
    <w:basedOn w:val="10"/>
  </w:style>
  <w:style w:type="character" w:customStyle="1" w:styleId="art-postheader">
    <w:name w:val="art-postheader"/>
    <w:basedOn w:val="10"/>
  </w:style>
  <w:style w:type="character" w:customStyle="1" w:styleId="tshort">
    <w:name w:val="tshort"/>
    <w:basedOn w:val="10"/>
  </w:style>
  <w:style w:type="character" w:customStyle="1" w:styleId="nwstitle">
    <w:name w:val="nwstitle"/>
    <w:basedOn w:val="10"/>
  </w:style>
  <w:style w:type="character" w:customStyle="1" w:styleId="itemdatecreated">
    <w:name w:val="itemdatecreated"/>
    <w:basedOn w:val="10"/>
  </w:style>
  <w:style w:type="character" w:customStyle="1" w:styleId="itemimage">
    <w:name w:val="itemimage"/>
    <w:basedOn w:val="10"/>
  </w:style>
  <w:style w:type="character" w:customStyle="1" w:styleId="text-ucomments">
    <w:name w:val="text-ucomments"/>
    <w:basedOn w:val="10"/>
  </w:style>
  <w:style w:type="character" w:customStyle="1" w:styleId="imagecontwbg">
    <w:name w:val="imagecont_wbg"/>
    <w:basedOn w:val="10"/>
  </w:style>
  <w:style w:type="character" w:customStyle="1" w:styleId="fotoauthor">
    <w:name w:val="foto_author"/>
    <w:basedOn w:val="10"/>
  </w:style>
  <w:style w:type="character" w:customStyle="1" w:styleId="article-image-meta">
    <w:name w:val="article-image-meta"/>
    <w:basedOn w:val="10"/>
  </w:style>
  <w:style w:type="character" w:customStyle="1" w:styleId="subtext">
    <w:name w:val="sub_text"/>
    <w:basedOn w:val="10"/>
  </w:style>
  <w:style w:type="character" w:customStyle="1" w:styleId="category">
    <w:name w:val="category"/>
    <w:basedOn w:val="10"/>
  </w:style>
  <w:style w:type="character" w:customStyle="1" w:styleId="createdate">
    <w:name w:val="createdate"/>
    <w:basedOn w:val="10"/>
  </w:style>
  <w:style w:type="character" w:customStyle="1" w:styleId="createby">
    <w:name w:val="createby"/>
    <w:basedOn w:val="10"/>
  </w:style>
  <w:style w:type="character" w:customStyle="1" w:styleId="b-share-form-button">
    <w:name w:val="b-share-form-button"/>
    <w:basedOn w:val="10"/>
  </w:style>
  <w:style w:type="character" w:customStyle="1" w:styleId="postdate">
    <w:name w:val="postdate"/>
    <w:basedOn w:val="10"/>
  </w:style>
  <w:style w:type="character" w:customStyle="1" w:styleId="lg">
    <w:name w:val="lg"/>
    <w:basedOn w:val="10"/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sla">
    <w:name w:val="sla"/>
    <w:basedOn w:val="10"/>
  </w:style>
  <w:style w:type="character" w:customStyle="1" w:styleId="la">
    <w:name w:val="la"/>
    <w:basedOn w:val="10"/>
  </w:style>
  <w:style w:type="character" w:customStyle="1" w:styleId="copyrightdark">
    <w:name w:val="copyright_dark"/>
    <w:basedOn w:val="10"/>
  </w:style>
  <w:style w:type="character" w:customStyle="1" w:styleId="copyrightlight">
    <w:name w:val="copyright_light"/>
    <w:basedOn w:val="10"/>
  </w:style>
  <w:style w:type="character" w:customStyle="1" w:styleId="explaindate">
    <w:name w:val="explaindate"/>
    <w:basedOn w:val="10"/>
  </w:style>
  <w:style w:type="character" w:customStyle="1" w:styleId="info">
    <w:name w:val="info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msgtext">
    <w:name w:val="msgtext"/>
    <w:basedOn w:val="10"/>
  </w:style>
  <w:style w:type="character" w:customStyle="1" w:styleId="subtitle-splitter">
    <w:name w:val="subtitle-splitter"/>
    <w:basedOn w:val="10"/>
  </w:style>
  <w:style w:type="character" w:customStyle="1" w:styleId="13">
    <w:name w:val="Подзаголовок1"/>
    <w:basedOn w:val="10"/>
  </w:style>
  <w:style w:type="character" w:customStyle="1" w:styleId="field-content">
    <w:name w:val="field-content"/>
    <w:basedOn w:val="10"/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medoc">
    <w:name w:val="time_doc"/>
    <w:basedOn w:val="10"/>
  </w:style>
  <w:style w:type="character" w:customStyle="1" w:styleId="commentsbaloon">
    <w:name w:val="comments_baloon"/>
    <w:basedOn w:val="10"/>
  </w:style>
  <w:style w:type="character" w:customStyle="1" w:styleId="hmdate">
    <w:name w:val="hmdate"/>
    <w:basedOn w:val="10"/>
  </w:style>
  <w:style w:type="character" w:customStyle="1" w:styleId="mdate">
    <w:name w:val="mdate"/>
    <w:basedOn w:val="10"/>
  </w:style>
  <w:style w:type="character" w:customStyle="1" w:styleId="lowercase">
    <w:name w:val="lowercase"/>
    <w:basedOn w:val="10"/>
  </w:style>
  <w:style w:type="character" w:customStyle="1" w:styleId="views">
    <w:name w:val="views"/>
    <w:basedOn w:val="10"/>
  </w:style>
  <w:style w:type="character" w:customStyle="1" w:styleId="news-detail-date">
    <w:name w:val="news-detail-date"/>
    <w:basedOn w:val="10"/>
  </w:style>
  <w:style w:type="character" w:customStyle="1" w:styleId="smgray">
    <w:name w:val="smgray"/>
    <w:basedOn w:val="10"/>
  </w:style>
  <w:style w:type="character" w:customStyle="1" w:styleId="s1">
    <w:name w:val="s1"/>
    <w:basedOn w:val="10"/>
  </w:style>
  <w:style w:type="character" w:customStyle="1" w:styleId="s2">
    <w:name w:val="s2"/>
    <w:basedOn w:val="10"/>
  </w:style>
  <w:style w:type="character" w:customStyle="1" w:styleId="s3">
    <w:name w:val="s3"/>
    <w:basedOn w:val="10"/>
  </w:style>
  <w:style w:type="character" w:customStyle="1" w:styleId="meta1">
    <w:name w:val="meta1"/>
    <w:basedOn w:val="10"/>
  </w:style>
  <w:style w:type="character" w:customStyle="1" w:styleId="photosource">
    <w:name w:val="photosource"/>
    <w:basedOn w:val="10"/>
  </w:style>
  <w:style w:type="character" w:customStyle="1" w:styleId="icons">
    <w:name w:val="icons"/>
    <w:basedOn w:val="10"/>
  </w:style>
  <w:style w:type="character" w:customStyle="1" w:styleId="breadcrumps">
    <w:name w:val="breadcrumps"/>
    <w:basedOn w:val="10"/>
  </w:style>
  <w:style w:type="character" w:customStyle="1" w:styleId="small">
    <w:name w:val="small"/>
    <w:basedOn w:val="10"/>
  </w:style>
  <w:style w:type="character" w:customStyle="1" w:styleId="medium">
    <w:name w:val="medium"/>
    <w:basedOn w:val="10"/>
  </w:style>
  <w:style w:type="character" w:customStyle="1" w:styleId="big">
    <w:name w:val="big"/>
    <w:basedOn w:val="10"/>
  </w:style>
  <w:style w:type="character" w:customStyle="1" w:styleId="gg1">
    <w:name w:val="gg1"/>
    <w:basedOn w:val="10"/>
  </w:style>
  <w:style w:type="character" w:customStyle="1" w:styleId="pubday">
    <w:name w:val="pubday"/>
    <w:basedOn w:val="10"/>
  </w:style>
  <w:style w:type="character" w:customStyle="1" w:styleId="ga1on">
    <w:name w:val="_ga1_on_"/>
    <w:basedOn w:val="10"/>
  </w:style>
  <w:style w:type="character" w:customStyle="1" w:styleId="count-comments">
    <w:name w:val="count-comments"/>
    <w:basedOn w:val="10"/>
  </w:style>
  <w:style w:type="character" w:customStyle="1" w:styleId="apple-converted-space">
    <w:name w:val="apple-converted-space"/>
    <w:basedOn w:val="10"/>
  </w:style>
  <w:style w:type="character" w:customStyle="1" w:styleId="hlaquo">
    <w:name w:val="hlaquo"/>
    <w:basedOn w:val="10"/>
  </w:style>
  <w:style w:type="character" w:styleId="aa">
    <w:name w:val="FollowedHyperlink"/>
    <w:rPr>
      <w:color w:val="800080"/>
      <w:u w:val="single"/>
    </w:rPr>
  </w:style>
  <w:style w:type="character" w:customStyle="1" w:styleId="tik3">
    <w:name w:val="tik3"/>
    <w:rPr>
      <w:color w:val="B5B5B5"/>
      <w:sz w:val="17"/>
      <w:szCs w:val="17"/>
    </w:rPr>
  </w:style>
  <w:style w:type="character" w:customStyle="1" w:styleId="tshort1">
    <w:name w:val="tshort1"/>
    <w:rPr>
      <w:rFonts w:ascii="Arial" w:hAnsi="Arial" w:cs="Arial" w:hint="default"/>
      <w:i w:val="0"/>
      <w:iCs w:val="0"/>
      <w:color w:val="666666"/>
      <w:sz w:val="17"/>
      <w:szCs w:val="17"/>
    </w:rPr>
  </w:style>
  <w:style w:type="character" w:customStyle="1" w:styleId="commentsinfoarrowed1">
    <w:name w:val="comments_info_arrowed1"/>
    <w:rPr>
      <w:rFonts w:ascii="Arial" w:hAnsi="Arial" w:cs="Arial" w:hint="default"/>
      <w:i w:val="0"/>
      <w:iCs w:val="0"/>
      <w:color w:val="757575"/>
      <w:sz w:val="18"/>
      <w:szCs w:val="18"/>
      <w:shd w:val="clear" w:color="auto" w:fill="auto"/>
    </w:rPr>
  </w:style>
  <w:style w:type="character" w:customStyle="1" w:styleId="intro27">
    <w:name w:val="intro27"/>
  </w:style>
  <w:style w:type="character" w:customStyle="1" w:styleId="b-materialdate1">
    <w:name w:val="b-material__date1"/>
  </w:style>
  <w:style w:type="character" w:customStyle="1" w:styleId="b-materialtime1">
    <w:name w:val="b-material__time1"/>
  </w:style>
  <w:style w:type="character" w:customStyle="1" w:styleId="b-materialplace1">
    <w:name w:val="b-material__place1"/>
    <w:rPr>
      <w:vanish/>
    </w:rPr>
  </w:style>
  <w:style w:type="character" w:customStyle="1" w:styleId="b-materialsource1">
    <w:name w:val="b-material__source1"/>
    <w:rPr>
      <w:vanish/>
    </w:rPr>
  </w:style>
  <w:style w:type="character" w:customStyle="1" w:styleId="b-materialpreview1">
    <w:name w:val="b-material__preview1"/>
    <w:rPr>
      <w:vanish w:val="0"/>
      <w:color w:val="000000"/>
      <w:sz w:val="20"/>
      <w:szCs w:val="20"/>
    </w:rPr>
  </w:style>
  <w:style w:type="character" w:customStyle="1" w:styleId="b-material-picdesc5">
    <w:name w:val="b-material-pic__desc5"/>
    <w:rPr>
      <w:b/>
      <w:bCs/>
      <w:vanish w:val="0"/>
      <w:color w:val="938F8E"/>
      <w:sz w:val="15"/>
      <w:szCs w:val="15"/>
    </w:rPr>
  </w:style>
  <w:style w:type="character" w:customStyle="1" w:styleId="ata11y">
    <w:name w:val="at_a11y"/>
  </w:style>
  <w:style w:type="character" w:customStyle="1" w:styleId="addthisseparator6">
    <w:name w:val="addthis_separator6"/>
  </w:style>
  <w:style w:type="character" w:customStyle="1" w:styleId="newaddthis">
    <w:name w:val="newaddthis"/>
  </w:style>
  <w:style w:type="character" w:customStyle="1" w:styleId="calltoaction">
    <w:name w:val="calltoaction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pPr>
      <w:spacing w:after="120"/>
    </w:pPr>
    <w:rPr>
      <w:lang w:val="x-none"/>
    </w:rPr>
  </w:style>
  <w:style w:type="paragraph" w:styleId="ad">
    <w:name w:val="List"/>
    <w:basedOn w:val="a0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1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dcomm">
    <w:name w:val="addcomm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ea">
    <w:name w:val="are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gress">
    <w:name w:val="ingres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kuup">
    <w:name w:val="artikkel_ylem_kuu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lingid">
    <w:name w:val="artikkel_ylem_lingi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b12">
    <w:name w:val="mb1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3">
    <w:name w:val="marker-quote3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ve-updates">
    <w:name w:val="live-update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meago">
    <w:name w:val="timeag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orstop">
    <w:name w:val="autorsto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text">
    <w:name w:val="cnt_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">
    <w:name w:val="auth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-date">
    <w:name w:val="article-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219566830000000347msonormal">
    <w:name w:val="style_13219566830000000347mso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py">
    <w:name w:val="co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1">
    <w:name w:val="ca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1">
    <w:name w:val="HTML Top of Form"/>
    <w:basedOn w:val="a"/>
    <w:next w:val="a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gztintro">
    <w:name w:val="gzt_intr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ra">
    <w:name w:val="extr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date">
    <w:name w:val="pub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tice">
    <w:name w:val="notic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1">
    <w:name w:val="marker-quote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mbrdr">
    <w:name w:val="tmbrdr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ta">
    <w:name w:val="me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g">
    <w:name w:val="img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-head">
    <w:name w:val="date-hea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src">
    <w:name w:val="pic_src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t">
    <w:name w:val="ce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-cpy">
    <w:name w:val="en-c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Содержимое врезки"/>
    <w:basedOn w:val="a0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posted">
    <w:name w:val="posted"/>
    <w:basedOn w:val="a"/>
    <w:rsid w:val="008273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s">
    <w:name w:val="comments"/>
    <w:rsid w:val="00266B3A"/>
  </w:style>
  <w:style w:type="character" w:customStyle="1" w:styleId="tik">
    <w:name w:val="tik"/>
    <w:rsid w:val="00266B3A"/>
  </w:style>
  <w:style w:type="character" w:customStyle="1" w:styleId="b-share">
    <w:name w:val="b-share"/>
    <w:rsid w:val="00266B3A"/>
  </w:style>
  <w:style w:type="paragraph" w:styleId="af5">
    <w:name w:val="List Paragraph"/>
    <w:basedOn w:val="a"/>
    <w:uiPriority w:val="34"/>
    <w:qFormat/>
    <w:rsid w:val="009D678B"/>
    <w:pPr>
      <w:ind w:left="708"/>
    </w:pPr>
  </w:style>
  <w:style w:type="character" w:customStyle="1" w:styleId="ac">
    <w:name w:val="Основной текст Знак"/>
    <w:link w:val="a0"/>
    <w:uiPriority w:val="99"/>
    <w:rsid w:val="00C5332E"/>
    <w:rPr>
      <w:rFonts w:ascii="Calibri" w:eastAsia="Calibri" w:hAnsi="Calibri"/>
      <w:sz w:val="22"/>
      <w:szCs w:val="22"/>
      <w:lang w:eastAsia="ar-SA"/>
    </w:rPr>
  </w:style>
  <w:style w:type="character" w:customStyle="1" w:styleId="b-materialpreview">
    <w:name w:val="b-material__preview"/>
    <w:basedOn w:val="a1"/>
    <w:rsid w:val="00EF043D"/>
  </w:style>
  <w:style w:type="character" w:customStyle="1" w:styleId="intro">
    <w:name w:val="intro"/>
    <w:basedOn w:val="a1"/>
    <w:rsid w:val="00340441"/>
  </w:style>
  <w:style w:type="paragraph" w:customStyle="1" w:styleId="articpar">
    <w:name w:val="articpar"/>
    <w:basedOn w:val="a"/>
    <w:rsid w:val="00A109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4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5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61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84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0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annaaaa/Downloads/de.sports.yahoo.com/news/doping-ja&#776;ger-tygart-lobt-radsport-043425420.html" TargetMode="External"/><Relationship Id="rId13" Type="http://schemas.openxmlformats.org/officeDocument/2006/relationships/hyperlink" Target="https://www.sports.ru/athletics/1112973082-federacziya-legkoj-atletiki-kenii-mozhet-poluchit-otstranenie-ot-mezhd.html" TargetMode="External"/><Relationship Id="rId18" Type="http://schemas.openxmlformats.org/officeDocument/2006/relationships/hyperlink" Target="https://www.sports.ru/athletics/1113256357-dvukratnaya-chempionka-rossii-panova-diskvalificzirovana-na-2-goda-za-.htm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france24.com/en/live-news/20221103-kenyan-athletics-mired-in-new-doping-scandal" TargetMode="External"/><Relationship Id="rId17" Type="http://schemas.openxmlformats.org/officeDocument/2006/relationships/hyperlink" Target="https://rusada.ru/news/sanktsiya/athletics151122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tass.ru/sport/16317159" TargetMode="External"/><Relationship Id="rId20" Type="http://schemas.openxmlformats.org/officeDocument/2006/relationships/hyperlink" Target="https://tass.ru/sport/163758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ss.ru/sport/1615006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tas-cas.org/fileadmin/user_upload/CAS_Media_Release_9249_arrival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athleticsintegrity.org/disciplinary-process/first-instance-decisions" TargetMode="External"/><Relationship Id="rId19" Type="http://schemas.openxmlformats.org/officeDocument/2006/relationships/hyperlink" Target="https://www.wada-ama.org/en/news/wada-executive-committee-and-foundation-board-updated-ongoing-non-compliant-status-russi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orts.ru/cycle-racing/1112621560-mnogie-velogonshhiki-v-to-vremya-byli-zhertvami-sistemy-glava-usada-pr.html" TargetMode="External"/><Relationship Id="rId14" Type="http://schemas.openxmlformats.org/officeDocument/2006/relationships/hyperlink" Target="https://tass.ru/sport/16288743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5953-C75E-4BAE-B6C4-83308BFF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Hewlett-Packard Company</Company>
  <LinksUpToDate>false</LinksUpToDate>
  <CharactersWithSpaces>6306</CharactersWithSpaces>
  <SharedDoc>false</SharedDoc>
  <HLinks>
    <vt:vector size="18" baseType="variant"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http://rsport.ru/around/20170630/1122366794.html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https://www.sports.ru/tennis/1052070631.html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https://www.sports.ru/others/fencing/1052024402.html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creator>ikonnikova.ev</dc:creator>
  <cp:lastModifiedBy>Анна Николаева</cp:lastModifiedBy>
  <cp:revision>2</cp:revision>
  <cp:lastPrinted>2011-08-24T10:52:00Z</cp:lastPrinted>
  <dcterms:created xsi:type="dcterms:W3CDTF">2022-12-02T11:15:00Z</dcterms:created>
  <dcterms:modified xsi:type="dcterms:W3CDTF">2022-12-02T11:15:00Z</dcterms:modified>
</cp:coreProperties>
</file>