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BD3E16" w14:textId="77777777" w:rsidR="000F4E6A" w:rsidRPr="00C103D4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3038120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87D65C4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DB5F26F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8226B2F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B76C244" w14:textId="77777777" w:rsidR="000F4E6A" w:rsidRDefault="000F4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077C87" w14:textId="77777777" w:rsidR="00F75F13" w:rsidRPr="00F75F13" w:rsidRDefault="00F75F13" w:rsidP="00893A58">
      <w:pPr>
        <w:spacing w:after="0" w:line="360" w:lineRule="auto"/>
        <w:jc w:val="center"/>
        <w:rPr>
          <w:rFonts w:ascii="Times New Roman" w:hAnsi="Times New Roman"/>
          <w:b/>
          <w:sz w:val="48"/>
          <w:szCs w:val="72"/>
        </w:rPr>
      </w:pPr>
    </w:p>
    <w:p w14:paraId="08410802" w14:textId="77777777" w:rsidR="00285E0F" w:rsidRDefault="00285E0F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41DCFAB6" w14:textId="77777777" w:rsidR="00893A58" w:rsidRDefault="00893A58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МОНИТОРИНГ СМИ</w:t>
      </w:r>
    </w:p>
    <w:p w14:paraId="558AE49E" w14:textId="77777777" w:rsidR="00535BCB" w:rsidRDefault="00535BCB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4C716CB2" w14:textId="77777777" w:rsidR="00893A58" w:rsidRDefault="00893A58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535BCB">
        <w:rPr>
          <w:rFonts w:ascii="Times New Roman" w:hAnsi="Times New Roman"/>
          <w:b/>
          <w:sz w:val="56"/>
          <w:szCs w:val="72"/>
        </w:rPr>
        <w:t xml:space="preserve">ТЕМА: </w:t>
      </w:r>
      <w:r w:rsidR="00AD750A" w:rsidRPr="00535BCB">
        <w:rPr>
          <w:rFonts w:ascii="Times New Roman" w:hAnsi="Times New Roman"/>
          <w:b/>
          <w:sz w:val="56"/>
          <w:szCs w:val="72"/>
        </w:rPr>
        <w:t>ДОПИНГ</w:t>
      </w:r>
      <w:r w:rsidR="00AD750A">
        <w:rPr>
          <w:rFonts w:ascii="Times New Roman" w:hAnsi="Times New Roman"/>
          <w:b/>
          <w:sz w:val="56"/>
          <w:szCs w:val="72"/>
        </w:rPr>
        <w:t xml:space="preserve"> И </w:t>
      </w:r>
      <w:r w:rsidRPr="00535BCB">
        <w:rPr>
          <w:rFonts w:ascii="Times New Roman" w:hAnsi="Times New Roman"/>
          <w:b/>
          <w:sz w:val="56"/>
          <w:szCs w:val="72"/>
        </w:rPr>
        <w:t>БОРЬБА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Pr="00535BCB">
        <w:rPr>
          <w:rFonts w:ascii="Times New Roman" w:hAnsi="Times New Roman"/>
          <w:b/>
          <w:sz w:val="56"/>
          <w:szCs w:val="72"/>
        </w:rPr>
        <w:t>С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="00AD750A">
        <w:rPr>
          <w:rFonts w:ascii="Times New Roman" w:hAnsi="Times New Roman"/>
          <w:b/>
          <w:sz w:val="56"/>
          <w:szCs w:val="72"/>
        </w:rPr>
        <w:t>НИМ</w:t>
      </w:r>
      <w:r w:rsidR="00535BCB" w:rsidRPr="00535BCB">
        <w:rPr>
          <w:rFonts w:ascii="Times New Roman" w:hAnsi="Times New Roman"/>
          <w:b/>
          <w:sz w:val="56"/>
          <w:szCs w:val="72"/>
        </w:rPr>
        <w:br/>
      </w:r>
      <w:r w:rsidRPr="00535BCB">
        <w:rPr>
          <w:rFonts w:ascii="Times New Roman" w:hAnsi="Times New Roman"/>
          <w:b/>
          <w:sz w:val="56"/>
          <w:szCs w:val="72"/>
        </w:rPr>
        <w:t>В РОССИИ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Pr="00535BCB">
        <w:rPr>
          <w:rFonts w:ascii="Times New Roman" w:hAnsi="Times New Roman"/>
          <w:b/>
          <w:sz w:val="56"/>
          <w:szCs w:val="72"/>
        </w:rPr>
        <w:t>И МИРЕ</w:t>
      </w:r>
    </w:p>
    <w:p w14:paraId="3663C6B3" w14:textId="77777777" w:rsidR="00EA4426" w:rsidRDefault="00EA4426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2CCA994B" w14:textId="77777777" w:rsidR="00285E0F" w:rsidRDefault="00285E0F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7367AB09" w14:textId="77777777" w:rsidR="000C2064" w:rsidRDefault="000C2064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6B195B79" w14:textId="77777777" w:rsidR="00F75F13" w:rsidRPr="00C53D23" w:rsidRDefault="00F75F13" w:rsidP="00F75F13">
      <w:pPr>
        <w:spacing w:after="0" w:line="360" w:lineRule="auto"/>
        <w:jc w:val="center"/>
        <w:rPr>
          <w:rFonts w:ascii="Times New Roman" w:hAnsi="Times New Roman"/>
          <w:b/>
          <w:sz w:val="48"/>
          <w:szCs w:val="72"/>
        </w:rPr>
      </w:pPr>
    </w:p>
    <w:p w14:paraId="46D71DAE" w14:textId="77777777" w:rsidR="00F75F13" w:rsidRPr="00E862C8" w:rsidRDefault="00252331" w:rsidP="00F75F13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7C60E3">
        <w:rPr>
          <w:rFonts w:ascii="Times New Roman" w:hAnsi="Times New Roman"/>
          <w:b/>
          <w:sz w:val="72"/>
          <w:szCs w:val="72"/>
        </w:rPr>
        <w:t>2</w:t>
      </w:r>
      <w:r w:rsidR="00856A1F">
        <w:rPr>
          <w:rFonts w:ascii="Times New Roman" w:hAnsi="Times New Roman"/>
          <w:b/>
          <w:sz w:val="72"/>
          <w:szCs w:val="72"/>
        </w:rPr>
        <w:t>0</w:t>
      </w:r>
      <w:r w:rsidR="0046409D" w:rsidRPr="0046409D">
        <w:rPr>
          <w:rFonts w:ascii="Times New Roman" w:hAnsi="Times New Roman"/>
          <w:b/>
          <w:sz w:val="72"/>
          <w:szCs w:val="72"/>
        </w:rPr>
        <w:t>.</w:t>
      </w:r>
      <w:r w:rsidR="00856A1F">
        <w:rPr>
          <w:rFonts w:ascii="Times New Roman" w:hAnsi="Times New Roman"/>
          <w:b/>
          <w:sz w:val="72"/>
          <w:szCs w:val="72"/>
        </w:rPr>
        <w:t>1</w:t>
      </w:r>
      <w:r w:rsidR="00E862C8" w:rsidRPr="00E862C8">
        <w:rPr>
          <w:rFonts w:ascii="Times New Roman" w:hAnsi="Times New Roman"/>
          <w:b/>
          <w:sz w:val="72"/>
          <w:szCs w:val="72"/>
        </w:rPr>
        <w:t>0</w:t>
      </w:r>
      <w:r w:rsidR="00FA44FE">
        <w:rPr>
          <w:rFonts w:ascii="Times New Roman" w:hAnsi="Times New Roman"/>
          <w:b/>
          <w:sz w:val="72"/>
          <w:szCs w:val="72"/>
        </w:rPr>
        <w:t>.</w:t>
      </w:r>
      <w:r w:rsidR="00893A58">
        <w:rPr>
          <w:rFonts w:ascii="Times New Roman" w:hAnsi="Times New Roman"/>
          <w:b/>
          <w:sz w:val="72"/>
          <w:szCs w:val="72"/>
        </w:rPr>
        <w:t>20</w:t>
      </w:r>
      <w:r w:rsidR="00EC1E76" w:rsidRPr="00535BCB">
        <w:rPr>
          <w:rFonts w:ascii="Times New Roman" w:hAnsi="Times New Roman"/>
          <w:b/>
          <w:sz w:val="72"/>
          <w:szCs w:val="72"/>
        </w:rPr>
        <w:t>2</w:t>
      </w:r>
      <w:r w:rsidR="00E862C8" w:rsidRPr="00E862C8">
        <w:rPr>
          <w:rFonts w:ascii="Times New Roman" w:hAnsi="Times New Roman"/>
          <w:b/>
          <w:sz w:val="72"/>
          <w:szCs w:val="72"/>
        </w:rPr>
        <w:t>2</w:t>
      </w:r>
    </w:p>
    <w:p w14:paraId="459A6544" w14:textId="77777777" w:rsidR="00D05542" w:rsidRPr="00D05542" w:rsidRDefault="00F75F13" w:rsidP="007515F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40"/>
          <w:szCs w:val="72"/>
        </w:rPr>
      </w:pPr>
      <w:r>
        <w:rPr>
          <w:rFonts w:ascii="Times New Roman" w:hAnsi="Times New Roman"/>
          <w:b/>
          <w:sz w:val="72"/>
          <w:szCs w:val="72"/>
        </w:rPr>
        <w:br w:type="page"/>
      </w:r>
    </w:p>
    <w:p w14:paraId="4F2BBF5D" w14:textId="77777777" w:rsidR="007515F7" w:rsidRPr="004140D6" w:rsidRDefault="00611746" w:rsidP="007515F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И снова мельдоний…</w:t>
      </w:r>
    </w:p>
    <w:p w14:paraId="5C592E92" w14:textId="77777777" w:rsidR="007515F7" w:rsidRPr="00F65C6F" w:rsidRDefault="008B627A" w:rsidP="007515F7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27.09–</w:t>
      </w:r>
      <w:r w:rsidR="006D7F51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17</w:t>
      </w:r>
      <w:r w:rsidR="007515F7"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 w:rsidR="00611746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  <w:r w:rsidR="007515F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 w:rsidR="007515F7"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 w:rsidR="007515F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645C846F" w14:textId="77777777" w:rsidR="006D7F51" w:rsidRDefault="006D7F51" w:rsidP="007515F7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F5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246461">
        <w:rPr>
          <w:rFonts w:ascii="Times New Roman" w:eastAsia="Times New Roman" w:hAnsi="Times New Roman"/>
          <w:sz w:val="28"/>
          <w:szCs w:val="28"/>
          <w:lang w:val="en-US" w:eastAsia="ru-RU"/>
        </w:rPr>
        <w:t>XIV</w:t>
      </w:r>
      <w:r w:rsidR="00246461" w:rsidRPr="002464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7F51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международном </w:t>
      </w:r>
      <w:hyperlink r:id="rId8" w:history="1">
        <w:r w:rsidRPr="00246461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симпозиуме</w:t>
        </w:r>
      </w:hyperlink>
      <w:r w:rsidRPr="006D7F51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спортивной медицине и реабилитологии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7F51">
        <w:rPr>
          <w:rFonts w:ascii="Times New Roman" w:eastAsia="Times New Roman" w:hAnsi="Times New Roman"/>
          <w:sz w:val="28"/>
          <w:szCs w:val="28"/>
          <w:lang w:eastAsia="ru-RU"/>
        </w:rPr>
        <w:t xml:space="preserve">генеральный директор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РАА «</w:t>
      </w:r>
      <w:r w:rsidRPr="006D7F51">
        <w:rPr>
          <w:rFonts w:ascii="Times New Roman" w:eastAsia="Times New Roman" w:hAnsi="Times New Roman"/>
          <w:sz w:val="28"/>
          <w:szCs w:val="28"/>
          <w:lang w:eastAsia="ru-RU"/>
        </w:rPr>
        <w:t>РУСАДА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D7F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7F51">
        <w:rPr>
          <w:rFonts w:ascii="Times New Roman" w:eastAsia="Times New Roman" w:hAnsi="Times New Roman"/>
          <w:b/>
          <w:sz w:val="28"/>
          <w:szCs w:val="28"/>
          <w:lang w:eastAsia="ru-RU"/>
        </w:rPr>
        <w:t>Вероника Логинова</w:t>
      </w:r>
      <w:r w:rsidRPr="006D7F51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сообщила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что</w:t>
      </w:r>
      <w:r w:rsidR="00246461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 w:rsidRPr="006D7F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6461" w:rsidRPr="00246461">
        <w:rPr>
          <w:rFonts w:ascii="Times New Roman" w:eastAsia="Times New Roman" w:hAnsi="Times New Roman"/>
          <w:b/>
          <w:sz w:val="28"/>
          <w:szCs w:val="28"/>
          <w:lang w:eastAsia="ru-RU"/>
        </w:rPr>
        <w:t>57</w:t>
      </w:r>
      <w:r w:rsidR="00246461" w:rsidRPr="006D7F51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случаев употребления запрещенных </w:t>
      </w:r>
      <w:r w:rsidR="00246461">
        <w:rPr>
          <w:rFonts w:ascii="Times New Roman" w:eastAsia="Times New Roman" w:hAnsi="Times New Roman"/>
          <w:sz w:val="28"/>
          <w:szCs w:val="28"/>
          <w:lang w:eastAsia="ru-RU"/>
        </w:rPr>
        <w:t>субстанций, зафиксированных</w:t>
      </w:r>
      <w:r w:rsidR="00246461" w:rsidRPr="006D7F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6461">
        <w:rPr>
          <w:rFonts w:ascii="Times New Roman" w:eastAsia="Times New Roman" w:hAnsi="Times New Roman"/>
          <w:sz w:val="28"/>
          <w:szCs w:val="28"/>
          <w:lang w:eastAsia="ru-RU"/>
        </w:rPr>
        <w:t>РАА «</w:t>
      </w:r>
      <w:r w:rsidRPr="006D7F51">
        <w:rPr>
          <w:rFonts w:ascii="Times New Roman" w:eastAsia="Times New Roman" w:hAnsi="Times New Roman"/>
          <w:sz w:val="28"/>
          <w:szCs w:val="28"/>
          <w:lang w:eastAsia="ru-RU"/>
        </w:rPr>
        <w:t>РУСАДА</w:t>
      </w:r>
      <w:r w:rsidR="002464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D7F51">
        <w:rPr>
          <w:rFonts w:ascii="Times New Roman" w:eastAsia="Times New Roman" w:hAnsi="Times New Roman"/>
          <w:sz w:val="28"/>
          <w:szCs w:val="28"/>
          <w:lang w:eastAsia="ru-RU"/>
        </w:rPr>
        <w:t xml:space="preserve"> в 2022 году, </w:t>
      </w:r>
      <w:r w:rsidRPr="00246461">
        <w:rPr>
          <w:rFonts w:ascii="Times New Roman" w:eastAsia="Times New Roman" w:hAnsi="Times New Roman"/>
          <w:b/>
          <w:sz w:val="28"/>
          <w:szCs w:val="28"/>
          <w:lang w:eastAsia="ru-RU"/>
        </w:rPr>
        <w:t>14</w:t>
      </w:r>
      <w:r w:rsidRPr="006D7F51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</w:t>
      </w:r>
      <w:r w:rsidR="00246461">
        <w:rPr>
          <w:rFonts w:ascii="Times New Roman" w:eastAsia="Times New Roman" w:hAnsi="Times New Roman"/>
          <w:sz w:val="28"/>
          <w:szCs w:val="28"/>
          <w:lang w:eastAsia="ru-RU"/>
        </w:rPr>
        <w:t>ев</w:t>
      </w:r>
      <w:r w:rsidRPr="006D7F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6461">
        <w:rPr>
          <w:rFonts w:ascii="Times New Roman" w:eastAsia="Times New Roman" w:hAnsi="Times New Roman"/>
          <w:sz w:val="28"/>
          <w:szCs w:val="28"/>
          <w:lang w:eastAsia="ru-RU"/>
        </w:rPr>
        <w:t>касались</w:t>
      </w:r>
      <w:r w:rsidRPr="006D7F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7D2C">
        <w:rPr>
          <w:rFonts w:ascii="Times New Roman" w:eastAsia="Times New Roman" w:hAnsi="Times New Roman"/>
          <w:b/>
          <w:sz w:val="28"/>
          <w:szCs w:val="28"/>
          <w:lang w:eastAsia="ru-RU"/>
        </w:rPr>
        <w:t>мельдони</w:t>
      </w:r>
      <w:r w:rsidR="00246461" w:rsidRPr="00977D2C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6D7F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C5177A8" w14:textId="77777777" w:rsidR="008B627A" w:rsidRDefault="00246461" w:rsidP="007515F7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частности, к</w:t>
      </w:r>
      <w:r w:rsidR="008B627A" w:rsidRPr="008B627A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омиссия по предварительному рассмотрению случаев нарушений антидопинговых правил РАА «РУСАДА» </w:t>
      </w:r>
      <w:hyperlink r:id="rId9" w:history="1">
        <w:r w:rsidR="008B627A" w:rsidRPr="008B627A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приняла решение</w:t>
        </w:r>
      </w:hyperlink>
      <w:r w:rsidR="008B627A" w:rsidRPr="008B627A">
        <w:rPr>
          <w:rFonts w:ascii="Times New Roman" w:eastAsia="Times New Roman" w:hAnsi="Times New Roman"/>
          <w:sz w:val="28"/>
          <w:szCs w:val="28"/>
          <w:lang w:eastAsia="ru-RU"/>
        </w:rPr>
        <w:t xml:space="preserve"> дисквалифицировать</w:t>
      </w:r>
      <w:r w:rsidR="008B62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="008B627A" w:rsidRPr="006D7F51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чемпиона</w:t>
        </w:r>
      </w:hyperlink>
      <w:r w:rsidR="008B62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627A" w:rsidRPr="008B627A">
        <w:rPr>
          <w:rFonts w:ascii="Times New Roman" w:eastAsia="Times New Roman" w:hAnsi="Times New Roman"/>
          <w:sz w:val="28"/>
          <w:szCs w:val="28"/>
          <w:lang w:eastAsia="ru-RU"/>
        </w:rPr>
        <w:t>России</w:t>
      </w:r>
      <w:r w:rsidR="008B62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627A" w:rsidRPr="008B627A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8B62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8B627A" w:rsidRPr="008B62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7F51">
        <w:rPr>
          <w:rFonts w:ascii="Times New Roman" w:eastAsia="Times New Roman" w:hAnsi="Times New Roman"/>
          <w:sz w:val="28"/>
          <w:szCs w:val="28"/>
          <w:lang w:eastAsia="ru-RU"/>
        </w:rPr>
        <w:t>по триатлону</w:t>
      </w:r>
      <w:r w:rsidR="008B627A" w:rsidRPr="008B62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627A" w:rsidRPr="008B627A">
        <w:rPr>
          <w:rFonts w:ascii="Times New Roman" w:eastAsia="Times New Roman" w:hAnsi="Times New Roman"/>
          <w:b/>
          <w:sz w:val="28"/>
          <w:szCs w:val="28"/>
          <w:lang w:eastAsia="ru-RU"/>
        </w:rPr>
        <w:t>Егор</w:t>
      </w:r>
      <w:r w:rsidR="008B627A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8B627A" w:rsidRPr="008B62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Селиванов</w:t>
      </w:r>
      <w:r w:rsidR="008B627A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8B627A" w:rsidRPr="008B627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три года </w:t>
      </w:r>
      <w:r w:rsidR="008B627A">
        <w:rPr>
          <w:rFonts w:ascii="Times New Roman" w:eastAsia="Times New Roman" w:hAnsi="Times New Roman"/>
          <w:sz w:val="28"/>
          <w:szCs w:val="28"/>
          <w:lang w:eastAsia="ru-RU"/>
        </w:rPr>
        <w:t>по ст.ст. 4.1</w:t>
      </w:r>
      <w:r w:rsidR="006D7F51">
        <w:rPr>
          <w:rFonts w:ascii="Times New Roman" w:eastAsia="Times New Roman" w:hAnsi="Times New Roman"/>
          <w:sz w:val="28"/>
          <w:szCs w:val="28"/>
          <w:lang w:eastAsia="ru-RU"/>
        </w:rPr>
        <w:t> (наличие в пробе)</w:t>
      </w:r>
      <w:r w:rsidR="008B627A">
        <w:rPr>
          <w:rFonts w:ascii="Times New Roman" w:eastAsia="Times New Roman" w:hAnsi="Times New Roman"/>
          <w:sz w:val="28"/>
          <w:szCs w:val="28"/>
          <w:lang w:eastAsia="ru-RU"/>
        </w:rPr>
        <w:t xml:space="preserve"> и 4.2 (использование)</w:t>
      </w:r>
      <w:r w:rsidR="006D7F51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Общероссийских антидопинговых правил.</w:t>
      </w:r>
    </w:p>
    <w:p w14:paraId="6C683FFF" w14:textId="77777777" w:rsidR="007515F7" w:rsidRDefault="006D7F51" w:rsidP="007515F7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611746">
        <w:rPr>
          <w:rFonts w:ascii="Times New Roman" w:eastAsia="Times New Roman" w:hAnsi="Times New Roman"/>
          <w:sz w:val="28"/>
          <w:szCs w:val="28"/>
          <w:lang w:eastAsia="ru-RU"/>
        </w:rPr>
        <w:t xml:space="preserve">иатлонистке </w:t>
      </w:r>
      <w:r w:rsidRPr="008B627A">
        <w:rPr>
          <w:rFonts w:ascii="Times New Roman" w:eastAsia="Times New Roman" w:hAnsi="Times New Roman"/>
          <w:b/>
          <w:sz w:val="28"/>
          <w:szCs w:val="28"/>
          <w:lang w:eastAsia="ru-RU"/>
        </w:rPr>
        <w:t>Валерии Жаббаровой</w:t>
      </w:r>
      <w:r w:rsidRPr="006117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1746" w:rsidRPr="00611746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Российское антидопинговое агентство </w:t>
      </w:r>
      <w:hyperlink r:id="rId11" w:history="1">
        <w:r w:rsidR="00611746" w:rsidRPr="00611746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вынесло предупреждение</w:t>
        </w:r>
      </w:hyperlink>
      <w:r w:rsidR="0061174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т.к. спортсменка</w:t>
      </w:r>
      <w:r w:rsidR="006117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2" w:history="1">
        <w:r w:rsidR="00611746" w:rsidRPr="008B627A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смогла доказать</w:t>
        </w:r>
      </w:hyperlink>
      <w:r w:rsidR="00611746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мельдоний </w:t>
      </w:r>
      <w:r w:rsidR="00611746" w:rsidRPr="00611746">
        <w:rPr>
          <w:rFonts w:ascii="Times New Roman" w:eastAsia="Times New Roman" w:hAnsi="Times New Roman"/>
          <w:sz w:val="28"/>
          <w:szCs w:val="28"/>
          <w:lang w:eastAsia="ru-RU"/>
        </w:rPr>
        <w:t>случайно попал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1746" w:rsidRPr="00611746">
        <w:rPr>
          <w:rFonts w:ascii="Times New Roman" w:eastAsia="Times New Roman" w:hAnsi="Times New Roman"/>
          <w:sz w:val="28"/>
          <w:szCs w:val="28"/>
          <w:lang w:eastAsia="ru-RU"/>
        </w:rPr>
        <w:t>в ее организм с пищей.</w:t>
      </w:r>
    </w:p>
    <w:p w14:paraId="766BFCEA" w14:textId="77777777" w:rsidR="00856A1F" w:rsidRDefault="007515F7" w:rsidP="007515F7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246461" w:rsidRPr="004C6345">
          <w:rPr>
            <w:rStyle w:val="a5"/>
            <w:rFonts w:ascii="Times New Roman" w:hAnsi="Times New Roman"/>
            <w:sz w:val="28"/>
            <w:szCs w:val="28"/>
          </w:rPr>
          <w:t>https://tass.ru/sport/16076745</w:t>
        </w:r>
      </w:hyperlink>
    </w:p>
    <w:p w14:paraId="27D290C6" w14:textId="77777777" w:rsidR="00246461" w:rsidRDefault="00246461" w:rsidP="007515F7">
      <w:pPr>
        <w:spacing w:before="120" w:after="0" w:line="240" w:lineRule="auto"/>
        <w:ind w:left="2127" w:hanging="1702"/>
        <w:rPr>
          <w:rStyle w:val="a5"/>
          <w:rFonts w:ascii="Times New Roman" w:hAnsi="Times New Roman"/>
          <w:sz w:val="28"/>
          <w:szCs w:val="28"/>
        </w:rPr>
      </w:pPr>
    </w:p>
    <w:p w14:paraId="5408C7D5" w14:textId="77777777" w:rsidR="00950718" w:rsidRPr="004140D6" w:rsidRDefault="00950718" w:rsidP="0095071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950718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Решение по делу Валиевой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может быть не обнародовано</w:t>
      </w:r>
    </w:p>
    <w:p w14:paraId="6FE7104A" w14:textId="77777777" w:rsidR="00950718" w:rsidRPr="00F65C6F" w:rsidRDefault="00950718" w:rsidP="00950718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28.</w:t>
      </w:r>
      <w:r w:rsidRPr="00950718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09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0E68E5E4" w14:textId="77777777" w:rsidR="00950718" w:rsidRDefault="00950718" w:rsidP="00950718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718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Дисциплинарного антидопингового комитета по делу </w:t>
      </w:r>
      <w:r w:rsidRPr="00950718">
        <w:rPr>
          <w:rFonts w:ascii="Times New Roman" w:eastAsia="Times New Roman" w:hAnsi="Times New Roman"/>
          <w:b/>
          <w:sz w:val="28"/>
          <w:szCs w:val="28"/>
          <w:lang w:eastAsia="ru-RU"/>
        </w:rPr>
        <w:t>Камилы Валиевой</w:t>
      </w:r>
      <w:r w:rsidRPr="00950718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не обнародовано, потому что спортсменка является несовершеннолетней. Такое мнение журналистам в среду высказала генеральный директор </w:t>
      </w:r>
      <w:r w:rsidR="004E245B">
        <w:rPr>
          <w:rFonts w:ascii="Times New Roman" w:eastAsia="Times New Roman" w:hAnsi="Times New Roman"/>
          <w:sz w:val="28"/>
          <w:szCs w:val="28"/>
          <w:lang w:eastAsia="ru-RU"/>
        </w:rPr>
        <w:t xml:space="preserve">РАА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50718">
        <w:rPr>
          <w:rFonts w:ascii="Times New Roman" w:eastAsia="Times New Roman" w:hAnsi="Times New Roman"/>
          <w:sz w:val="28"/>
          <w:szCs w:val="28"/>
          <w:lang w:eastAsia="ru-RU"/>
        </w:rPr>
        <w:t>РУСАДА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507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0718">
        <w:rPr>
          <w:rFonts w:ascii="Times New Roman" w:eastAsia="Times New Roman" w:hAnsi="Times New Roman"/>
          <w:b/>
          <w:sz w:val="28"/>
          <w:szCs w:val="28"/>
          <w:lang w:eastAsia="ru-RU"/>
        </w:rPr>
        <w:t>Вероника Логинова</w:t>
      </w:r>
      <w:r w:rsidRPr="0095071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E245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950718">
        <w:rPr>
          <w:rFonts w:ascii="Times New Roman" w:eastAsia="Times New Roman" w:hAnsi="Times New Roman"/>
          <w:sz w:val="28"/>
          <w:szCs w:val="28"/>
          <w:lang w:eastAsia="ru-RU"/>
        </w:rPr>
        <w:t>Есть особые правила по</w:t>
      </w:r>
      <w:r w:rsidR="004E245B">
        <w:rPr>
          <w:rFonts w:ascii="Times New Roman" w:eastAsia="Times New Roman" w:hAnsi="Times New Roman"/>
          <w:sz w:val="28"/>
          <w:szCs w:val="28"/>
          <w:lang w:eastAsia="ru-RU"/>
        </w:rPr>
        <w:t> пу</w:t>
      </w:r>
      <w:r w:rsidRPr="00950718">
        <w:rPr>
          <w:rFonts w:ascii="Times New Roman" w:eastAsia="Times New Roman" w:hAnsi="Times New Roman"/>
          <w:sz w:val="28"/>
          <w:szCs w:val="28"/>
          <w:lang w:eastAsia="ru-RU"/>
        </w:rPr>
        <w:t>бличному обнародованию в отношении защищенного лица. Пока не могу сказать, будет оно опубликовано или нет</w:t>
      </w:r>
      <w:r w:rsidR="004E245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5071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E245B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950718">
        <w:rPr>
          <w:rFonts w:ascii="Times New Roman" w:eastAsia="Times New Roman" w:hAnsi="Times New Roman"/>
          <w:sz w:val="28"/>
          <w:szCs w:val="28"/>
          <w:lang w:eastAsia="ru-RU"/>
        </w:rPr>
        <w:t xml:space="preserve"> сказала Логинова.</w:t>
      </w:r>
    </w:p>
    <w:p w14:paraId="69480ACE" w14:textId="77777777" w:rsidR="00950718" w:rsidRDefault="00950718" w:rsidP="00950718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4E245B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="004E245B" w:rsidRPr="004C6345">
          <w:rPr>
            <w:rStyle w:val="a5"/>
            <w:rFonts w:ascii="Times New Roman" w:hAnsi="Times New Roman"/>
            <w:sz w:val="28"/>
            <w:szCs w:val="28"/>
          </w:rPr>
          <w:t>https://tass.ru/sport/15892577</w:t>
        </w:r>
      </w:hyperlink>
    </w:p>
    <w:p w14:paraId="0BD37CC5" w14:textId="77777777" w:rsidR="00950718" w:rsidRDefault="00950718" w:rsidP="0095071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4B6655AD" w14:textId="77777777" w:rsidR="0011314D" w:rsidRPr="004140D6" w:rsidRDefault="0011314D" w:rsidP="0011314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Опубликованы Запрещенный список и Программа мониторинга на 2023 год</w:t>
      </w:r>
    </w:p>
    <w:p w14:paraId="2FF1ABF5" w14:textId="77777777" w:rsidR="0011314D" w:rsidRPr="00F65C6F" w:rsidRDefault="0011314D" w:rsidP="0011314D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29.</w:t>
      </w:r>
      <w:r w:rsidRPr="00950718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09</w:t>
      </w:r>
      <w:r w:rsidR="002565C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–12.10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655EB53C" w14:textId="77777777" w:rsidR="0011314D" w:rsidRDefault="002565CE" w:rsidP="0011314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Всемирное антидопинговое агентство</w:t>
      </w:r>
      <w:r w:rsidR="0011314D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11314D" w:rsidRPr="0011314D">
        <w:rPr>
          <w:rFonts w:ascii="Times New Roman" w:eastAsia="Times New Roman" w:hAnsi="Times New Roman"/>
          <w:sz w:val="28"/>
          <w:szCs w:val="28"/>
          <w:lang w:eastAsia="ru-RU"/>
        </w:rPr>
        <w:t>публикова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</w:t>
      </w:r>
      <w:r w:rsidR="0011314D" w:rsidRPr="001131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314D" w:rsidRPr="00844262">
        <w:rPr>
          <w:rFonts w:ascii="Times New Roman" w:eastAsia="Times New Roman" w:hAnsi="Times New Roman"/>
          <w:b/>
          <w:sz w:val="28"/>
          <w:szCs w:val="28"/>
          <w:lang w:eastAsia="ru-RU"/>
        </w:rPr>
        <w:t>официальные тексты</w:t>
      </w:r>
      <w:r w:rsidR="001131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5" w:history="1">
        <w:r w:rsidR="0011314D" w:rsidRPr="00B867B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Запрещенного списка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16" w:history="1">
        <w:r w:rsidR="0011314D" w:rsidRPr="00B867B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Программы мониторинга</w:t>
        </w:r>
      </w:hyperlink>
      <w:r w:rsidR="0011314D" w:rsidRPr="0011314D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2023 год</w:t>
      </w:r>
      <w:r w:rsidR="0011314D">
        <w:rPr>
          <w:rFonts w:ascii="Times New Roman" w:eastAsia="Times New Roman" w:hAnsi="Times New Roman"/>
          <w:sz w:val="28"/>
          <w:szCs w:val="28"/>
          <w:lang w:eastAsia="ru-RU"/>
        </w:rPr>
        <w:t>, одобренные Исполкомом агентства</w:t>
      </w:r>
      <w:r w:rsidR="00D05542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hyperlink r:id="rId17" w:history="1">
        <w:r w:rsidR="00D05542" w:rsidRPr="00D05542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обзор</w:t>
        </w:r>
      </w:hyperlink>
      <w:r w:rsidR="00D05542" w:rsidRPr="00D05542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изменений </w:t>
      </w:r>
      <w:r w:rsidR="00D0554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05542" w:rsidRPr="00D05542">
        <w:rPr>
          <w:rFonts w:ascii="Times New Roman" w:eastAsia="Times New Roman" w:hAnsi="Times New Roman"/>
          <w:sz w:val="28"/>
          <w:szCs w:val="28"/>
          <w:lang w:eastAsia="ru-RU"/>
        </w:rPr>
        <w:t xml:space="preserve"> поясн</w:t>
      </w:r>
      <w:r w:rsidR="00D05542">
        <w:rPr>
          <w:rFonts w:ascii="Times New Roman" w:eastAsia="Times New Roman" w:hAnsi="Times New Roman"/>
          <w:sz w:val="28"/>
          <w:szCs w:val="28"/>
          <w:lang w:eastAsia="ru-RU"/>
        </w:rPr>
        <w:t>ения</w:t>
      </w:r>
      <w:r w:rsidR="001131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D5BB9D3" w14:textId="77777777" w:rsidR="00D05542" w:rsidRDefault="00D05542" w:rsidP="0011314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F4DD98" w14:textId="77777777" w:rsidR="0011314D" w:rsidRDefault="0011314D" w:rsidP="0011314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сайте РАА «РУСАДА» доступны </w:t>
      </w:r>
      <w:r w:rsidR="002565CE" w:rsidRPr="00844262">
        <w:rPr>
          <w:rFonts w:ascii="Times New Roman" w:eastAsia="Times New Roman" w:hAnsi="Times New Roman"/>
          <w:b/>
          <w:sz w:val="28"/>
          <w:szCs w:val="28"/>
          <w:lang w:eastAsia="ru-RU"/>
        </w:rPr>
        <w:t>русскоязычные версии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8" w:history="1">
        <w:r w:rsidRPr="002565C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Запрещенного списка</w:t>
        </w:r>
      </w:hyperlink>
      <w:r w:rsidR="00B867B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9" w:history="1">
        <w:r w:rsidRPr="002565C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Программы мониторинга</w:t>
        </w:r>
      </w:hyperlink>
      <w:r w:rsidR="00B867B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20" w:history="1">
        <w:r w:rsidR="00B867B0" w:rsidRPr="00B867B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обзора</w:t>
        </w:r>
      </w:hyperlink>
      <w:r w:rsidR="00B867B0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изменений с пояснительной запиской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6E5F97E" w14:textId="77777777" w:rsidR="00844262" w:rsidRDefault="00844262" w:rsidP="0011314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7FA1387A" w14:textId="77777777" w:rsidR="00977D2C" w:rsidRDefault="00844262" w:rsidP="0011314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ab/>
      </w:r>
    </w:p>
    <w:p w14:paraId="67009B20" w14:textId="77777777" w:rsidR="00844262" w:rsidRDefault="00844262" w:rsidP="00977D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заметных изменений следует отметить следующие:</w:t>
      </w:r>
    </w:p>
    <w:p w14:paraId="1D4C0FBE" w14:textId="77777777" w:rsidR="00844262" w:rsidRDefault="00844262" w:rsidP="00977D2C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исключение из Программы мониторинга на 2023 г. </w:t>
      </w:r>
      <w:hyperlink r:id="rId21" w:history="1">
        <w:r w:rsidRPr="000B4F69">
          <w:rPr>
            <w:rStyle w:val="a5"/>
            <w:rFonts w:ascii="Times New Roman" w:eastAsia="Times New Roman" w:hAnsi="Times New Roman"/>
            <w:b/>
            <w:sz w:val="28"/>
            <w:szCs w:val="28"/>
            <w:lang w:eastAsia="ru-RU"/>
          </w:rPr>
          <w:t>трамадола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(по классификации ВАДА наркотика</w:t>
      </w:r>
      <w:r w:rsidR="009E3501" w:rsidRPr="009E3501"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r w:rsidR="009E3501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 </w:t>
      </w:r>
      <w:r w:rsidR="009E3501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="009E3501" w:rsidRPr="009E350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и </w:t>
      </w:r>
      <w:r w:rsidR="00977D2C" w:rsidRPr="00977D2C">
        <w:rPr>
          <w:rFonts w:ascii="Times New Roman" w:eastAsia="Times New Roman" w:hAnsi="Times New Roman"/>
          <w:sz w:val="28"/>
          <w:szCs w:val="28"/>
          <w:lang w:eastAsia="ru-RU"/>
        </w:rPr>
        <w:t>включение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в</w:t>
      </w:r>
      <w:r w:rsidR="009E3501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Запрещенный список с 1 января 2024 г.;</w:t>
      </w:r>
    </w:p>
    <w:p w14:paraId="0A049BD5" w14:textId="77777777" w:rsidR="00844262" w:rsidRDefault="009E3501" w:rsidP="00844262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включение в Запрещенный список </w:t>
      </w:r>
      <w:r w:rsidRPr="009E3501">
        <w:rPr>
          <w:rFonts w:ascii="Times New Roman" w:eastAsia="Times New Roman" w:hAnsi="Times New Roman"/>
          <w:b/>
          <w:sz w:val="28"/>
          <w:szCs w:val="28"/>
          <w:lang w:eastAsia="ru-RU"/>
        </w:rPr>
        <w:t>рактопамина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(подкласс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9E3501">
        <w:rPr>
          <w:rFonts w:ascii="Times New Roman" w:eastAsia="Times New Roman" w:hAnsi="Times New Roman"/>
          <w:sz w:val="28"/>
          <w:szCs w:val="28"/>
          <w:lang w:eastAsia="ru-RU"/>
        </w:rPr>
        <w:t>1.2)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используемого в ряде стран для увеличения продуктивности животноводства;</w:t>
      </w:r>
    </w:p>
    <w:p w14:paraId="6DDAE982" w14:textId="77777777" w:rsidR="009E3501" w:rsidRPr="009E3501" w:rsidRDefault="009E3501" w:rsidP="009E3501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501">
        <w:rPr>
          <w:rFonts w:ascii="Times New Roman" w:eastAsia="Times New Roman" w:hAnsi="Times New Roman"/>
          <w:sz w:val="28"/>
          <w:szCs w:val="28"/>
          <w:lang w:eastAsia="ru-RU"/>
        </w:rPr>
        <w:tab/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ключ</w:t>
      </w:r>
      <w:r w:rsidRPr="009E3501">
        <w:rPr>
          <w:rFonts w:ascii="Times New Roman" w:eastAsia="Times New Roman" w:hAnsi="Times New Roman"/>
          <w:sz w:val="28"/>
          <w:szCs w:val="28"/>
          <w:lang w:eastAsia="ru-RU"/>
        </w:rPr>
        <w:t>ение в Запрещенный список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популярного диуретика </w:t>
      </w:r>
      <w:r w:rsidRPr="009E3501">
        <w:rPr>
          <w:rFonts w:ascii="Times New Roman" w:eastAsia="Times New Roman" w:hAnsi="Times New Roman"/>
          <w:b/>
          <w:sz w:val="28"/>
          <w:szCs w:val="28"/>
          <w:lang w:eastAsia="ru-RU"/>
        </w:rPr>
        <w:t>торасемида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(класс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S</w:t>
      </w:r>
      <w:r w:rsidRPr="009E3501"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23D03BC" w14:textId="77777777" w:rsidR="009E3501" w:rsidRPr="00844262" w:rsidRDefault="009E3501" w:rsidP="00730ED9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включение в Программу мониторинга </w:t>
      </w:r>
      <w:hyperlink r:id="rId22" w:history="1">
        <w:r w:rsidRPr="000B4F69">
          <w:rPr>
            <w:rStyle w:val="a5"/>
            <w:rFonts w:ascii="Times New Roman" w:eastAsia="Times New Roman" w:hAnsi="Times New Roman"/>
            <w:b/>
            <w:sz w:val="28"/>
            <w:szCs w:val="28"/>
            <w:lang w:eastAsia="ru-RU"/>
          </w:rPr>
          <w:t>гипоксена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r w:rsidR="00730ED9" w:rsidRPr="00730ED9">
        <w:rPr>
          <w:rFonts w:ascii="Times New Roman" w:eastAsia="Times New Roman" w:hAnsi="Times New Roman"/>
          <w:sz w:val="28"/>
          <w:szCs w:val="28"/>
          <w:lang w:eastAsia="ru-RU"/>
        </w:rPr>
        <w:t>препарат</w:t>
      </w:r>
      <w:r w:rsidR="00730ED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30ED9" w:rsidRPr="00730ED9">
        <w:rPr>
          <w:rFonts w:ascii="Times New Roman" w:eastAsia="Times New Roman" w:hAnsi="Times New Roman"/>
          <w:sz w:val="28"/>
          <w:szCs w:val="28"/>
          <w:lang w:eastAsia="ru-RU"/>
        </w:rPr>
        <w:t>, улучшающ</w:t>
      </w:r>
      <w:r w:rsidR="00730ED9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730ED9" w:rsidRPr="00730ED9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метаболизм и энергообеспечение тканей</w:t>
      </w:r>
      <w:r w:rsidR="00730E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9C4FF29" w14:textId="77777777" w:rsidR="0011314D" w:rsidRPr="000B4F69" w:rsidRDefault="000B4F69" w:rsidP="00977D2C">
      <w:pPr>
        <w:spacing w:before="60" w:after="0" w:line="240" w:lineRule="auto"/>
        <w:ind w:left="709"/>
        <w:jc w:val="both"/>
        <w:rPr>
          <w:rFonts w:ascii="Times New Roman" w:eastAsia="Times New Roman" w:hAnsi="Times New Roman"/>
          <w:i/>
          <w:szCs w:val="28"/>
          <w:lang w:eastAsia="ru-RU"/>
        </w:rPr>
      </w:pPr>
      <w:r w:rsidRPr="000B4F69">
        <w:rPr>
          <w:rFonts w:ascii="Times New Roman" w:eastAsia="Times New Roman" w:hAnsi="Times New Roman"/>
          <w:i/>
          <w:szCs w:val="28"/>
          <w:lang w:eastAsia="ru-RU"/>
        </w:rPr>
        <w:t>Справка. По российскому законодательству трамадол является не наркотическим средством, а</w:t>
      </w:r>
      <w:r w:rsidR="00977D2C">
        <w:rPr>
          <w:rFonts w:ascii="Times New Roman" w:eastAsia="Times New Roman" w:hAnsi="Times New Roman"/>
          <w:i/>
          <w:szCs w:val="28"/>
          <w:lang w:eastAsia="ru-RU"/>
        </w:rPr>
        <w:t> </w:t>
      </w:r>
      <w:r w:rsidRPr="000B4F69">
        <w:rPr>
          <w:rFonts w:ascii="Times New Roman" w:eastAsia="Times New Roman" w:hAnsi="Times New Roman"/>
          <w:i/>
          <w:szCs w:val="28"/>
          <w:lang w:eastAsia="ru-RU"/>
        </w:rPr>
        <w:t xml:space="preserve">сильнодействующим веществом. Ответственность за его незаконный оборот предусмотрена ст. 234 Уголовного кодекса Российской </w:t>
      </w:r>
      <w:r w:rsidR="00977D2C" w:rsidRPr="000B4F69">
        <w:rPr>
          <w:rFonts w:ascii="Times New Roman" w:eastAsia="Times New Roman" w:hAnsi="Times New Roman"/>
          <w:i/>
          <w:szCs w:val="28"/>
          <w:lang w:eastAsia="ru-RU"/>
        </w:rPr>
        <w:t>Федерации</w:t>
      </w:r>
      <w:r w:rsidR="00977D2C">
        <w:rPr>
          <w:rFonts w:ascii="Times New Roman" w:eastAsia="Times New Roman" w:hAnsi="Times New Roman"/>
          <w:i/>
          <w:szCs w:val="28"/>
          <w:lang w:eastAsia="ru-RU"/>
        </w:rPr>
        <w:t>.</w:t>
      </w:r>
    </w:p>
    <w:p w14:paraId="157DCD1F" w14:textId="77777777" w:rsidR="00D05542" w:rsidRDefault="00D05542" w:rsidP="003A4F1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1632E72B" w14:textId="77777777" w:rsidR="00977D2C" w:rsidRDefault="00977D2C" w:rsidP="003A4F1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39DB2C58" w14:textId="77777777" w:rsidR="003A4F1E" w:rsidRPr="003A4F1E" w:rsidRDefault="003A4F1E" w:rsidP="003A4F1E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РУСАДА на форуме «Россия — спортивная держава»</w:t>
      </w:r>
      <w:r>
        <w:t xml:space="preserve"> </w:t>
      </w:r>
    </w:p>
    <w:p w14:paraId="28411000" w14:textId="77777777" w:rsidR="003A4F1E" w:rsidRPr="00F65C6F" w:rsidRDefault="003A4F1E" w:rsidP="003A4F1E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30</w:t>
      </w:r>
      <w:r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09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630F9648" w14:textId="77777777" w:rsidR="003A4F1E" w:rsidRDefault="003A4F1E" w:rsidP="003A4F1E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F1E">
        <w:rPr>
          <w:rFonts w:ascii="Times New Roman" w:eastAsia="Times New Roman" w:hAnsi="Times New Roman"/>
          <w:sz w:val="28"/>
          <w:szCs w:val="28"/>
          <w:lang w:eastAsia="ru-RU"/>
        </w:rPr>
        <w:t xml:space="preserve">28 сентября в Кемерово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</w:t>
      </w:r>
      <w:r w:rsidRPr="003A4F1E">
        <w:rPr>
          <w:rFonts w:ascii="Times New Roman" w:eastAsia="Times New Roman" w:hAnsi="Times New Roman"/>
          <w:sz w:val="28"/>
          <w:szCs w:val="28"/>
          <w:lang w:eastAsia="ru-RU"/>
        </w:rPr>
        <w:t>форум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A4F1E">
        <w:rPr>
          <w:rFonts w:ascii="Times New Roman" w:eastAsia="Times New Roman" w:hAnsi="Times New Roman"/>
          <w:sz w:val="28"/>
          <w:szCs w:val="28"/>
          <w:lang w:eastAsia="ru-RU"/>
        </w:rPr>
        <w:t xml:space="preserve"> «Россия — спортивная держава»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4F1E">
        <w:rPr>
          <w:rFonts w:ascii="Times New Roman" w:eastAsia="Times New Roman" w:hAnsi="Times New Roman"/>
          <w:sz w:val="28"/>
          <w:szCs w:val="28"/>
          <w:lang w:eastAsia="ru-RU"/>
        </w:rPr>
        <w:t>состоялся круглый стол РУСАДА «Допинг-контроль в современных реалиях: новые подходы и актуальные проблемы».</w:t>
      </w:r>
    </w:p>
    <w:p w14:paraId="68053087" w14:textId="77777777" w:rsidR="003A4F1E" w:rsidRPr="003A4F1E" w:rsidRDefault="003A4F1E" w:rsidP="003A4F1E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F1E">
        <w:rPr>
          <w:rFonts w:ascii="Times New Roman" w:eastAsia="Times New Roman" w:hAnsi="Times New Roman"/>
          <w:sz w:val="28"/>
          <w:szCs w:val="28"/>
          <w:lang w:eastAsia="ru-RU"/>
        </w:rPr>
        <w:t>Спикер</w:t>
      </w:r>
      <w:r w:rsidR="00EB723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3A4F1E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Круглого стола </w:t>
      </w:r>
      <w:r w:rsidR="00EB723A">
        <w:rPr>
          <w:rFonts w:ascii="Times New Roman" w:eastAsia="Times New Roman" w:hAnsi="Times New Roman"/>
          <w:sz w:val="28"/>
          <w:szCs w:val="28"/>
          <w:lang w:eastAsia="ru-RU"/>
        </w:rPr>
        <w:t>представили</w:t>
      </w:r>
      <w:r w:rsidRPr="003A4F1E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темы:</w:t>
      </w:r>
    </w:p>
    <w:p w14:paraId="2A23AC39" w14:textId="77777777" w:rsidR="003A4F1E" w:rsidRPr="003A4F1E" w:rsidRDefault="003A4F1E" w:rsidP="00510022">
      <w:pPr>
        <w:numPr>
          <w:ilvl w:val="0"/>
          <w:numId w:val="32"/>
        </w:numPr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F1E">
        <w:rPr>
          <w:rFonts w:ascii="Times New Roman" w:eastAsia="Times New Roman" w:hAnsi="Times New Roman"/>
          <w:sz w:val="28"/>
          <w:szCs w:val="28"/>
          <w:lang w:eastAsia="ru-RU"/>
        </w:rPr>
        <w:t>Формирование культуры нулевой терпимости к допинг</w:t>
      </w:r>
      <w:r w:rsidR="004E245B">
        <w:rPr>
          <w:rFonts w:ascii="Times New Roman" w:eastAsia="Times New Roman" w:hAnsi="Times New Roman"/>
          <w:sz w:val="28"/>
          <w:szCs w:val="28"/>
          <w:lang w:eastAsia="ru-RU"/>
        </w:rPr>
        <w:t>у в спорте —</w:t>
      </w:r>
      <w:r w:rsidRPr="003A4F1E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</w:t>
      </w:r>
      <w:r w:rsidR="00EB723A">
        <w:rPr>
          <w:rFonts w:ascii="Times New Roman" w:eastAsia="Times New Roman" w:hAnsi="Times New Roman"/>
          <w:sz w:val="28"/>
          <w:szCs w:val="28"/>
          <w:lang w:eastAsia="ru-RU"/>
        </w:rPr>
        <w:t>енная политика Минспорта России</w:t>
      </w:r>
    </w:p>
    <w:p w14:paraId="3592BFE1" w14:textId="77777777" w:rsidR="003A4F1E" w:rsidRPr="003A4F1E" w:rsidRDefault="00000000" w:rsidP="00510022">
      <w:pPr>
        <w:numPr>
          <w:ilvl w:val="0"/>
          <w:numId w:val="32"/>
        </w:numPr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3" w:history="1">
        <w:r w:rsidR="003A4F1E" w:rsidRPr="00EB723A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П</w:t>
        </w:r>
        <w:r w:rsidR="00EB723A" w:rsidRPr="00EB723A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росвещение VS допинг: опыт РМОУ</w:t>
        </w:r>
      </w:hyperlink>
    </w:p>
    <w:p w14:paraId="59D7E4EB" w14:textId="77777777" w:rsidR="003A4F1E" w:rsidRPr="003A4F1E" w:rsidRDefault="003A4F1E" w:rsidP="00510022">
      <w:pPr>
        <w:numPr>
          <w:ilvl w:val="0"/>
          <w:numId w:val="32"/>
        </w:numPr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F1E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РУСАДА и Главного управления по контролю за оборотом наркотиков МВД РФ по вопросам борьбы с допингом в спорте.</w:t>
      </w:r>
    </w:p>
    <w:p w14:paraId="4A75DE77" w14:textId="77777777" w:rsidR="003A4F1E" w:rsidRPr="003A4F1E" w:rsidRDefault="00000000" w:rsidP="00510022">
      <w:pPr>
        <w:numPr>
          <w:ilvl w:val="0"/>
          <w:numId w:val="32"/>
        </w:numPr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4" w:history="1">
        <w:r w:rsidR="003A4F1E" w:rsidRPr="00510022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Особенности рассмотрения дел в Дисциплинарном антидопинговом комитете</w:t>
        </w:r>
      </w:hyperlink>
    </w:p>
    <w:p w14:paraId="26E465EE" w14:textId="77777777" w:rsidR="003A4F1E" w:rsidRPr="003A4F1E" w:rsidRDefault="00000000" w:rsidP="00510022">
      <w:pPr>
        <w:numPr>
          <w:ilvl w:val="0"/>
          <w:numId w:val="32"/>
        </w:numPr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5" w:history="1">
        <w:r w:rsidR="003A4F1E" w:rsidRPr="00510022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Взаимодействие Олимпийского комитета России и представителей спортивных федераций по вопросам антидопингового обеспечения</w:t>
        </w:r>
      </w:hyperlink>
    </w:p>
    <w:p w14:paraId="2327281D" w14:textId="77777777" w:rsidR="003A4F1E" w:rsidRPr="003A4F1E" w:rsidRDefault="00000000" w:rsidP="00510022">
      <w:pPr>
        <w:numPr>
          <w:ilvl w:val="0"/>
          <w:numId w:val="32"/>
        </w:numPr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6" w:history="1">
        <w:r w:rsidR="003A4F1E" w:rsidRPr="00EB723A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Допинговые скандалы глазами журналистов</w:t>
        </w:r>
      </w:hyperlink>
    </w:p>
    <w:p w14:paraId="303AB368" w14:textId="77777777" w:rsidR="003A4F1E" w:rsidRPr="003A4F1E" w:rsidRDefault="00000000" w:rsidP="00510022">
      <w:pPr>
        <w:numPr>
          <w:ilvl w:val="0"/>
          <w:numId w:val="32"/>
        </w:numPr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7" w:history="1">
        <w:r w:rsidR="003A4F1E" w:rsidRPr="00510022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Организационно – методические основы работы, направленной</w:t>
        </w:r>
        <w:r w:rsidR="00510022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br/>
        </w:r>
        <w:r w:rsidR="003A4F1E" w:rsidRPr="00510022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на предотвращение нарушений антидопинговых правил спортсменами</w:t>
        </w:r>
      </w:hyperlink>
    </w:p>
    <w:p w14:paraId="57017293" w14:textId="77777777" w:rsidR="003A4F1E" w:rsidRPr="00062A5B" w:rsidRDefault="00000000" w:rsidP="00510022">
      <w:pPr>
        <w:numPr>
          <w:ilvl w:val="0"/>
          <w:numId w:val="32"/>
        </w:numPr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8" w:history="1">
        <w:r w:rsidR="003A4F1E" w:rsidRPr="00EB723A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Презентация программы «Амбассадоры РУСАДА»</w:t>
        </w:r>
      </w:hyperlink>
      <w:r w:rsidR="003A4F1E" w:rsidRPr="003A4F1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D954A6A" w14:textId="77777777" w:rsidR="003A4F1E" w:rsidRDefault="003A4F1E" w:rsidP="003A4F1E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9" w:history="1">
        <w:r w:rsidRPr="004C6345">
          <w:rPr>
            <w:rStyle w:val="a5"/>
            <w:rFonts w:ascii="Times New Roman" w:hAnsi="Times New Roman"/>
            <w:sz w:val="28"/>
            <w:szCs w:val="28"/>
          </w:rPr>
          <w:t>https://t.me/rusada_russia/185</w:t>
        </w:r>
      </w:hyperlink>
    </w:p>
    <w:p w14:paraId="1354BC9F" w14:textId="77777777" w:rsidR="00977D2C" w:rsidRDefault="00977D2C" w:rsidP="009D39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br w:type="page"/>
      </w:r>
    </w:p>
    <w:p w14:paraId="34D4D9D5" w14:textId="77777777" w:rsidR="009D39FE" w:rsidRPr="003A4F1E" w:rsidRDefault="003A4F1E" w:rsidP="009D39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Легкая и тяжелая атлетика — антилидеры 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  <w:lang w:val="en-US"/>
        </w:rPr>
        <w:t>LIMS</w:t>
      </w:r>
    </w:p>
    <w:p w14:paraId="64B59173" w14:textId="77777777" w:rsidR="009D39FE" w:rsidRPr="00F65C6F" w:rsidRDefault="009D39FE" w:rsidP="009D39FE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05</w:t>
      </w:r>
      <w:r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10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2499D726" w14:textId="77777777" w:rsidR="00062A5B" w:rsidRPr="00062A5B" w:rsidRDefault="009D39FE" w:rsidP="00062A5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hyperlink r:id="rId30" w:history="1">
        <w:r w:rsidRPr="009D39F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сообщению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портала</w:t>
      </w:r>
      <w:r w:rsidRPr="009D39FE">
        <w:rPr>
          <w:rFonts w:ascii="Times New Roman" w:eastAsia="Times New Roman" w:hAnsi="Times New Roman"/>
          <w:sz w:val="28"/>
          <w:szCs w:val="28"/>
          <w:lang w:eastAsia="ru-RU"/>
        </w:rPr>
        <w:t xml:space="preserve"> Inside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</w:t>
      </w:r>
      <w:r w:rsidRPr="009D39FE">
        <w:rPr>
          <w:rFonts w:ascii="Times New Roman" w:eastAsia="Times New Roman" w:hAnsi="Times New Roman"/>
          <w:sz w:val="28"/>
          <w:szCs w:val="28"/>
          <w:lang w:eastAsia="ru-RU"/>
        </w:rPr>
        <w:t>heGames со ссылкой на WADA</w:t>
      </w:r>
      <w:r w:rsidR="00062A5B">
        <w:rPr>
          <w:rFonts w:ascii="Times New Roman" w:eastAsia="Times New Roman" w:hAnsi="Times New Roman"/>
          <w:sz w:val="28"/>
          <w:szCs w:val="28"/>
          <w:lang w:eastAsia="ru-RU"/>
        </w:rPr>
        <w:t>, б</w:t>
      </w:r>
      <w:r w:rsidR="00062A5B" w:rsidRPr="00062A5B">
        <w:rPr>
          <w:rFonts w:ascii="Times New Roman" w:eastAsia="Times New Roman" w:hAnsi="Times New Roman"/>
          <w:sz w:val="28"/>
          <w:szCs w:val="28"/>
          <w:lang w:eastAsia="ru-RU"/>
        </w:rPr>
        <w:t xml:space="preserve">олее половины из </w:t>
      </w:r>
      <w:r w:rsidR="00062A5B" w:rsidRPr="00062A5B">
        <w:rPr>
          <w:rFonts w:ascii="Times New Roman" w:eastAsia="Times New Roman" w:hAnsi="Times New Roman"/>
          <w:b/>
          <w:sz w:val="28"/>
          <w:szCs w:val="28"/>
          <w:lang w:eastAsia="ru-RU"/>
        </w:rPr>
        <w:t>138 российских спортсменов</w:t>
      </w:r>
      <w:r w:rsidR="00062A5B" w:rsidRPr="00062A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62A5B">
        <w:rPr>
          <w:rFonts w:ascii="Times New Roman" w:eastAsia="Times New Roman" w:hAnsi="Times New Roman"/>
          <w:sz w:val="28"/>
          <w:szCs w:val="28"/>
          <w:lang w:eastAsia="ru-RU"/>
        </w:rPr>
        <w:t>уличенных в</w:t>
      </w:r>
      <w:r w:rsidR="00062A5B" w:rsidRPr="00062A5B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допинговы</w:t>
      </w:r>
      <w:r w:rsidR="00062A5B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062A5B" w:rsidRPr="00062A5B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нарушения</w:t>
      </w:r>
      <w:r w:rsidR="00062A5B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062A5B" w:rsidRPr="00062A5B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="00062A5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62A5B" w:rsidRPr="00062A5B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основании базы данных </w:t>
      </w:r>
      <w:r w:rsidR="003A4F1E" w:rsidRPr="003A4F1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3A4F1E">
        <w:rPr>
          <w:rFonts w:ascii="Times New Roman" w:eastAsia="Times New Roman" w:hAnsi="Times New Roman"/>
          <w:sz w:val="28"/>
          <w:szCs w:val="28"/>
          <w:lang w:val="en-US" w:eastAsia="ru-RU"/>
        </w:rPr>
        <w:t>LIMS</w:t>
      </w:r>
      <w:r w:rsidR="003A4F1E" w:rsidRPr="003A4F1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062A5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062A5B" w:rsidRPr="00062A5B">
        <w:rPr>
          <w:rFonts w:ascii="Times New Roman" w:eastAsia="Times New Roman" w:hAnsi="Times New Roman"/>
          <w:sz w:val="28"/>
          <w:szCs w:val="28"/>
          <w:lang w:eastAsia="ru-RU"/>
        </w:rPr>
        <w:t>осковск</w:t>
      </w:r>
      <w:r w:rsidR="00062A5B">
        <w:rPr>
          <w:rFonts w:ascii="Times New Roman" w:eastAsia="Times New Roman" w:hAnsi="Times New Roman"/>
          <w:sz w:val="28"/>
          <w:szCs w:val="28"/>
          <w:lang w:eastAsia="ru-RU"/>
        </w:rPr>
        <w:t xml:space="preserve">ого Антидопингового центра, </w:t>
      </w:r>
      <w:r w:rsidR="00062A5B" w:rsidRPr="00062A5B">
        <w:rPr>
          <w:rFonts w:ascii="Times New Roman" w:eastAsia="Times New Roman" w:hAnsi="Times New Roman"/>
          <w:sz w:val="28"/>
          <w:szCs w:val="28"/>
          <w:lang w:eastAsia="ru-RU"/>
        </w:rPr>
        <w:t>выступали в</w:t>
      </w:r>
      <w:r w:rsidR="003A4F1E" w:rsidRPr="003A4F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2A5B" w:rsidRPr="00062A5B">
        <w:rPr>
          <w:rFonts w:ascii="Times New Roman" w:eastAsia="Times New Roman" w:hAnsi="Times New Roman"/>
          <w:sz w:val="28"/>
          <w:szCs w:val="28"/>
          <w:lang w:eastAsia="ru-RU"/>
        </w:rPr>
        <w:t>легкой и тяжелой атлетике.</w:t>
      </w:r>
      <w:r w:rsidR="00062A5B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Дополнительная информация </w:t>
      </w:r>
      <w:r w:rsidR="00062A5B" w:rsidRPr="00062A5B">
        <w:rPr>
          <w:rFonts w:ascii="Times New Roman" w:eastAsia="Times New Roman" w:hAnsi="Times New Roman"/>
          <w:sz w:val="28"/>
          <w:szCs w:val="28"/>
          <w:lang w:eastAsia="ru-RU"/>
        </w:rPr>
        <w:t>собирается для</w:t>
      </w:r>
      <w:r w:rsidR="00062A5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62A5B" w:rsidRPr="00062A5B">
        <w:rPr>
          <w:rFonts w:ascii="Times New Roman" w:eastAsia="Times New Roman" w:hAnsi="Times New Roman"/>
          <w:sz w:val="28"/>
          <w:szCs w:val="28"/>
          <w:lang w:eastAsia="ru-RU"/>
        </w:rPr>
        <w:t>заседаний Исполком</w:t>
      </w:r>
      <w:r w:rsidR="00062A5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62A5B" w:rsidRPr="00062A5B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844262" w:rsidRPr="008442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2A5B" w:rsidRPr="00062A5B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</w:t>
      </w:r>
      <w:r w:rsidR="00062A5B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учредителей </w:t>
      </w:r>
      <w:r w:rsidR="00062A5B">
        <w:rPr>
          <w:rFonts w:ascii="Times New Roman" w:eastAsia="Times New Roman" w:hAnsi="Times New Roman"/>
          <w:sz w:val="28"/>
          <w:szCs w:val="28"/>
          <w:lang w:val="en-US" w:eastAsia="ru-RU"/>
        </w:rPr>
        <w:t>WADA</w:t>
      </w:r>
      <w:r w:rsidR="00062A5B" w:rsidRPr="00062A5B">
        <w:rPr>
          <w:rFonts w:ascii="Times New Roman" w:eastAsia="Times New Roman" w:hAnsi="Times New Roman"/>
          <w:sz w:val="28"/>
          <w:szCs w:val="28"/>
          <w:lang w:eastAsia="ru-RU"/>
        </w:rPr>
        <w:t>, которые состоятся</w:t>
      </w:r>
      <w:r w:rsidR="00062A5B" w:rsidRPr="00062A5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62A5B">
        <w:rPr>
          <w:rFonts w:ascii="Times New Roman" w:eastAsia="Times New Roman" w:hAnsi="Times New Roman"/>
          <w:sz w:val="28"/>
          <w:szCs w:val="28"/>
          <w:lang w:eastAsia="ru-RU"/>
        </w:rPr>
        <w:t>17–18</w:t>
      </w:r>
      <w:r w:rsidR="00062A5B" w:rsidRPr="00062A5B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</w:t>
      </w:r>
      <w:r w:rsidR="00062A5B">
        <w:rPr>
          <w:rFonts w:ascii="Times New Roman" w:eastAsia="Times New Roman" w:hAnsi="Times New Roman"/>
          <w:sz w:val="28"/>
          <w:szCs w:val="28"/>
          <w:lang w:eastAsia="ru-RU"/>
        </w:rPr>
        <w:t>я в Монреале.</w:t>
      </w:r>
    </w:p>
    <w:p w14:paraId="3CDF95A3" w14:textId="77777777" w:rsidR="009D39FE" w:rsidRDefault="009D39FE" w:rsidP="009D39FE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062A5B">
        <w:rPr>
          <w:rFonts w:ascii="Times New Roman" w:hAnsi="Times New Roman"/>
          <w:sz w:val="28"/>
          <w:szCs w:val="28"/>
        </w:rPr>
        <w:t xml:space="preserve"> </w:t>
      </w:r>
      <w:hyperlink r:id="rId31" w:history="1">
        <w:r w:rsidR="00062A5B" w:rsidRPr="004C6345">
          <w:rPr>
            <w:rStyle w:val="a5"/>
            <w:rFonts w:ascii="Times New Roman" w:hAnsi="Times New Roman"/>
            <w:sz w:val="28"/>
            <w:szCs w:val="28"/>
          </w:rPr>
          <w:t>https://www.sports.ru/heavyathletics/1112247548-bolee-poloviny-iz-138-dopingovyx-narushenij-vyyavlennyx-na-osnove-bazy.html</w:t>
        </w:r>
      </w:hyperlink>
    </w:p>
    <w:p w14:paraId="687C56F8" w14:textId="77777777" w:rsidR="00D05542" w:rsidRDefault="00D05542" w:rsidP="008173C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0521503F" w14:textId="77777777" w:rsidR="00977D2C" w:rsidRDefault="00977D2C" w:rsidP="008173C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6A1046CB" w14:textId="77777777" w:rsidR="008173C3" w:rsidRPr="004140D6" w:rsidRDefault="008173C3" w:rsidP="008173C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Начало </w:t>
      </w:r>
      <w:r w:rsidRPr="008173C3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аудиторской проверк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и</w:t>
      </w:r>
      <w:r w:rsidRPr="008173C3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деятельности ВФЛА</w:t>
      </w:r>
    </w:p>
    <w:p w14:paraId="0D78C5A5" w14:textId="77777777" w:rsidR="008173C3" w:rsidRPr="00F65C6F" w:rsidRDefault="008173C3" w:rsidP="008173C3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05</w:t>
      </w:r>
      <w:r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10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6D4313FE" w14:textId="77777777" w:rsidR="008173C3" w:rsidRDefault="008173C3" w:rsidP="008173C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173C3">
        <w:rPr>
          <w:rFonts w:ascii="Times New Roman" w:eastAsia="Times New Roman" w:hAnsi="Times New Roman"/>
          <w:sz w:val="28"/>
          <w:szCs w:val="28"/>
          <w:lang w:eastAsia="ru-RU"/>
        </w:rPr>
        <w:t>удитор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8173C3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Международн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8173C3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ассоциаци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173C3">
        <w:rPr>
          <w:rFonts w:ascii="Times New Roman" w:eastAsia="Times New Roman" w:hAnsi="Times New Roman"/>
          <w:sz w:val="28"/>
          <w:szCs w:val="28"/>
          <w:lang w:eastAsia="ru-RU"/>
        </w:rPr>
        <w:t xml:space="preserve"> легкоатлетических федераций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73C3">
        <w:rPr>
          <w:rFonts w:ascii="Times New Roman" w:eastAsia="Times New Roman" w:hAnsi="Times New Roman"/>
          <w:sz w:val="28"/>
          <w:szCs w:val="28"/>
          <w:lang w:eastAsia="ru-RU"/>
        </w:rPr>
        <w:t>(World Athletics) приступили к проверке выполнения Всероссийской федерацией легкой атлетики (ВФЛА) стратегического плана восстановления.</w:t>
      </w:r>
    </w:p>
    <w:p w14:paraId="4162FB4C" w14:textId="77777777" w:rsidR="00AA3174" w:rsidRDefault="00AA3174" w:rsidP="008173C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словам члена </w:t>
      </w:r>
      <w:r w:rsidRPr="00AA3174">
        <w:rPr>
          <w:rFonts w:ascii="Times New Roman" w:eastAsia="Times New Roman" w:hAnsi="Times New Roman"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3174">
        <w:rPr>
          <w:rFonts w:ascii="Times New Roman" w:eastAsia="Times New Roman" w:hAnsi="Times New Roman"/>
          <w:sz w:val="28"/>
          <w:szCs w:val="28"/>
          <w:lang w:eastAsia="ru-RU"/>
        </w:rPr>
        <w:t xml:space="preserve"> ВФЛА по восстановлению членства в </w:t>
      </w:r>
      <w:r w:rsidRPr="008173C3">
        <w:rPr>
          <w:rFonts w:ascii="Times New Roman" w:eastAsia="Times New Roman" w:hAnsi="Times New Roman"/>
          <w:sz w:val="28"/>
          <w:szCs w:val="28"/>
          <w:lang w:eastAsia="ru-RU"/>
        </w:rPr>
        <w:t>World Athletics</w:t>
      </w:r>
      <w:r w:rsidRPr="00AA3174">
        <w:rPr>
          <w:rFonts w:ascii="Times New Roman" w:eastAsia="Times New Roman" w:hAnsi="Times New Roman"/>
          <w:sz w:val="28"/>
          <w:szCs w:val="28"/>
          <w:lang w:eastAsia="ru-RU"/>
        </w:rPr>
        <w:t>, независим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AA3174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A3174">
        <w:rPr>
          <w:rFonts w:ascii="Times New Roman" w:eastAsia="Times New Roman" w:hAnsi="Times New Roman"/>
          <w:sz w:val="28"/>
          <w:szCs w:val="28"/>
          <w:lang w:eastAsia="ru-RU"/>
        </w:rPr>
        <w:t>бывш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AA3174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A3174">
        <w:rPr>
          <w:rFonts w:ascii="Times New Roman" w:eastAsia="Times New Roman" w:hAnsi="Times New Roman"/>
          <w:sz w:val="28"/>
          <w:szCs w:val="28"/>
          <w:lang w:eastAsia="ru-RU"/>
        </w:rPr>
        <w:t xml:space="preserve"> генерального директора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РАА «</w:t>
      </w:r>
      <w:r w:rsidRPr="00AA3174">
        <w:rPr>
          <w:rFonts w:ascii="Times New Roman" w:eastAsia="Times New Roman" w:hAnsi="Times New Roman"/>
          <w:sz w:val="28"/>
          <w:szCs w:val="28"/>
          <w:lang w:eastAsia="ru-RU"/>
        </w:rPr>
        <w:t>РУСАДА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AA3174">
        <w:rPr>
          <w:rFonts w:ascii="Times New Roman" w:eastAsia="Times New Roman" w:hAnsi="Times New Roman"/>
          <w:b/>
          <w:sz w:val="28"/>
          <w:szCs w:val="28"/>
          <w:lang w:eastAsia="ru-RU"/>
        </w:rPr>
        <w:t>Маргариты Пахноцкой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</w:t>
      </w:r>
      <w:r w:rsidRPr="00AA3174">
        <w:rPr>
          <w:rFonts w:ascii="Times New Roman" w:eastAsia="Times New Roman" w:hAnsi="Times New Roman"/>
          <w:sz w:val="28"/>
          <w:szCs w:val="28"/>
          <w:lang w:eastAsia="ru-RU"/>
        </w:rPr>
        <w:t>удиторы планируют провести несколько онлайн и офлайн-встреч с представителями ВФЛА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AA3174">
        <w:rPr>
          <w:rFonts w:ascii="Times New Roman" w:eastAsia="Times New Roman" w:hAnsi="Times New Roman"/>
          <w:sz w:val="28"/>
          <w:szCs w:val="28"/>
          <w:lang w:eastAsia="ru-RU"/>
        </w:rPr>
        <w:t xml:space="preserve"> к концу октября предостав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Pr="00AA317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рабочей группе во главе с норвежцем </w:t>
      </w:r>
      <w:r w:rsidRPr="00997634">
        <w:rPr>
          <w:rFonts w:ascii="Times New Roman" w:eastAsia="Times New Roman" w:hAnsi="Times New Roman"/>
          <w:b/>
          <w:sz w:val="28"/>
          <w:szCs w:val="28"/>
          <w:lang w:eastAsia="ru-RU"/>
        </w:rPr>
        <w:t>Руне Андерсеном</w:t>
      </w:r>
      <w:r w:rsidRPr="00AA3174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свой отчет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D4F6E8D" w14:textId="77777777" w:rsidR="008173C3" w:rsidRDefault="008173C3" w:rsidP="008173C3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997634">
        <w:rPr>
          <w:rFonts w:ascii="Times New Roman" w:hAnsi="Times New Roman"/>
          <w:sz w:val="28"/>
          <w:szCs w:val="28"/>
        </w:rPr>
        <w:t xml:space="preserve"> </w:t>
      </w:r>
      <w:hyperlink r:id="rId32" w:history="1">
        <w:r w:rsidR="00997634" w:rsidRPr="004C6345">
          <w:rPr>
            <w:rStyle w:val="a5"/>
            <w:rFonts w:ascii="Times New Roman" w:hAnsi="Times New Roman"/>
            <w:sz w:val="28"/>
            <w:szCs w:val="28"/>
          </w:rPr>
          <w:t>https://tass.ru/sport/15972903</w:t>
        </w:r>
      </w:hyperlink>
    </w:p>
    <w:p w14:paraId="3B50C5D4" w14:textId="77777777" w:rsidR="008173C3" w:rsidRDefault="008173C3" w:rsidP="00C402A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24C22F1B" w14:textId="77777777" w:rsidR="00D05542" w:rsidRDefault="00D05542" w:rsidP="00C402A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4895F786" w14:textId="77777777" w:rsidR="00C402A5" w:rsidRPr="004140D6" w:rsidRDefault="00C402A5" w:rsidP="00C402A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Ш</w:t>
      </w:r>
      <w:r w:rsidRPr="00C402A5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траф за допинг – 150 тысяч евро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!</w:t>
      </w:r>
    </w:p>
    <w:p w14:paraId="3C45ABEB" w14:textId="77777777" w:rsidR="00C402A5" w:rsidRPr="00F65C6F" w:rsidRDefault="00C402A5" w:rsidP="00C402A5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15</w:t>
      </w:r>
      <w:r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10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57E120D9" w14:textId="77777777" w:rsidR="00C402A5" w:rsidRDefault="00C402A5" w:rsidP="00C402A5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2A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Федерация лыжного спорта Финляндии </w:t>
      </w:r>
      <w:hyperlink r:id="rId33" w:history="1">
        <w:r w:rsidRPr="008173C3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установила</w:t>
        </w:r>
      </w:hyperlink>
      <w:r w:rsidRPr="00C402A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спортсменов штраф в</w:t>
      </w:r>
      <w:r w:rsidR="008173C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173C3" w:rsidRPr="008173C3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8173C3">
        <w:rPr>
          <w:rFonts w:ascii="Times New Roman" w:eastAsia="Times New Roman" w:hAnsi="Times New Roman"/>
          <w:b/>
          <w:sz w:val="28"/>
          <w:szCs w:val="28"/>
          <w:lang w:eastAsia="ru-RU"/>
        </w:rPr>
        <w:t>50</w:t>
      </w:r>
      <w:r w:rsidR="008173C3" w:rsidRPr="008173C3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8173C3">
        <w:rPr>
          <w:rFonts w:ascii="Times New Roman" w:eastAsia="Times New Roman" w:hAnsi="Times New Roman"/>
          <w:b/>
          <w:sz w:val="28"/>
          <w:szCs w:val="28"/>
          <w:lang w:eastAsia="ru-RU"/>
        </w:rPr>
        <w:t>000 евро</w:t>
      </w:r>
      <w:r w:rsidRPr="00C402A5">
        <w:rPr>
          <w:rFonts w:ascii="Times New Roman" w:eastAsia="Times New Roman" w:hAnsi="Times New Roman"/>
          <w:sz w:val="28"/>
          <w:szCs w:val="28"/>
          <w:lang w:eastAsia="ru-RU"/>
        </w:rPr>
        <w:t xml:space="preserve"> за употребление допинг</w:t>
      </w:r>
      <w:r w:rsidR="008173C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402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2B613CC" w14:textId="77777777" w:rsidR="00C402A5" w:rsidRDefault="008173C3" w:rsidP="00C402A5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Первоначальное предложение федерации о штрафе в </w:t>
      </w:r>
      <w:r w:rsidRPr="008173C3">
        <w:rPr>
          <w:rFonts w:ascii="Times New Roman" w:eastAsia="Times New Roman" w:hAnsi="Times New Roman"/>
          <w:b/>
          <w:sz w:val="28"/>
          <w:szCs w:val="28"/>
          <w:lang w:eastAsia="ru-RU"/>
        </w:rPr>
        <w:t>500 000 евро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73C3">
        <w:rPr>
          <w:rFonts w:ascii="Times New Roman" w:eastAsia="Times New Roman" w:hAnsi="Times New Roman"/>
          <w:sz w:val="28"/>
          <w:szCs w:val="28"/>
          <w:lang w:eastAsia="ru-RU"/>
        </w:rPr>
        <w:t>вызвало возмущение у спортсменов и их представителей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 окончательный размер штрафа был снижен.</w:t>
      </w:r>
    </w:p>
    <w:p w14:paraId="4E2279B0" w14:textId="77777777" w:rsidR="00856A1F" w:rsidRDefault="00C402A5" w:rsidP="00C402A5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8173C3">
        <w:rPr>
          <w:rFonts w:ascii="Times New Roman" w:hAnsi="Times New Roman"/>
          <w:sz w:val="28"/>
          <w:szCs w:val="28"/>
        </w:rPr>
        <w:t xml:space="preserve"> </w:t>
      </w:r>
      <w:hyperlink r:id="rId34" w:history="1">
        <w:r w:rsidR="008173C3" w:rsidRPr="004C6345">
          <w:rPr>
            <w:rStyle w:val="a5"/>
            <w:rFonts w:ascii="Times New Roman" w:hAnsi="Times New Roman"/>
            <w:sz w:val="28"/>
            <w:szCs w:val="28"/>
          </w:rPr>
          <w:t>https://www.sports.ru/skiing/1112510251-federacziya-lyzhnogo-sporta-finlyandii-ustanovila-dlya-sportsmenov-sht.html</w:t>
        </w:r>
      </w:hyperlink>
    </w:p>
    <w:p w14:paraId="1BA32317" w14:textId="77777777" w:rsidR="004E245B" w:rsidRDefault="004E245B" w:rsidP="004E24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5C85EE23" w14:textId="77777777" w:rsidR="00D05542" w:rsidRDefault="00D05542" w:rsidP="004E24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190DAB2E" w14:textId="77777777" w:rsidR="004E245B" w:rsidRPr="004140D6" w:rsidRDefault="00771E97" w:rsidP="004E24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Бывший ректор РГУФКСМиТ о роли и ответственности тренеров</w:t>
      </w:r>
    </w:p>
    <w:p w14:paraId="3C6CBDDB" w14:textId="77777777" w:rsidR="004E245B" w:rsidRPr="00F65C6F" w:rsidRDefault="00771E97" w:rsidP="004E245B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18</w:t>
      </w:r>
      <w:r w:rsidR="004E245B"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 w:rsidR="004E245B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10</w:t>
      </w:r>
      <w:r w:rsidR="004E245B"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 w:rsidR="004E245B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32BC529A" w14:textId="77777777" w:rsidR="004E245B" w:rsidRDefault="00771E97" w:rsidP="004E245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771E97">
        <w:rPr>
          <w:rFonts w:ascii="Times New Roman" w:eastAsia="Times New Roman" w:hAnsi="Times New Roman"/>
          <w:sz w:val="28"/>
          <w:szCs w:val="28"/>
          <w:lang w:eastAsia="ru-RU"/>
        </w:rPr>
        <w:t xml:space="preserve">ывший ректор Российского государственного университета физической культуры, спорта, молодежи и туризма (ГЦОЛИФК) </w:t>
      </w:r>
      <w:r w:rsidRPr="00771E97">
        <w:rPr>
          <w:rFonts w:ascii="Times New Roman" w:eastAsia="Times New Roman" w:hAnsi="Times New Roman"/>
          <w:b/>
          <w:sz w:val="28"/>
          <w:szCs w:val="28"/>
          <w:lang w:eastAsia="ru-RU"/>
        </w:rPr>
        <w:t>Тамара Михайлова</w:t>
      </w:r>
      <w:r w:rsidRPr="00771E97">
        <w:rPr>
          <w:rFonts w:ascii="Times New Roman" w:eastAsia="Times New Roman" w:hAnsi="Times New Roman"/>
          <w:sz w:val="28"/>
          <w:szCs w:val="28"/>
          <w:lang w:eastAsia="ru-RU"/>
        </w:rPr>
        <w:t>, выступая на заседании Экспертного совета по физической культуре и спорту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представила результаты исследования среди молодых спортсменов, согласно которым </w:t>
      </w:r>
      <w:r w:rsidRPr="00771E97">
        <w:rPr>
          <w:rFonts w:ascii="Times New Roman" w:eastAsia="Times New Roman" w:hAnsi="Times New Roman"/>
          <w:sz w:val="28"/>
          <w:szCs w:val="28"/>
          <w:lang w:eastAsia="ru-RU"/>
        </w:rPr>
        <w:t>45%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71E97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допинге </w:t>
      </w:r>
      <w:r w:rsidRPr="00771E97">
        <w:rPr>
          <w:rFonts w:ascii="Times New Roman" w:eastAsia="Times New Roman" w:hAnsi="Times New Roman"/>
          <w:sz w:val="28"/>
          <w:szCs w:val="28"/>
          <w:lang w:eastAsia="ru-RU"/>
        </w:rPr>
        <w:t xml:space="preserve">идет от тренера, 27%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771E97">
        <w:rPr>
          <w:rFonts w:ascii="Times New Roman" w:eastAsia="Times New Roman" w:hAnsi="Times New Roman"/>
          <w:sz w:val="28"/>
          <w:szCs w:val="28"/>
          <w:lang w:eastAsia="ru-RU"/>
        </w:rPr>
        <w:t xml:space="preserve"> из литературы,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71E97">
        <w:rPr>
          <w:rFonts w:ascii="Times New Roman" w:eastAsia="Times New Roman" w:hAnsi="Times New Roman"/>
          <w:sz w:val="28"/>
          <w:szCs w:val="28"/>
          <w:lang w:eastAsia="ru-RU"/>
        </w:rPr>
        <w:t xml:space="preserve">18% информации дают врачи, присутствующие в сборной, и 10%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="00844262" w:rsidRPr="008442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71E97">
        <w:rPr>
          <w:rFonts w:ascii="Times New Roman" w:eastAsia="Times New Roman" w:hAnsi="Times New Roman"/>
          <w:sz w:val="28"/>
          <w:szCs w:val="28"/>
          <w:lang w:eastAsia="ru-RU"/>
        </w:rPr>
        <w:t>узнали на</w:t>
      </w:r>
      <w:r w:rsidR="00977D2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71E97">
        <w:rPr>
          <w:rFonts w:ascii="Times New Roman" w:eastAsia="Times New Roman" w:hAnsi="Times New Roman"/>
          <w:sz w:val="28"/>
          <w:szCs w:val="28"/>
          <w:lang w:eastAsia="ru-RU"/>
        </w:rPr>
        <w:t>стороне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14:paraId="7DB9A1D4" w14:textId="77777777" w:rsidR="008173C3" w:rsidRDefault="004E245B" w:rsidP="004E245B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771E97">
        <w:rPr>
          <w:rFonts w:ascii="Times New Roman" w:hAnsi="Times New Roman"/>
          <w:sz w:val="28"/>
          <w:szCs w:val="28"/>
        </w:rPr>
        <w:t xml:space="preserve"> </w:t>
      </w:r>
      <w:hyperlink r:id="rId35" w:history="1">
        <w:r w:rsidR="00771E97" w:rsidRPr="004C6345">
          <w:rPr>
            <w:rStyle w:val="a5"/>
            <w:rFonts w:ascii="Times New Roman" w:hAnsi="Times New Roman"/>
            <w:sz w:val="28"/>
            <w:szCs w:val="28"/>
          </w:rPr>
          <w:t>https://tass.ru/sport/16089467</w:t>
        </w:r>
      </w:hyperlink>
    </w:p>
    <w:p w14:paraId="55823195" w14:textId="77777777" w:rsidR="00771E97" w:rsidRDefault="00771E97" w:rsidP="004E245B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sectPr w:rsidR="00771E97" w:rsidSect="00535095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 w:code="9"/>
      <w:pgMar w:top="1560" w:right="567" w:bottom="1134" w:left="1134" w:header="397" w:footer="397" w:gutter="0"/>
      <w:pgNumType w:start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742A8" w14:textId="77777777" w:rsidR="00E6135B" w:rsidRDefault="00E6135B">
      <w:pPr>
        <w:spacing w:after="0" w:line="240" w:lineRule="auto"/>
      </w:pPr>
      <w:r>
        <w:separator/>
      </w:r>
    </w:p>
  </w:endnote>
  <w:endnote w:type="continuationSeparator" w:id="0">
    <w:p w14:paraId="06030083" w14:textId="77777777" w:rsidR="00E6135B" w:rsidRDefault="00E6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ECF2" w14:textId="77777777" w:rsidR="00F60F4F" w:rsidRDefault="00F60F4F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6949" w14:textId="04F9B5FC" w:rsidR="00FB7259" w:rsidRPr="00535BCB" w:rsidRDefault="00FB7259" w:rsidP="00535BCB">
    <w:pPr>
      <w:pStyle w:val="af0"/>
      <w:tabs>
        <w:tab w:val="clear" w:pos="4677"/>
        <w:tab w:val="clear" w:pos="9355"/>
      </w:tabs>
      <w:jc w:val="center"/>
      <w:rPr>
        <w:b/>
        <w:sz w:val="20"/>
      </w:rPr>
    </w:pPr>
    <w:r w:rsidRPr="00535BCB">
      <w:rPr>
        <w:rFonts w:ascii="Times New Roman" w:hAnsi="Times New Roman"/>
        <w:b/>
        <w:sz w:val="18"/>
        <w:szCs w:val="20"/>
      </w:rPr>
      <w:t>Антидопинговый мониторинг СМИ</w:t>
    </w:r>
    <w:r>
      <w:rPr>
        <w:rFonts w:ascii="Times New Roman" w:hAnsi="Times New Roman"/>
        <w:b/>
        <w:sz w:val="18"/>
        <w:szCs w:val="20"/>
      </w:rPr>
      <w:tab/>
    </w:r>
    <w:r>
      <w:rPr>
        <w:rFonts w:ascii="Times New Roman" w:hAnsi="Times New Roman"/>
        <w:b/>
        <w:sz w:val="18"/>
        <w:szCs w:val="20"/>
      </w:rPr>
      <w:tab/>
    </w:r>
    <w:r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  <w:t xml:space="preserve">Стр. </w: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>PAGE   \* MERGEFORMAT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FB516E">
      <w:rPr>
        <w:rFonts w:ascii="Times New Roman" w:hAnsi="Times New Roman"/>
        <w:b/>
        <w:noProof/>
        <w:sz w:val="18"/>
        <w:szCs w:val="20"/>
      </w:rPr>
      <w:t>3</w: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t xml:space="preserve"> из </w: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  <w:lang w:val="en-US"/>
      </w:rPr>
      <w:instrText>=</w:instrTex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NUMPAGES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F60F4F">
      <w:rPr>
        <w:rFonts w:ascii="Times New Roman" w:hAnsi="Times New Roman"/>
        <w:b/>
        <w:noProof/>
        <w:sz w:val="18"/>
        <w:szCs w:val="20"/>
      </w:rPr>
      <w:instrText>5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  <w:lang w:val="en-US"/>
      </w:rPr>
      <w:instrText xml:space="preserve"> - 1</w:instrText>
    </w:r>
    <w:r w:rsidRPr="00535BCB">
      <w:rPr>
        <w:rFonts w:ascii="Times New Roman" w:hAnsi="Times New Roman"/>
        <w:b/>
        <w:sz w:val="18"/>
        <w:szCs w:val="20"/>
      </w:rPr>
      <w:instrText xml:space="preserve">   \* MERGEFORMAT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F60F4F">
      <w:rPr>
        <w:rFonts w:ascii="Times New Roman" w:hAnsi="Times New Roman"/>
        <w:b/>
        <w:noProof/>
        <w:sz w:val="18"/>
        <w:szCs w:val="20"/>
      </w:rPr>
      <w:t>4</w: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NUMPAGES   \* MERGEFORMAT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F60F4F">
      <w:rPr>
        <w:rFonts w:ascii="Times New Roman" w:hAnsi="Times New Roman"/>
        <w:b/>
        <w:noProof/>
        <w:sz w:val="18"/>
        <w:szCs w:val="20"/>
      </w:rPr>
      <w:instrText>5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438DA" w14:textId="77777777" w:rsidR="00F60F4F" w:rsidRDefault="00F60F4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C029A" w14:textId="77777777" w:rsidR="00E6135B" w:rsidRDefault="00E6135B">
      <w:pPr>
        <w:spacing w:after="0" w:line="240" w:lineRule="auto"/>
      </w:pPr>
      <w:r>
        <w:separator/>
      </w:r>
    </w:p>
  </w:footnote>
  <w:footnote w:type="continuationSeparator" w:id="0">
    <w:p w14:paraId="043AE130" w14:textId="77777777" w:rsidR="00E6135B" w:rsidRDefault="00E61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CB4D" w14:textId="77777777" w:rsidR="00F60F4F" w:rsidRDefault="00F60F4F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80BC" w14:textId="77777777" w:rsidR="00FB7259" w:rsidRDefault="00F60F4F">
    <w:pPr>
      <w:pStyle w:val="af"/>
      <w:rPr>
        <w:lang w:val="en-US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449FBDA" wp14:editId="354FAFD7">
              <wp:simplePos x="0" y="0"/>
              <wp:positionH relativeFrom="column">
                <wp:posOffset>415290</wp:posOffset>
              </wp:positionH>
              <wp:positionV relativeFrom="paragraph">
                <wp:posOffset>-82550</wp:posOffset>
              </wp:positionV>
              <wp:extent cx="5043805" cy="610235"/>
              <wp:effectExtent l="0" t="0" r="0" b="0"/>
              <wp:wrapNone/>
              <wp:docPr id="7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43805" cy="610235"/>
                        <a:chOff x="2163" y="597"/>
                        <a:chExt cx="7943" cy="961"/>
                      </a:xfrm>
                    </wpg:grpSpPr>
                    <pic:pic xmlns:pic="http://schemas.openxmlformats.org/drawingml/2006/picture">
                      <pic:nvPicPr>
                        <pic:cNvPr id="8" name="Picture 7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93"/>
                        <a:stretch>
                          <a:fillRect/>
                        </a:stretch>
                      </pic:blipFill>
                      <pic:spPr bwMode="auto">
                        <a:xfrm>
                          <a:off x="3824" y="597"/>
                          <a:ext cx="6282" cy="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  <pic:pic xmlns:pic="http://schemas.openxmlformats.org/drawingml/2006/picture">
                      <pic:nvPicPr>
                        <pic:cNvPr id="9" name="Рисунок 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3" y="655"/>
                          <a:ext cx="1661" cy="7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85BFD0" id="Group 6" o:spid="_x0000_s1026" style="position:absolute;margin-left:32.7pt;margin-top:-6.5pt;width:397.15pt;height:48.05pt;z-index:251658240" coordorigin="2163,597" coordsize="7943,9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3824;top:597;width:6282;height:9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" filled="t">
                <v:imagedata r:id="rId3" o:title="" cropleft="26472f"/>
                <o:lock v:ext="edit" aspectratio="f"/>
              </v:shape>
              <v:shape id="Рисунок 1" o:spid="_x0000_s1028" type="#_x0000_t75" style="position:absolute;left:2163;top:655;width:1661;height:7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">
                <v:imagedata r:id="rId4" o:title=""/>
                <o:lock v:ext="edit" aspectratio="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C12B" w14:textId="77777777" w:rsidR="00FB7259" w:rsidRDefault="00F60F4F">
    <w:pPr>
      <w:pStyle w:val="af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C1C3C6C" wp14:editId="2246CC62">
              <wp:simplePos x="0" y="0"/>
              <wp:positionH relativeFrom="column">
                <wp:posOffset>653415</wp:posOffset>
              </wp:positionH>
              <wp:positionV relativeFrom="paragraph">
                <wp:posOffset>60325</wp:posOffset>
              </wp:positionV>
              <wp:extent cx="5043805" cy="610235"/>
              <wp:effectExtent l="0" t="0" r="0" b="0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43805" cy="610235"/>
                        <a:chOff x="2163" y="597"/>
                        <a:chExt cx="7943" cy="961"/>
                      </a:xfrm>
                    </wpg:grpSpPr>
                    <pic:pic xmlns:pic="http://schemas.openxmlformats.org/drawingml/2006/picture">
                      <pic:nvPicPr>
                        <pic:cNvPr id="5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93"/>
                        <a:stretch>
                          <a:fillRect/>
                        </a:stretch>
                      </pic:blipFill>
                      <pic:spPr bwMode="auto">
                        <a:xfrm>
                          <a:off x="3824" y="597"/>
                          <a:ext cx="6282" cy="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  <pic:pic xmlns:pic="http://schemas.openxmlformats.org/drawingml/2006/picture">
                      <pic:nvPicPr>
                        <pic:cNvPr id="6" name="Рисунок 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3" y="655"/>
                          <a:ext cx="1661" cy="7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1CDD63" id="Group 5" o:spid="_x0000_s1026" style="position:absolute;margin-left:51.45pt;margin-top:4.75pt;width:397.15pt;height:48.05pt;z-index:251657216" coordorigin="2163,597" coordsize="7943,9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3824;top:597;width:6282;height:9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" filled="t">
                <v:imagedata r:id="rId3" o:title="" cropleft="26472f"/>
                <o:lock v:ext="edit" aspectratio="f"/>
              </v:shape>
              <v:shape id="Рисунок 1" o:spid="_x0000_s1028" type="#_x0000_t75" style="position:absolute;left:2163;top:655;width:1661;height:7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">
                <v:imagedata r:id="rId4" o:title="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  <w:sz w:val="20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22D1C9C"/>
    <w:multiLevelType w:val="hybridMultilevel"/>
    <w:tmpl w:val="3E06B95A"/>
    <w:lvl w:ilvl="0" w:tplc="5DCCDB8E">
      <w:start w:val="1"/>
      <w:numFmt w:val="bullet"/>
      <w:lvlText w:val="‐"/>
      <w:lvlJc w:val="left"/>
      <w:pPr>
        <w:ind w:left="114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9AA6BD5"/>
    <w:multiLevelType w:val="hybridMultilevel"/>
    <w:tmpl w:val="42A87DC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0AF052CA"/>
    <w:multiLevelType w:val="hybridMultilevel"/>
    <w:tmpl w:val="88DAB74E"/>
    <w:lvl w:ilvl="0" w:tplc="497A4B6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29754E5"/>
    <w:multiLevelType w:val="hybridMultilevel"/>
    <w:tmpl w:val="AF946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006A3"/>
    <w:multiLevelType w:val="hybridMultilevel"/>
    <w:tmpl w:val="78C46E5C"/>
    <w:lvl w:ilvl="0" w:tplc="A87C1BBE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D680039"/>
    <w:multiLevelType w:val="hybridMultilevel"/>
    <w:tmpl w:val="61F448DE"/>
    <w:lvl w:ilvl="0" w:tplc="1EE8F648">
      <w:start w:val="1"/>
      <w:numFmt w:val="bullet"/>
      <w:lvlText w:val=""/>
      <w:lvlJc w:val="righ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C4D5AAF"/>
    <w:multiLevelType w:val="hybridMultilevel"/>
    <w:tmpl w:val="5A4A63FC"/>
    <w:lvl w:ilvl="0" w:tplc="7CDEDA86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4F3E4B70"/>
    <w:multiLevelType w:val="hybridMultilevel"/>
    <w:tmpl w:val="A0F8DFA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4F8B3DF9"/>
    <w:multiLevelType w:val="hybridMultilevel"/>
    <w:tmpl w:val="6DFCFA12"/>
    <w:lvl w:ilvl="0" w:tplc="408EE490">
      <w:start w:val="1"/>
      <w:numFmt w:val="bullet"/>
      <w:lvlText w:val="•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552E11A6"/>
    <w:multiLevelType w:val="hybridMultilevel"/>
    <w:tmpl w:val="5BC2B068"/>
    <w:lvl w:ilvl="0" w:tplc="8EA2858C">
      <w:start w:val="1"/>
      <w:numFmt w:val="bullet"/>
      <w:lvlText w:val="-"/>
      <w:lvlJc w:val="righ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9C94568"/>
    <w:multiLevelType w:val="hybridMultilevel"/>
    <w:tmpl w:val="F536DBC4"/>
    <w:lvl w:ilvl="0" w:tplc="12409B64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06A74"/>
    <w:multiLevelType w:val="hybridMultilevel"/>
    <w:tmpl w:val="616829CE"/>
    <w:lvl w:ilvl="0" w:tplc="12409B64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5106FF4"/>
    <w:multiLevelType w:val="multilevel"/>
    <w:tmpl w:val="536A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6D5ADA"/>
    <w:multiLevelType w:val="hybridMultilevel"/>
    <w:tmpl w:val="2BCCB80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67004620"/>
    <w:multiLevelType w:val="hybridMultilevel"/>
    <w:tmpl w:val="038A1E5C"/>
    <w:lvl w:ilvl="0" w:tplc="112C30BA">
      <w:start w:val="1"/>
      <w:numFmt w:val="bullet"/>
      <w:lvlText w:val="‐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6ACE2614"/>
    <w:multiLevelType w:val="hybridMultilevel"/>
    <w:tmpl w:val="02305A1E"/>
    <w:lvl w:ilvl="0" w:tplc="497A4B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CE14F40"/>
    <w:multiLevelType w:val="multilevel"/>
    <w:tmpl w:val="14B2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6949C0"/>
    <w:multiLevelType w:val="hybridMultilevel"/>
    <w:tmpl w:val="1B0E54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4C4E49"/>
    <w:multiLevelType w:val="hybridMultilevel"/>
    <w:tmpl w:val="247AAE98"/>
    <w:lvl w:ilvl="0" w:tplc="D982DA2C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2026982548">
    <w:abstractNumId w:val="0"/>
  </w:num>
  <w:num w:numId="2" w16cid:durableId="825360525">
    <w:abstractNumId w:val="1"/>
  </w:num>
  <w:num w:numId="3" w16cid:durableId="1032805322">
    <w:abstractNumId w:val="2"/>
  </w:num>
  <w:num w:numId="4" w16cid:durableId="400374283">
    <w:abstractNumId w:val="0"/>
  </w:num>
  <w:num w:numId="5" w16cid:durableId="1987778384">
    <w:abstractNumId w:val="0"/>
  </w:num>
  <w:num w:numId="6" w16cid:durableId="1735083557">
    <w:abstractNumId w:val="0"/>
  </w:num>
  <w:num w:numId="7" w16cid:durableId="1181504026">
    <w:abstractNumId w:val="0"/>
  </w:num>
  <w:num w:numId="8" w16cid:durableId="1117599663">
    <w:abstractNumId w:val="0"/>
  </w:num>
  <w:num w:numId="9" w16cid:durableId="576748312">
    <w:abstractNumId w:val="0"/>
  </w:num>
  <w:num w:numId="10" w16cid:durableId="920333996">
    <w:abstractNumId w:val="0"/>
  </w:num>
  <w:num w:numId="11" w16cid:durableId="1575235985">
    <w:abstractNumId w:val="0"/>
  </w:num>
  <w:num w:numId="12" w16cid:durableId="753865054">
    <w:abstractNumId w:val="0"/>
  </w:num>
  <w:num w:numId="13" w16cid:durableId="1207910859">
    <w:abstractNumId w:val="0"/>
  </w:num>
  <w:num w:numId="14" w16cid:durableId="157577992">
    <w:abstractNumId w:val="9"/>
  </w:num>
  <w:num w:numId="15" w16cid:durableId="918054060">
    <w:abstractNumId w:val="15"/>
  </w:num>
  <w:num w:numId="16" w16cid:durableId="402021923">
    <w:abstractNumId w:val="8"/>
  </w:num>
  <w:num w:numId="17" w16cid:durableId="239995157">
    <w:abstractNumId w:val="12"/>
  </w:num>
  <w:num w:numId="18" w16cid:durableId="1034888039">
    <w:abstractNumId w:val="13"/>
  </w:num>
  <w:num w:numId="19" w16cid:durableId="1287927035">
    <w:abstractNumId w:val="14"/>
  </w:num>
  <w:num w:numId="20" w16cid:durableId="1109352461">
    <w:abstractNumId w:val="7"/>
  </w:num>
  <w:num w:numId="21" w16cid:durableId="1663000847">
    <w:abstractNumId w:val="3"/>
  </w:num>
  <w:num w:numId="22" w16cid:durableId="661203839">
    <w:abstractNumId w:val="19"/>
  </w:num>
  <w:num w:numId="23" w16cid:durableId="2046908478">
    <w:abstractNumId w:val="6"/>
  </w:num>
  <w:num w:numId="24" w16cid:durableId="1002246748">
    <w:abstractNumId w:val="20"/>
  </w:num>
  <w:num w:numId="25" w16cid:durableId="1151218712">
    <w:abstractNumId w:val="21"/>
  </w:num>
  <w:num w:numId="26" w16cid:durableId="274824461">
    <w:abstractNumId w:val="17"/>
  </w:num>
  <w:num w:numId="27" w16cid:durableId="444037077">
    <w:abstractNumId w:val="11"/>
  </w:num>
  <w:num w:numId="28" w16cid:durableId="554972349">
    <w:abstractNumId w:val="4"/>
  </w:num>
  <w:num w:numId="29" w16cid:durableId="709188344">
    <w:abstractNumId w:val="18"/>
  </w:num>
  <w:num w:numId="30" w16cid:durableId="903491154">
    <w:abstractNumId w:val="5"/>
  </w:num>
  <w:num w:numId="31" w16cid:durableId="253638155">
    <w:abstractNumId w:val="10"/>
  </w:num>
  <w:num w:numId="32" w16cid:durableId="13189958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B5"/>
    <w:rsid w:val="00000A70"/>
    <w:rsid w:val="00000C34"/>
    <w:rsid w:val="00006B30"/>
    <w:rsid w:val="00006C03"/>
    <w:rsid w:val="00011800"/>
    <w:rsid w:val="00014232"/>
    <w:rsid w:val="00014996"/>
    <w:rsid w:val="0001709B"/>
    <w:rsid w:val="000201A8"/>
    <w:rsid w:val="0002033A"/>
    <w:rsid w:val="0002041F"/>
    <w:rsid w:val="000224F8"/>
    <w:rsid w:val="000236CC"/>
    <w:rsid w:val="00026A0C"/>
    <w:rsid w:val="000324A0"/>
    <w:rsid w:val="0003251E"/>
    <w:rsid w:val="00034400"/>
    <w:rsid w:val="00034F64"/>
    <w:rsid w:val="00035217"/>
    <w:rsid w:val="00035225"/>
    <w:rsid w:val="00035CA2"/>
    <w:rsid w:val="0003658F"/>
    <w:rsid w:val="000376D8"/>
    <w:rsid w:val="0004144D"/>
    <w:rsid w:val="00041D3C"/>
    <w:rsid w:val="00042B10"/>
    <w:rsid w:val="0004369F"/>
    <w:rsid w:val="000457B3"/>
    <w:rsid w:val="000457C8"/>
    <w:rsid w:val="00046202"/>
    <w:rsid w:val="00046C77"/>
    <w:rsid w:val="00050CD0"/>
    <w:rsid w:val="00051173"/>
    <w:rsid w:val="00052CD8"/>
    <w:rsid w:val="00056E5C"/>
    <w:rsid w:val="0005761A"/>
    <w:rsid w:val="00057CF0"/>
    <w:rsid w:val="00057E2A"/>
    <w:rsid w:val="00060435"/>
    <w:rsid w:val="00060A59"/>
    <w:rsid w:val="00061B02"/>
    <w:rsid w:val="00062A5B"/>
    <w:rsid w:val="00062FBF"/>
    <w:rsid w:val="00066A67"/>
    <w:rsid w:val="0007293B"/>
    <w:rsid w:val="000735F4"/>
    <w:rsid w:val="00074891"/>
    <w:rsid w:val="00074AD4"/>
    <w:rsid w:val="00075009"/>
    <w:rsid w:val="00075326"/>
    <w:rsid w:val="0007693E"/>
    <w:rsid w:val="000805BB"/>
    <w:rsid w:val="00085316"/>
    <w:rsid w:val="00086003"/>
    <w:rsid w:val="00087151"/>
    <w:rsid w:val="00090F3B"/>
    <w:rsid w:val="000912D0"/>
    <w:rsid w:val="000915B5"/>
    <w:rsid w:val="00093BC3"/>
    <w:rsid w:val="000951AA"/>
    <w:rsid w:val="000959FA"/>
    <w:rsid w:val="00095DF1"/>
    <w:rsid w:val="0009610E"/>
    <w:rsid w:val="000A0D2D"/>
    <w:rsid w:val="000A42C4"/>
    <w:rsid w:val="000A5C80"/>
    <w:rsid w:val="000A73C5"/>
    <w:rsid w:val="000B01F8"/>
    <w:rsid w:val="000B0F2D"/>
    <w:rsid w:val="000B264C"/>
    <w:rsid w:val="000B4F69"/>
    <w:rsid w:val="000B6253"/>
    <w:rsid w:val="000B684D"/>
    <w:rsid w:val="000B7B7A"/>
    <w:rsid w:val="000C2064"/>
    <w:rsid w:val="000C4D0F"/>
    <w:rsid w:val="000C5013"/>
    <w:rsid w:val="000C7C88"/>
    <w:rsid w:val="000D59E2"/>
    <w:rsid w:val="000D734D"/>
    <w:rsid w:val="000E026C"/>
    <w:rsid w:val="000E0F54"/>
    <w:rsid w:val="000E251D"/>
    <w:rsid w:val="000E2AA8"/>
    <w:rsid w:val="000E38B9"/>
    <w:rsid w:val="000E3B98"/>
    <w:rsid w:val="000F4E6A"/>
    <w:rsid w:val="000F5CF1"/>
    <w:rsid w:val="000F751D"/>
    <w:rsid w:val="000F7C45"/>
    <w:rsid w:val="0010400E"/>
    <w:rsid w:val="00104334"/>
    <w:rsid w:val="00104A58"/>
    <w:rsid w:val="001061AD"/>
    <w:rsid w:val="00107AB8"/>
    <w:rsid w:val="00110CA2"/>
    <w:rsid w:val="0011314D"/>
    <w:rsid w:val="00113490"/>
    <w:rsid w:val="00113CA0"/>
    <w:rsid w:val="001162DC"/>
    <w:rsid w:val="0011676E"/>
    <w:rsid w:val="001169E7"/>
    <w:rsid w:val="00120112"/>
    <w:rsid w:val="00121042"/>
    <w:rsid w:val="00123D5A"/>
    <w:rsid w:val="00127976"/>
    <w:rsid w:val="00132444"/>
    <w:rsid w:val="00132D33"/>
    <w:rsid w:val="00133687"/>
    <w:rsid w:val="00133A6A"/>
    <w:rsid w:val="00133B86"/>
    <w:rsid w:val="00133F3B"/>
    <w:rsid w:val="001342A6"/>
    <w:rsid w:val="0013476E"/>
    <w:rsid w:val="001365FB"/>
    <w:rsid w:val="0014097D"/>
    <w:rsid w:val="00141343"/>
    <w:rsid w:val="00142571"/>
    <w:rsid w:val="00142A43"/>
    <w:rsid w:val="00143EF3"/>
    <w:rsid w:val="00144CEB"/>
    <w:rsid w:val="00146219"/>
    <w:rsid w:val="00146807"/>
    <w:rsid w:val="001501D9"/>
    <w:rsid w:val="00150387"/>
    <w:rsid w:val="00151E34"/>
    <w:rsid w:val="00152A28"/>
    <w:rsid w:val="00152DA9"/>
    <w:rsid w:val="00153843"/>
    <w:rsid w:val="00153907"/>
    <w:rsid w:val="00155F53"/>
    <w:rsid w:val="00156062"/>
    <w:rsid w:val="00162D31"/>
    <w:rsid w:val="00163E2A"/>
    <w:rsid w:val="0016490C"/>
    <w:rsid w:val="0016699C"/>
    <w:rsid w:val="001669EE"/>
    <w:rsid w:val="00166FE4"/>
    <w:rsid w:val="00167D74"/>
    <w:rsid w:val="001705FF"/>
    <w:rsid w:val="00170BB7"/>
    <w:rsid w:val="00171142"/>
    <w:rsid w:val="00171363"/>
    <w:rsid w:val="00171376"/>
    <w:rsid w:val="00172002"/>
    <w:rsid w:val="001727E0"/>
    <w:rsid w:val="00173F0F"/>
    <w:rsid w:val="00175213"/>
    <w:rsid w:val="0018092D"/>
    <w:rsid w:val="00181752"/>
    <w:rsid w:val="00182E37"/>
    <w:rsid w:val="00191E1D"/>
    <w:rsid w:val="00193896"/>
    <w:rsid w:val="00194105"/>
    <w:rsid w:val="001956FB"/>
    <w:rsid w:val="001966D3"/>
    <w:rsid w:val="001975C1"/>
    <w:rsid w:val="001A0A96"/>
    <w:rsid w:val="001A252B"/>
    <w:rsid w:val="001A31BE"/>
    <w:rsid w:val="001A688A"/>
    <w:rsid w:val="001A699F"/>
    <w:rsid w:val="001B099A"/>
    <w:rsid w:val="001B1E92"/>
    <w:rsid w:val="001B2537"/>
    <w:rsid w:val="001B4CF4"/>
    <w:rsid w:val="001B5137"/>
    <w:rsid w:val="001B5A10"/>
    <w:rsid w:val="001B72B1"/>
    <w:rsid w:val="001C3C06"/>
    <w:rsid w:val="001C3DAF"/>
    <w:rsid w:val="001C63BC"/>
    <w:rsid w:val="001C7270"/>
    <w:rsid w:val="001C75B1"/>
    <w:rsid w:val="001D2C52"/>
    <w:rsid w:val="001D2C7B"/>
    <w:rsid w:val="001D3877"/>
    <w:rsid w:val="001D4D36"/>
    <w:rsid w:val="001D54C1"/>
    <w:rsid w:val="001D6765"/>
    <w:rsid w:val="001D6BA3"/>
    <w:rsid w:val="001D75CC"/>
    <w:rsid w:val="001E1BA0"/>
    <w:rsid w:val="001E1CF9"/>
    <w:rsid w:val="001E36E1"/>
    <w:rsid w:val="001E6520"/>
    <w:rsid w:val="001E7EAC"/>
    <w:rsid w:val="001F052C"/>
    <w:rsid w:val="001F222E"/>
    <w:rsid w:val="001F2EC8"/>
    <w:rsid w:val="001F3507"/>
    <w:rsid w:val="001F3B5F"/>
    <w:rsid w:val="001F48B3"/>
    <w:rsid w:val="001F4917"/>
    <w:rsid w:val="001F523F"/>
    <w:rsid w:val="001F76DE"/>
    <w:rsid w:val="001F7775"/>
    <w:rsid w:val="002016BF"/>
    <w:rsid w:val="00201F18"/>
    <w:rsid w:val="00203048"/>
    <w:rsid w:val="00203386"/>
    <w:rsid w:val="00204282"/>
    <w:rsid w:val="002076C2"/>
    <w:rsid w:val="00213570"/>
    <w:rsid w:val="00213CDD"/>
    <w:rsid w:val="00214E40"/>
    <w:rsid w:val="00215B0B"/>
    <w:rsid w:val="002175EA"/>
    <w:rsid w:val="00217CF2"/>
    <w:rsid w:val="00222C68"/>
    <w:rsid w:val="002307FF"/>
    <w:rsid w:val="00234189"/>
    <w:rsid w:val="00235D43"/>
    <w:rsid w:val="002409DB"/>
    <w:rsid w:val="00240EB7"/>
    <w:rsid w:val="00243448"/>
    <w:rsid w:val="00243A78"/>
    <w:rsid w:val="002451EF"/>
    <w:rsid w:val="00246461"/>
    <w:rsid w:val="00247F25"/>
    <w:rsid w:val="002503D1"/>
    <w:rsid w:val="00251C24"/>
    <w:rsid w:val="00252329"/>
    <w:rsid w:val="00252331"/>
    <w:rsid w:val="00255F7C"/>
    <w:rsid w:val="002565CE"/>
    <w:rsid w:val="00257D09"/>
    <w:rsid w:val="00260B5F"/>
    <w:rsid w:val="002617C1"/>
    <w:rsid w:val="002622AB"/>
    <w:rsid w:val="002623FD"/>
    <w:rsid w:val="002636B6"/>
    <w:rsid w:val="002640AC"/>
    <w:rsid w:val="00265010"/>
    <w:rsid w:val="00265FE8"/>
    <w:rsid w:val="002661B4"/>
    <w:rsid w:val="00266B3A"/>
    <w:rsid w:val="00271547"/>
    <w:rsid w:val="00273100"/>
    <w:rsid w:val="0027316C"/>
    <w:rsid w:val="0027573C"/>
    <w:rsid w:val="00275C24"/>
    <w:rsid w:val="00276B5F"/>
    <w:rsid w:val="00277139"/>
    <w:rsid w:val="002773CF"/>
    <w:rsid w:val="00284E38"/>
    <w:rsid w:val="00284FFC"/>
    <w:rsid w:val="00285E0F"/>
    <w:rsid w:val="00287337"/>
    <w:rsid w:val="00287D25"/>
    <w:rsid w:val="002915AD"/>
    <w:rsid w:val="002934D9"/>
    <w:rsid w:val="002935AB"/>
    <w:rsid w:val="00293C65"/>
    <w:rsid w:val="002955B8"/>
    <w:rsid w:val="00296C36"/>
    <w:rsid w:val="00297442"/>
    <w:rsid w:val="002A0649"/>
    <w:rsid w:val="002A2AD0"/>
    <w:rsid w:val="002A689F"/>
    <w:rsid w:val="002B27B7"/>
    <w:rsid w:val="002B34C1"/>
    <w:rsid w:val="002B44DB"/>
    <w:rsid w:val="002B6A7D"/>
    <w:rsid w:val="002C0604"/>
    <w:rsid w:val="002C125B"/>
    <w:rsid w:val="002C1605"/>
    <w:rsid w:val="002C1B40"/>
    <w:rsid w:val="002C2CC0"/>
    <w:rsid w:val="002C3180"/>
    <w:rsid w:val="002C3969"/>
    <w:rsid w:val="002C44E7"/>
    <w:rsid w:val="002C4BB2"/>
    <w:rsid w:val="002C64B7"/>
    <w:rsid w:val="002D0BDA"/>
    <w:rsid w:val="002D340C"/>
    <w:rsid w:val="002D3E98"/>
    <w:rsid w:val="002D5034"/>
    <w:rsid w:val="002D5338"/>
    <w:rsid w:val="002D7707"/>
    <w:rsid w:val="002E06F5"/>
    <w:rsid w:val="002E0E42"/>
    <w:rsid w:val="002E319C"/>
    <w:rsid w:val="002E3EBB"/>
    <w:rsid w:val="002E4904"/>
    <w:rsid w:val="002E50B9"/>
    <w:rsid w:val="002F037B"/>
    <w:rsid w:val="002F2ED6"/>
    <w:rsid w:val="002F4C32"/>
    <w:rsid w:val="002F6069"/>
    <w:rsid w:val="00305559"/>
    <w:rsid w:val="00307E22"/>
    <w:rsid w:val="00307FAD"/>
    <w:rsid w:val="003103F0"/>
    <w:rsid w:val="0031386F"/>
    <w:rsid w:val="003146E3"/>
    <w:rsid w:val="00314818"/>
    <w:rsid w:val="00314F9B"/>
    <w:rsid w:val="0031596B"/>
    <w:rsid w:val="00321B5E"/>
    <w:rsid w:val="00321E9A"/>
    <w:rsid w:val="00324021"/>
    <w:rsid w:val="0032484D"/>
    <w:rsid w:val="0032597E"/>
    <w:rsid w:val="003319B5"/>
    <w:rsid w:val="00331F21"/>
    <w:rsid w:val="0033205C"/>
    <w:rsid w:val="00332A1F"/>
    <w:rsid w:val="0033405B"/>
    <w:rsid w:val="00335992"/>
    <w:rsid w:val="0033698E"/>
    <w:rsid w:val="00336C86"/>
    <w:rsid w:val="00340441"/>
    <w:rsid w:val="00344158"/>
    <w:rsid w:val="00345444"/>
    <w:rsid w:val="0034643C"/>
    <w:rsid w:val="00350E3C"/>
    <w:rsid w:val="00354D5F"/>
    <w:rsid w:val="00355077"/>
    <w:rsid w:val="00355E8F"/>
    <w:rsid w:val="003560BB"/>
    <w:rsid w:val="003579DB"/>
    <w:rsid w:val="003609DC"/>
    <w:rsid w:val="0036316E"/>
    <w:rsid w:val="003644A5"/>
    <w:rsid w:val="00364E90"/>
    <w:rsid w:val="00365BA2"/>
    <w:rsid w:val="0037000D"/>
    <w:rsid w:val="0037169F"/>
    <w:rsid w:val="0037225B"/>
    <w:rsid w:val="00372710"/>
    <w:rsid w:val="003730ED"/>
    <w:rsid w:val="00374062"/>
    <w:rsid w:val="00374441"/>
    <w:rsid w:val="00374881"/>
    <w:rsid w:val="00374F5A"/>
    <w:rsid w:val="00377D06"/>
    <w:rsid w:val="0038042D"/>
    <w:rsid w:val="00380AB0"/>
    <w:rsid w:val="00381B47"/>
    <w:rsid w:val="003829DB"/>
    <w:rsid w:val="003836EA"/>
    <w:rsid w:val="00392EA1"/>
    <w:rsid w:val="00393560"/>
    <w:rsid w:val="00394FDB"/>
    <w:rsid w:val="0039604F"/>
    <w:rsid w:val="00397AC9"/>
    <w:rsid w:val="003A0262"/>
    <w:rsid w:val="003A4F1E"/>
    <w:rsid w:val="003A7B74"/>
    <w:rsid w:val="003B1D46"/>
    <w:rsid w:val="003B2401"/>
    <w:rsid w:val="003B25B0"/>
    <w:rsid w:val="003B40B3"/>
    <w:rsid w:val="003B5BB0"/>
    <w:rsid w:val="003C1DC3"/>
    <w:rsid w:val="003C3C58"/>
    <w:rsid w:val="003C5216"/>
    <w:rsid w:val="003C557B"/>
    <w:rsid w:val="003D0077"/>
    <w:rsid w:val="003D196E"/>
    <w:rsid w:val="003D1D7C"/>
    <w:rsid w:val="003D2421"/>
    <w:rsid w:val="003D3021"/>
    <w:rsid w:val="003D3D02"/>
    <w:rsid w:val="003D4480"/>
    <w:rsid w:val="003D476C"/>
    <w:rsid w:val="003D6024"/>
    <w:rsid w:val="003D6311"/>
    <w:rsid w:val="003E050F"/>
    <w:rsid w:val="003E246F"/>
    <w:rsid w:val="003E2AB8"/>
    <w:rsid w:val="003E3F0A"/>
    <w:rsid w:val="003E5028"/>
    <w:rsid w:val="003E7AFA"/>
    <w:rsid w:val="003F16A0"/>
    <w:rsid w:val="003F2D3A"/>
    <w:rsid w:val="003F3076"/>
    <w:rsid w:val="004001BE"/>
    <w:rsid w:val="00407EF5"/>
    <w:rsid w:val="0041064A"/>
    <w:rsid w:val="00411430"/>
    <w:rsid w:val="00411F92"/>
    <w:rsid w:val="004130F6"/>
    <w:rsid w:val="00413309"/>
    <w:rsid w:val="00413981"/>
    <w:rsid w:val="004140D6"/>
    <w:rsid w:val="00414460"/>
    <w:rsid w:val="00414C17"/>
    <w:rsid w:val="00415E5A"/>
    <w:rsid w:val="00417ACD"/>
    <w:rsid w:val="00417CB4"/>
    <w:rsid w:val="00422F89"/>
    <w:rsid w:val="0042640E"/>
    <w:rsid w:val="00427CB3"/>
    <w:rsid w:val="00430E06"/>
    <w:rsid w:val="004329E5"/>
    <w:rsid w:val="00435B60"/>
    <w:rsid w:val="00440C46"/>
    <w:rsid w:val="004418A4"/>
    <w:rsid w:val="004418EA"/>
    <w:rsid w:val="00442B2D"/>
    <w:rsid w:val="00443C3D"/>
    <w:rsid w:val="00446ADE"/>
    <w:rsid w:val="00447818"/>
    <w:rsid w:val="0045060E"/>
    <w:rsid w:val="00450957"/>
    <w:rsid w:val="00450F0B"/>
    <w:rsid w:val="00453C9F"/>
    <w:rsid w:val="004568E1"/>
    <w:rsid w:val="00456A00"/>
    <w:rsid w:val="00456A96"/>
    <w:rsid w:val="0045741E"/>
    <w:rsid w:val="00460545"/>
    <w:rsid w:val="00461674"/>
    <w:rsid w:val="00461D9C"/>
    <w:rsid w:val="004623CE"/>
    <w:rsid w:val="00463353"/>
    <w:rsid w:val="0046409D"/>
    <w:rsid w:val="00471812"/>
    <w:rsid w:val="00473035"/>
    <w:rsid w:val="004733BE"/>
    <w:rsid w:val="00473AE4"/>
    <w:rsid w:val="00475583"/>
    <w:rsid w:val="0047677B"/>
    <w:rsid w:val="004767F8"/>
    <w:rsid w:val="004774FE"/>
    <w:rsid w:val="0048057A"/>
    <w:rsid w:val="0048064C"/>
    <w:rsid w:val="0048204F"/>
    <w:rsid w:val="00483E4C"/>
    <w:rsid w:val="004847C3"/>
    <w:rsid w:val="00485C15"/>
    <w:rsid w:val="00485EFF"/>
    <w:rsid w:val="00486500"/>
    <w:rsid w:val="00491848"/>
    <w:rsid w:val="004918DB"/>
    <w:rsid w:val="0049209D"/>
    <w:rsid w:val="00492C86"/>
    <w:rsid w:val="00492F3E"/>
    <w:rsid w:val="0049502C"/>
    <w:rsid w:val="004951D6"/>
    <w:rsid w:val="004960C7"/>
    <w:rsid w:val="00497E4B"/>
    <w:rsid w:val="004A0E29"/>
    <w:rsid w:val="004A1590"/>
    <w:rsid w:val="004A18FE"/>
    <w:rsid w:val="004A1E8D"/>
    <w:rsid w:val="004A2F73"/>
    <w:rsid w:val="004A354F"/>
    <w:rsid w:val="004A4F6C"/>
    <w:rsid w:val="004A511D"/>
    <w:rsid w:val="004A62F0"/>
    <w:rsid w:val="004A6FCC"/>
    <w:rsid w:val="004B413D"/>
    <w:rsid w:val="004B437A"/>
    <w:rsid w:val="004B5AAD"/>
    <w:rsid w:val="004B5AB2"/>
    <w:rsid w:val="004B6830"/>
    <w:rsid w:val="004B6F16"/>
    <w:rsid w:val="004C01C8"/>
    <w:rsid w:val="004C144E"/>
    <w:rsid w:val="004C52EB"/>
    <w:rsid w:val="004C7C36"/>
    <w:rsid w:val="004D11B3"/>
    <w:rsid w:val="004D1BB9"/>
    <w:rsid w:val="004D2749"/>
    <w:rsid w:val="004E2018"/>
    <w:rsid w:val="004E245B"/>
    <w:rsid w:val="004E262B"/>
    <w:rsid w:val="004E41B8"/>
    <w:rsid w:val="004F3437"/>
    <w:rsid w:val="004F5BCB"/>
    <w:rsid w:val="004F7091"/>
    <w:rsid w:val="004F71E2"/>
    <w:rsid w:val="00500843"/>
    <w:rsid w:val="005033BB"/>
    <w:rsid w:val="00507722"/>
    <w:rsid w:val="00510022"/>
    <w:rsid w:val="00510547"/>
    <w:rsid w:val="00510C3F"/>
    <w:rsid w:val="00511A09"/>
    <w:rsid w:val="00511E43"/>
    <w:rsid w:val="00512091"/>
    <w:rsid w:val="00512138"/>
    <w:rsid w:val="00514D56"/>
    <w:rsid w:val="005160CD"/>
    <w:rsid w:val="005166F6"/>
    <w:rsid w:val="00516B40"/>
    <w:rsid w:val="00517C5A"/>
    <w:rsid w:val="005201B4"/>
    <w:rsid w:val="00521DFE"/>
    <w:rsid w:val="00522F09"/>
    <w:rsid w:val="005232E3"/>
    <w:rsid w:val="00523476"/>
    <w:rsid w:val="00525D42"/>
    <w:rsid w:val="00527033"/>
    <w:rsid w:val="00527CA7"/>
    <w:rsid w:val="00527DF2"/>
    <w:rsid w:val="00530122"/>
    <w:rsid w:val="00532FAA"/>
    <w:rsid w:val="00535095"/>
    <w:rsid w:val="00535661"/>
    <w:rsid w:val="00535BCB"/>
    <w:rsid w:val="00537A14"/>
    <w:rsid w:val="00540E44"/>
    <w:rsid w:val="00542E38"/>
    <w:rsid w:val="0054542B"/>
    <w:rsid w:val="0055005B"/>
    <w:rsid w:val="00551691"/>
    <w:rsid w:val="0055246F"/>
    <w:rsid w:val="00552478"/>
    <w:rsid w:val="00554C45"/>
    <w:rsid w:val="005555D6"/>
    <w:rsid w:val="005557A5"/>
    <w:rsid w:val="0056041A"/>
    <w:rsid w:val="00561295"/>
    <w:rsid w:val="00562904"/>
    <w:rsid w:val="005631EF"/>
    <w:rsid w:val="00563A88"/>
    <w:rsid w:val="00564D02"/>
    <w:rsid w:val="00565147"/>
    <w:rsid w:val="00565243"/>
    <w:rsid w:val="005658F0"/>
    <w:rsid w:val="00567596"/>
    <w:rsid w:val="00567967"/>
    <w:rsid w:val="00570539"/>
    <w:rsid w:val="00571182"/>
    <w:rsid w:val="005728CE"/>
    <w:rsid w:val="00573E22"/>
    <w:rsid w:val="00575865"/>
    <w:rsid w:val="005841D8"/>
    <w:rsid w:val="005842AA"/>
    <w:rsid w:val="005851F0"/>
    <w:rsid w:val="00585229"/>
    <w:rsid w:val="00585530"/>
    <w:rsid w:val="005859ED"/>
    <w:rsid w:val="00586C09"/>
    <w:rsid w:val="00590AB1"/>
    <w:rsid w:val="00590E30"/>
    <w:rsid w:val="0059116F"/>
    <w:rsid w:val="0059142F"/>
    <w:rsid w:val="005940E5"/>
    <w:rsid w:val="0059471C"/>
    <w:rsid w:val="005961C9"/>
    <w:rsid w:val="005A007D"/>
    <w:rsid w:val="005A3AE7"/>
    <w:rsid w:val="005B0271"/>
    <w:rsid w:val="005B0FAD"/>
    <w:rsid w:val="005B1889"/>
    <w:rsid w:val="005B19E8"/>
    <w:rsid w:val="005B1CBD"/>
    <w:rsid w:val="005B2625"/>
    <w:rsid w:val="005B3F34"/>
    <w:rsid w:val="005B3FD8"/>
    <w:rsid w:val="005C05F0"/>
    <w:rsid w:val="005C1F9F"/>
    <w:rsid w:val="005C430B"/>
    <w:rsid w:val="005C71DD"/>
    <w:rsid w:val="005C72BC"/>
    <w:rsid w:val="005C7C6B"/>
    <w:rsid w:val="005D0F79"/>
    <w:rsid w:val="005D229F"/>
    <w:rsid w:val="005D280F"/>
    <w:rsid w:val="005D3679"/>
    <w:rsid w:val="005D510D"/>
    <w:rsid w:val="005D65C1"/>
    <w:rsid w:val="005D76A5"/>
    <w:rsid w:val="005D7C0F"/>
    <w:rsid w:val="005E1004"/>
    <w:rsid w:val="005E2D43"/>
    <w:rsid w:val="005E38A7"/>
    <w:rsid w:val="005E4D27"/>
    <w:rsid w:val="005E5F8F"/>
    <w:rsid w:val="005E719D"/>
    <w:rsid w:val="005F05DC"/>
    <w:rsid w:val="005F0B92"/>
    <w:rsid w:val="005F1C3C"/>
    <w:rsid w:val="005F3DB0"/>
    <w:rsid w:val="005F415B"/>
    <w:rsid w:val="005F52B1"/>
    <w:rsid w:val="005F662C"/>
    <w:rsid w:val="006005FA"/>
    <w:rsid w:val="00603C6B"/>
    <w:rsid w:val="006050D5"/>
    <w:rsid w:val="00607CD7"/>
    <w:rsid w:val="00611746"/>
    <w:rsid w:val="00611885"/>
    <w:rsid w:val="00611FDB"/>
    <w:rsid w:val="006126FC"/>
    <w:rsid w:val="00617A77"/>
    <w:rsid w:val="00617B13"/>
    <w:rsid w:val="00620546"/>
    <w:rsid w:val="006305F7"/>
    <w:rsid w:val="006310F1"/>
    <w:rsid w:val="00632E6B"/>
    <w:rsid w:val="00632FBA"/>
    <w:rsid w:val="00632FBF"/>
    <w:rsid w:val="00636262"/>
    <w:rsid w:val="0063665C"/>
    <w:rsid w:val="0063679A"/>
    <w:rsid w:val="00642943"/>
    <w:rsid w:val="00642D67"/>
    <w:rsid w:val="00643907"/>
    <w:rsid w:val="00644BBD"/>
    <w:rsid w:val="00644BC0"/>
    <w:rsid w:val="00644F75"/>
    <w:rsid w:val="00646115"/>
    <w:rsid w:val="006461C4"/>
    <w:rsid w:val="0064748A"/>
    <w:rsid w:val="00652BBD"/>
    <w:rsid w:val="006548EC"/>
    <w:rsid w:val="00654AEF"/>
    <w:rsid w:val="0065576F"/>
    <w:rsid w:val="00657935"/>
    <w:rsid w:val="00661C13"/>
    <w:rsid w:val="0066239E"/>
    <w:rsid w:val="0066256F"/>
    <w:rsid w:val="00662656"/>
    <w:rsid w:val="006631EE"/>
    <w:rsid w:val="00663C0E"/>
    <w:rsid w:val="00663C87"/>
    <w:rsid w:val="00663D52"/>
    <w:rsid w:val="006649C0"/>
    <w:rsid w:val="00664E3A"/>
    <w:rsid w:val="00667199"/>
    <w:rsid w:val="006672C3"/>
    <w:rsid w:val="00673502"/>
    <w:rsid w:val="006752A1"/>
    <w:rsid w:val="00675A59"/>
    <w:rsid w:val="00675EE6"/>
    <w:rsid w:val="006763A0"/>
    <w:rsid w:val="00677A92"/>
    <w:rsid w:val="00677E09"/>
    <w:rsid w:val="00680395"/>
    <w:rsid w:val="00680DAA"/>
    <w:rsid w:val="00680E4E"/>
    <w:rsid w:val="00683F9C"/>
    <w:rsid w:val="00684418"/>
    <w:rsid w:val="0068528D"/>
    <w:rsid w:val="00691306"/>
    <w:rsid w:val="00691E39"/>
    <w:rsid w:val="00692481"/>
    <w:rsid w:val="006929E7"/>
    <w:rsid w:val="00692EF6"/>
    <w:rsid w:val="0069498A"/>
    <w:rsid w:val="0069676C"/>
    <w:rsid w:val="00697159"/>
    <w:rsid w:val="0069719B"/>
    <w:rsid w:val="006A4153"/>
    <w:rsid w:val="006A5B65"/>
    <w:rsid w:val="006A6F09"/>
    <w:rsid w:val="006B1383"/>
    <w:rsid w:val="006B2351"/>
    <w:rsid w:val="006B3DAB"/>
    <w:rsid w:val="006B588A"/>
    <w:rsid w:val="006B5F9F"/>
    <w:rsid w:val="006C2739"/>
    <w:rsid w:val="006C2763"/>
    <w:rsid w:val="006C5491"/>
    <w:rsid w:val="006C55FE"/>
    <w:rsid w:val="006C75A5"/>
    <w:rsid w:val="006D5642"/>
    <w:rsid w:val="006D5995"/>
    <w:rsid w:val="006D7F51"/>
    <w:rsid w:val="006E0AF5"/>
    <w:rsid w:val="006E3320"/>
    <w:rsid w:val="006E3A82"/>
    <w:rsid w:val="006E4A65"/>
    <w:rsid w:val="006E7400"/>
    <w:rsid w:val="006E7883"/>
    <w:rsid w:val="006F2286"/>
    <w:rsid w:val="006F2F7E"/>
    <w:rsid w:val="006F5821"/>
    <w:rsid w:val="006F7E87"/>
    <w:rsid w:val="0070092E"/>
    <w:rsid w:val="007024D0"/>
    <w:rsid w:val="0070494A"/>
    <w:rsid w:val="00704CF9"/>
    <w:rsid w:val="0070573A"/>
    <w:rsid w:val="00706186"/>
    <w:rsid w:val="00714134"/>
    <w:rsid w:val="00714813"/>
    <w:rsid w:val="00717CB5"/>
    <w:rsid w:val="007214D7"/>
    <w:rsid w:val="00721677"/>
    <w:rsid w:val="0072195A"/>
    <w:rsid w:val="00722B4A"/>
    <w:rsid w:val="00722D82"/>
    <w:rsid w:val="0072530D"/>
    <w:rsid w:val="0072735C"/>
    <w:rsid w:val="00730ED9"/>
    <w:rsid w:val="00733DB1"/>
    <w:rsid w:val="007358C1"/>
    <w:rsid w:val="007361A3"/>
    <w:rsid w:val="00741151"/>
    <w:rsid w:val="00741CBF"/>
    <w:rsid w:val="007456A7"/>
    <w:rsid w:val="0074590C"/>
    <w:rsid w:val="00746403"/>
    <w:rsid w:val="00746707"/>
    <w:rsid w:val="0074758D"/>
    <w:rsid w:val="007515F7"/>
    <w:rsid w:val="00751C89"/>
    <w:rsid w:val="0075263F"/>
    <w:rsid w:val="007545FA"/>
    <w:rsid w:val="00762AD4"/>
    <w:rsid w:val="00763AB6"/>
    <w:rsid w:val="00763B88"/>
    <w:rsid w:val="007717BE"/>
    <w:rsid w:val="00771E97"/>
    <w:rsid w:val="00774095"/>
    <w:rsid w:val="00775541"/>
    <w:rsid w:val="00775598"/>
    <w:rsid w:val="00776E48"/>
    <w:rsid w:val="00781851"/>
    <w:rsid w:val="0078321D"/>
    <w:rsid w:val="00786EA1"/>
    <w:rsid w:val="007876A3"/>
    <w:rsid w:val="00793E6E"/>
    <w:rsid w:val="007952CE"/>
    <w:rsid w:val="007962D4"/>
    <w:rsid w:val="007978DC"/>
    <w:rsid w:val="007A11C7"/>
    <w:rsid w:val="007A2073"/>
    <w:rsid w:val="007A2DF6"/>
    <w:rsid w:val="007B0200"/>
    <w:rsid w:val="007B1216"/>
    <w:rsid w:val="007B3436"/>
    <w:rsid w:val="007B396E"/>
    <w:rsid w:val="007B5626"/>
    <w:rsid w:val="007B7675"/>
    <w:rsid w:val="007B7D10"/>
    <w:rsid w:val="007C2B7B"/>
    <w:rsid w:val="007C2DD0"/>
    <w:rsid w:val="007C3C87"/>
    <w:rsid w:val="007C4986"/>
    <w:rsid w:val="007C4BA2"/>
    <w:rsid w:val="007C575D"/>
    <w:rsid w:val="007C60E3"/>
    <w:rsid w:val="007C64B1"/>
    <w:rsid w:val="007C75C8"/>
    <w:rsid w:val="007D13A2"/>
    <w:rsid w:val="007D1D6A"/>
    <w:rsid w:val="007D500E"/>
    <w:rsid w:val="007D6BA7"/>
    <w:rsid w:val="007D755E"/>
    <w:rsid w:val="007D7EF7"/>
    <w:rsid w:val="007E0B44"/>
    <w:rsid w:val="007E2208"/>
    <w:rsid w:val="007E3093"/>
    <w:rsid w:val="007E3912"/>
    <w:rsid w:val="007E4E98"/>
    <w:rsid w:val="007E748A"/>
    <w:rsid w:val="007F01D6"/>
    <w:rsid w:val="007F0E67"/>
    <w:rsid w:val="007F198D"/>
    <w:rsid w:val="007F25D0"/>
    <w:rsid w:val="007F3EF3"/>
    <w:rsid w:val="007F6FF7"/>
    <w:rsid w:val="007F72E9"/>
    <w:rsid w:val="00800783"/>
    <w:rsid w:val="00801F1E"/>
    <w:rsid w:val="00802907"/>
    <w:rsid w:val="00804B71"/>
    <w:rsid w:val="0080671D"/>
    <w:rsid w:val="00807320"/>
    <w:rsid w:val="00807FC5"/>
    <w:rsid w:val="00812657"/>
    <w:rsid w:val="0081419E"/>
    <w:rsid w:val="0081463B"/>
    <w:rsid w:val="00815F7D"/>
    <w:rsid w:val="008173C3"/>
    <w:rsid w:val="0081761B"/>
    <w:rsid w:val="00817A8A"/>
    <w:rsid w:val="00820A8A"/>
    <w:rsid w:val="00823A48"/>
    <w:rsid w:val="00823B42"/>
    <w:rsid w:val="00825BD0"/>
    <w:rsid w:val="00826030"/>
    <w:rsid w:val="008273C1"/>
    <w:rsid w:val="008329C1"/>
    <w:rsid w:val="00832B03"/>
    <w:rsid w:val="00832DA7"/>
    <w:rsid w:val="00833EBD"/>
    <w:rsid w:val="008367D3"/>
    <w:rsid w:val="00841AA0"/>
    <w:rsid w:val="00841B84"/>
    <w:rsid w:val="0084397F"/>
    <w:rsid w:val="00843DBA"/>
    <w:rsid w:val="00844262"/>
    <w:rsid w:val="00844DCD"/>
    <w:rsid w:val="008454C6"/>
    <w:rsid w:val="00846148"/>
    <w:rsid w:val="0084616E"/>
    <w:rsid w:val="00846549"/>
    <w:rsid w:val="00847990"/>
    <w:rsid w:val="00850F6C"/>
    <w:rsid w:val="0085459E"/>
    <w:rsid w:val="00856A1F"/>
    <w:rsid w:val="0086234D"/>
    <w:rsid w:val="00863B17"/>
    <w:rsid w:val="00863F6D"/>
    <w:rsid w:val="008668B9"/>
    <w:rsid w:val="00866A8F"/>
    <w:rsid w:val="00867320"/>
    <w:rsid w:val="00867464"/>
    <w:rsid w:val="00867882"/>
    <w:rsid w:val="00871DB5"/>
    <w:rsid w:val="008738AC"/>
    <w:rsid w:val="00873ABE"/>
    <w:rsid w:val="00874038"/>
    <w:rsid w:val="00874954"/>
    <w:rsid w:val="0087677B"/>
    <w:rsid w:val="00882076"/>
    <w:rsid w:val="0088232A"/>
    <w:rsid w:val="00882852"/>
    <w:rsid w:val="00882D3C"/>
    <w:rsid w:val="00886253"/>
    <w:rsid w:val="0088772C"/>
    <w:rsid w:val="00890B75"/>
    <w:rsid w:val="0089215A"/>
    <w:rsid w:val="008926C8"/>
    <w:rsid w:val="00893521"/>
    <w:rsid w:val="008939ED"/>
    <w:rsid w:val="00893A58"/>
    <w:rsid w:val="00893BA2"/>
    <w:rsid w:val="0089463A"/>
    <w:rsid w:val="008956ED"/>
    <w:rsid w:val="00895FB7"/>
    <w:rsid w:val="008960B5"/>
    <w:rsid w:val="00896C82"/>
    <w:rsid w:val="00896F42"/>
    <w:rsid w:val="008A0AEF"/>
    <w:rsid w:val="008A4333"/>
    <w:rsid w:val="008A4CA9"/>
    <w:rsid w:val="008A50E2"/>
    <w:rsid w:val="008A5E98"/>
    <w:rsid w:val="008B2E4C"/>
    <w:rsid w:val="008B627A"/>
    <w:rsid w:val="008B66A4"/>
    <w:rsid w:val="008B7F11"/>
    <w:rsid w:val="008C06DC"/>
    <w:rsid w:val="008C6F85"/>
    <w:rsid w:val="008C7BEC"/>
    <w:rsid w:val="008D0649"/>
    <w:rsid w:val="008D1C85"/>
    <w:rsid w:val="008D2A03"/>
    <w:rsid w:val="008D51EF"/>
    <w:rsid w:val="008D5B06"/>
    <w:rsid w:val="008E1268"/>
    <w:rsid w:val="008E2C11"/>
    <w:rsid w:val="008E2C27"/>
    <w:rsid w:val="008E650E"/>
    <w:rsid w:val="008E7C59"/>
    <w:rsid w:val="008E7EE9"/>
    <w:rsid w:val="008F0589"/>
    <w:rsid w:val="008F30DF"/>
    <w:rsid w:val="008F33DD"/>
    <w:rsid w:val="008F56DD"/>
    <w:rsid w:val="008F58A9"/>
    <w:rsid w:val="008F637D"/>
    <w:rsid w:val="008F6694"/>
    <w:rsid w:val="009005A4"/>
    <w:rsid w:val="00902B40"/>
    <w:rsid w:val="009050CF"/>
    <w:rsid w:val="009062C9"/>
    <w:rsid w:val="00906509"/>
    <w:rsid w:val="00906649"/>
    <w:rsid w:val="00907BF3"/>
    <w:rsid w:val="00910084"/>
    <w:rsid w:val="009101C4"/>
    <w:rsid w:val="009109B9"/>
    <w:rsid w:val="00911947"/>
    <w:rsid w:val="00911989"/>
    <w:rsid w:val="00911D44"/>
    <w:rsid w:val="00912D1C"/>
    <w:rsid w:val="009140D7"/>
    <w:rsid w:val="00915BB4"/>
    <w:rsid w:val="009162BF"/>
    <w:rsid w:val="009162FE"/>
    <w:rsid w:val="00916522"/>
    <w:rsid w:val="00916E66"/>
    <w:rsid w:val="00921390"/>
    <w:rsid w:val="00925840"/>
    <w:rsid w:val="0093144E"/>
    <w:rsid w:val="00931ED0"/>
    <w:rsid w:val="00933AE1"/>
    <w:rsid w:val="00935C57"/>
    <w:rsid w:val="009402B3"/>
    <w:rsid w:val="0094274D"/>
    <w:rsid w:val="00942885"/>
    <w:rsid w:val="00942B04"/>
    <w:rsid w:val="009434D1"/>
    <w:rsid w:val="00943C78"/>
    <w:rsid w:val="00944430"/>
    <w:rsid w:val="009504AD"/>
    <w:rsid w:val="00950718"/>
    <w:rsid w:val="00951FFA"/>
    <w:rsid w:val="009523A8"/>
    <w:rsid w:val="00952DDF"/>
    <w:rsid w:val="00953C50"/>
    <w:rsid w:val="00954FCB"/>
    <w:rsid w:val="009576CE"/>
    <w:rsid w:val="0095781B"/>
    <w:rsid w:val="00961869"/>
    <w:rsid w:val="00963841"/>
    <w:rsid w:val="009643C4"/>
    <w:rsid w:val="00965F80"/>
    <w:rsid w:val="00967618"/>
    <w:rsid w:val="00967B54"/>
    <w:rsid w:val="00971E5A"/>
    <w:rsid w:val="00972954"/>
    <w:rsid w:val="009742DD"/>
    <w:rsid w:val="00974F41"/>
    <w:rsid w:val="00976615"/>
    <w:rsid w:val="00977D2C"/>
    <w:rsid w:val="00980139"/>
    <w:rsid w:val="009813D6"/>
    <w:rsid w:val="009831EF"/>
    <w:rsid w:val="00983214"/>
    <w:rsid w:val="00983A8F"/>
    <w:rsid w:val="00985836"/>
    <w:rsid w:val="00986874"/>
    <w:rsid w:val="00987A16"/>
    <w:rsid w:val="00992344"/>
    <w:rsid w:val="00997634"/>
    <w:rsid w:val="009A0AB7"/>
    <w:rsid w:val="009A1928"/>
    <w:rsid w:val="009A19CD"/>
    <w:rsid w:val="009A4380"/>
    <w:rsid w:val="009A4A21"/>
    <w:rsid w:val="009A5C24"/>
    <w:rsid w:val="009A6D76"/>
    <w:rsid w:val="009A7A78"/>
    <w:rsid w:val="009B0946"/>
    <w:rsid w:val="009B2ABC"/>
    <w:rsid w:val="009B2AE9"/>
    <w:rsid w:val="009B3AB1"/>
    <w:rsid w:val="009B57BC"/>
    <w:rsid w:val="009B669F"/>
    <w:rsid w:val="009B69C6"/>
    <w:rsid w:val="009B7130"/>
    <w:rsid w:val="009B7CB0"/>
    <w:rsid w:val="009C08D6"/>
    <w:rsid w:val="009C097B"/>
    <w:rsid w:val="009C155A"/>
    <w:rsid w:val="009C4417"/>
    <w:rsid w:val="009C52DB"/>
    <w:rsid w:val="009C6340"/>
    <w:rsid w:val="009D0E0C"/>
    <w:rsid w:val="009D0E9B"/>
    <w:rsid w:val="009D1BCA"/>
    <w:rsid w:val="009D39FE"/>
    <w:rsid w:val="009D3CFB"/>
    <w:rsid w:val="009D4BAE"/>
    <w:rsid w:val="009D5AAA"/>
    <w:rsid w:val="009D678B"/>
    <w:rsid w:val="009E054A"/>
    <w:rsid w:val="009E2264"/>
    <w:rsid w:val="009E2917"/>
    <w:rsid w:val="009E3501"/>
    <w:rsid w:val="009E3566"/>
    <w:rsid w:val="009E4698"/>
    <w:rsid w:val="009E4773"/>
    <w:rsid w:val="009E49D2"/>
    <w:rsid w:val="009E5119"/>
    <w:rsid w:val="009F03E3"/>
    <w:rsid w:val="009F05E9"/>
    <w:rsid w:val="009F37F1"/>
    <w:rsid w:val="009F52D6"/>
    <w:rsid w:val="009F5890"/>
    <w:rsid w:val="00A00DE4"/>
    <w:rsid w:val="00A00FA1"/>
    <w:rsid w:val="00A02B5C"/>
    <w:rsid w:val="00A0546E"/>
    <w:rsid w:val="00A05790"/>
    <w:rsid w:val="00A06AD8"/>
    <w:rsid w:val="00A109F8"/>
    <w:rsid w:val="00A123EC"/>
    <w:rsid w:val="00A141EE"/>
    <w:rsid w:val="00A17F95"/>
    <w:rsid w:val="00A208DC"/>
    <w:rsid w:val="00A22244"/>
    <w:rsid w:val="00A22E72"/>
    <w:rsid w:val="00A24407"/>
    <w:rsid w:val="00A24C33"/>
    <w:rsid w:val="00A27597"/>
    <w:rsid w:val="00A31CEE"/>
    <w:rsid w:val="00A3261F"/>
    <w:rsid w:val="00A3299E"/>
    <w:rsid w:val="00A3423A"/>
    <w:rsid w:val="00A34D3D"/>
    <w:rsid w:val="00A358F5"/>
    <w:rsid w:val="00A4157A"/>
    <w:rsid w:val="00A417E2"/>
    <w:rsid w:val="00A434D4"/>
    <w:rsid w:val="00A443E4"/>
    <w:rsid w:val="00A4640D"/>
    <w:rsid w:val="00A47003"/>
    <w:rsid w:val="00A47980"/>
    <w:rsid w:val="00A5032D"/>
    <w:rsid w:val="00A509FE"/>
    <w:rsid w:val="00A50DAC"/>
    <w:rsid w:val="00A5193E"/>
    <w:rsid w:val="00A51C8B"/>
    <w:rsid w:val="00A51D5B"/>
    <w:rsid w:val="00A52AFF"/>
    <w:rsid w:val="00A53F49"/>
    <w:rsid w:val="00A5419C"/>
    <w:rsid w:val="00A546CF"/>
    <w:rsid w:val="00A549B4"/>
    <w:rsid w:val="00A55C99"/>
    <w:rsid w:val="00A56C60"/>
    <w:rsid w:val="00A57949"/>
    <w:rsid w:val="00A57D7F"/>
    <w:rsid w:val="00A646D1"/>
    <w:rsid w:val="00A64765"/>
    <w:rsid w:val="00A658E8"/>
    <w:rsid w:val="00A65FD4"/>
    <w:rsid w:val="00A6658E"/>
    <w:rsid w:val="00A71FE6"/>
    <w:rsid w:val="00A72A18"/>
    <w:rsid w:val="00A73AA4"/>
    <w:rsid w:val="00A742BA"/>
    <w:rsid w:val="00A775EB"/>
    <w:rsid w:val="00A808BF"/>
    <w:rsid w:val="00A836CD"/>
    <w:rsid w:val="00A8528C"/>
    <w:rsid w:val="00A90895"/>
    <w:rsid w:val="00A91288"/>
    <w:rsid w:val="00A913E1"/>
    <w:rsid w:val="00A92C2B"/>
    <w:rsid w:val="00A9531E"/>
    <w:rsid w:val="00A969C0"/>
    <w:rsid w:val="00A975C2"/>
    <w:rsid w:val="00AA0192"/>
    <w:rsid w:val="00AA3174"/>
    <w:rsid w:val="00AA5D17"/>
    <w:rsid w:val="00AA6EAA"/>
    <w:rsid w:val="00AB14C4"/>
    <w:rsid w:val="00AB23B6"/>
    <w:rsid w:val="00AB2516"/>
    <w:rsid w:val="00AB2632"/>
    <w:rsid w:val="00AB357C"/>
    <w:rsid w:val="00AB48ED"/>
    <w:rsid w:val="00AB6DFE"/>
    <w:rsid w:val="00AB7E33"/>
    <w:rsid w:val="00AC0792"/>
    <w:rsid w:val="00AC17F1"/>
    <w:rsid w:val="00AC1F92"/>
    <w:rsid w:val="00AC69DF"/>
    <w:rsid w:val="00AD1125"/>
    <w:rsid w:val="00AD3AC1"/>
    <w:rsid w:val="00AD4D89"/>
    <w:rsid w:val="00AD6326"/>
    <w:rsid w:val="00AD750A"/>
    <w:rsid w:val="00AD78B6"/>
    <w:rsid w:val="00AD7A6D"/>
    <w:rsid w:val="00AE0B50"/>
    <w:rsid w:val="00AE160B"/>
    <w:rsid w:val="00AE211C"/>
    <w:rsid w:val="00AE2771"/>
    <w:rsid w:val="00AE2E86"/>
    <w:rsid w:val="00AE32B4"/>
    <w:rsid w:val="00AE5ABD"/>
    <w:rsid w:val="00AF0B39"/>
    <w:rsid w:val="00AF0C5A"/>
    <w:rsid w:val="00AF167B"/>
    <w:rsid w:val="00AF47FE"/>
    <w:rsid w:val="00AF4FAC"/>
    <w:rsid w:val="00AF6B79"/>
    <w:rsid w:val="00AF74F4"/>
    <w:rsid w:val="00AF777D"/>
    <w:rsid w:val="00AF7AB2"/>
    <w:rsid w:val="00AF7BEE"/>
    <w:rsid w:val="00B017B3"/>
    <w:rsid w:val="00B104C1"/>
    <w:rsid w:val="00B12C44"/>
    <w:rsid w:val="00B143D7"/>
    <w:rsid w:val="00B156EC"/>
    <w:rsid w:val="00B1595B"/>
    <w:rsid w:val="00B16420"/>
    <w:rsid w:val="00B2050B"/>
    <w:rsid w:val="00B20924"/>
    <w:rsid w:val="00B20F4B"/>
    <w:rsid w:val="00B21C04"/>
    <w:rsid w:val="00B2210F"/>
    <w:rsid w:val="00B23526"/>
    <w:rsid w:val="00B2472B"/>
    <w:rsid w:val="00B2571F"/>
    <w:rsid w:val="00B25E37"/>
    <w:rsid w:val="00B25E9A"/>
    <w:rsid w:val="00B26204"/>
    <w:rsid w:val="00B27213"/>
    <w:rsid w:val="00B3427C"/>
    <w:rsid w:val="00B35DF8"/>
    <w:rsid w:val="00B3776D"/>
    <w:rsid w:val="00B37790"/>
    <w:rsid w:val="00B37C31"/>
    <w:rsid w:val="00B40235"/>
    <w:rsid w:val="00B40B0A"/>
    <w:rsid w:val="00B41F30"/>
    <w:rsid w:val="00B42041"/>
    <w:rsid w:val="00B428F7"/>
    <w:rsid w:val="00B434D5"/>
    <w:rsid w:val="00B46021"/>
    <w:rsid w:val="00B475E0"/>
    <w:rsid w:val="00B5032D"/>
    <w:rsid w:val="00B505AF"/>
    <w:rsid w:val="00B51C55"/>
    <w:rsid w:val="00B52D16"/>
    <w:rsid w:val="00B53319"/>
    <w:rsid w:val="00B555B0"/>
    <w:rsid w:val="00B5573A"/>
    <w:rsid w:val="00B57608"/>
    <w:rsid w:val="00B577B1"/>
    <w:rsid w:val="00B60CAF"/>
    <w:rsid w:val="00B61832"/>
    <w:rsid w:val="00B63813"/>
    <w:rsid w:val="00B64A7F"/>
    <w:rsid w:val="00B663D1"/>
    <w:rsid w:val="00B6750D"/>
    <w:rsid w:val="00B71F8F"/>
    <w:rsid w:val="00B72EC9"/>
    <w:rsid w:val="00B75438"/>
    <w:rsid w:val="00B772A7"/>
    <w:rsid w:val="00B77348"/>
    <w:rsid w:val="00B77A77"/>
    <w:rsid w:val="00B8073D"/>
    <w:rsid w:val="00B8166D"/>
    <w:rsid w:val="00B81682"/>
    <w:rsid w:val="00B82877"/>
    <w:rsid w:val="00B828B6"/>
    <w:rsid w:val="00B82961"/>
    <w:rsid w:val="00B83006"/>
    <w:rsid w:val="00B835FD"/>
    <w:rsid w:val="00B84E81"/>
    <w:rsid w:val="00B854D3"/>
    <w:rsid w:val="00B858A6"/>
    <w:rsid w:val="00B867B0"/>
    <w:rsid w:val="00B87089"/>
    <w:rsid w:val="00B906C3"/>
    <w:rsid w:val="00B9085E"/>
    <w:rsid w:val="00B917BE"/>
    <w:rsid w:val="00B9206C"/>
    <w:rsid w:val="00B9212A"/>
    <w:rsid w:val="00B92872"/>
    <w:rsid w:val="00B94F6E"/>
    <w:rsid w:val="00B9552C"/>
    <w:rsid w:val="00B95999"/>
    <w:rsid w:val="00BA2EF5"/>
    <w:rsid w:val="00BA3744"/>
    <w:rsid w:val="00BA5A29"/>
    <w:rsid w:val="00BA6309"/>
    <w:rsid w:val="00BA67D5"/>
    <w:rsid w:val="00BA6BFC"/>
    <w:rsid w:val="00BA6F51"/>
    <w:rsid w:val="00BB0336"/>
    <w:rsid w:val="00BB1024"/>
    <w:rsid w:val="00BB6178"/>
    <w:rsid w:val="00BC031A"/>
    <w:rsid w:val="00BD11C6"/>
    <w:rsid w:val="00BD3ED5"/>
    <w:rsid w:val="00BD44A3"/>
    <w:rsid w:val="00BD6B39"/>
    <w:rsid w:val="00BD7CE4"/>
    <w:rsid w:val="00BD7D91"/>
    <w:rsid w:val="00BE5AC4"/>
    <w:rsid w:val="00BE6068"/>
    <w:rsid w:val="00BE63EB"/>
    <w:rsid w:val="00BE7B35"/>
    <w:rsid w:val="00BF2122"/>
    <w:rsid w:val="00BF5576"/>
    <w:rsid w:val="00BF56AD"/>
    <w:rsid w:val="00BF5AE9"/>
    <w:rsid w:val="00BF5D65"/>
    <w:rsid w:val="00C0284B"/>
    <w:rsid w:val="00C04A52"/>
    <w:rsid w:val="00C05C9E"/>
    <w:rsid w:val="00C062B3"/>
    <w:rsid w:val="00C063FC"/>
    <w:rsid w:val="00C103D4"/>
    <w:rsid w:val="00C11381"/>
    <w:rsid w:val="00C116E1"/>
    <w:rsid w:val="00C11ADB"/>
    <w:rsid w:val="00C11DC9"/>
    <w:rsid w:val="00C12A46"/>
    <w:rsid w:val="00C13112"/>
    <w:rsid w:val="00C13B51"/>
    <w:rsid w:val="00C15093"/>
    <w:rsid w:val="00C156AA"/>
    <w:rsid w:val="00C1646E"/>
    <w:rsid w:val="00C217FE"/>
    <w:rsid w:val="00C22452"/>
    <w:rsid w:val="00C2632F"/>
    <w:rsid w:val="00C275ED"/>
    <w:rsid w:val="00C326DB"/>
    <w:rsid w:val="00C341F1"/>
    <w:rsid w:val="00C35055"/>
    <w:rsid w:val="00C36219"/>
    <w:rsid w:val="00C36B31"/>
    <w:rsid w:val="00C371AA"/>
    <w:rsid w:val="00C402A5"/>
    <w:rsid w:val="00C409B7"/>
    <w:rsid w:val="00C4159E"/>
    <w:rsid w:val="00C41D2D"/>
    <w:rsid w:val="00C44560"/>
    <w:rsid w:val="00C469D6"/>
    <w:rsid w:val="00C50655"/>
    <w:rsid w:val="00C50B31"/>
    <w:rsid w:val="00C5332E"/>
    <w:rsid w:val="00C53D23"/>
    <w:rsid w:val="00C604E2"/>
    <w:rsid w:val="00C6160C"/>
    <w:rsid w:val="00C62EC7"/>
    <w:rsid w:val="00C63DB4"/>
    <w:rsid w:val="00C64334"/>
    <w:rsid w:val="00C65FB7"/>
    <w:rsid w:val="00C66F6B"/>
    <w:rsid w:val="00C673C7"/>
    <w:rsid w:val="00C7432D"/>
    <w:rsid w:val="00C74841"/>
    <w:rsid w:val="00C750DB"/>
    <w:rsid w:val="00C80245"/>
    <w:rsid w:val="00C80F2C"/>
    <w:rsid w:val="00C81526"/>
    <w:rsid w:val="00C816D2"/>
    <w:rsid w:val="00C83048"/>
    <w:rsid w:val="00C840A5"/>
    <w:rsid w:val="00C861B0"/>
    <w:rsid w:val="00C864FB"/>
    <w:rsid w:val="00C87A66"/>
    <w:rsid w:val="00C92418"/>
    <w:rsid w:val="00C92BBA"/>
    <w:rsid w:val="00C9773B"/>
    <w:rsid w:val="00CA383A"/>
    <w:rsid w:val="00CA4493"/>
    <w:rsid w:val="00CA4520"/>
    <w:rsid w:val="00CA4A93"/>
    <w:rsid w:val="00CA590B"/>
    <w:rsid w:val="00CA635C"/>
    <w:rsid w:val="00CA7B90"/>
    <w:rsid w:val="00CB33BE"/>
    <w:rsid w:val="00CB403E"/>
    <w:rsid w:val="00CB4AF7"/>
    <w:rsid w:val="00CB7D46"/>
    <w:rsid w:val="00CC10AA"/>
    <w:rsid w:val="00CC1950"/>
    <w:rsid w:val="00CC3244"/>
    <w:rsid w:val="00CC3CF9"/>
    <w:rsid w:val="00CC4754"/>
    <w:rsid w:val="00CD0F43"/>
    <w:rsid w:val="00CD2B6B"/>
    <w:rsid w:val="00CD3F9D"/>
    <w:rsid w:val="00CE06D1"/>
    <w:rsid w:val="00CE13B1"/>
    <w:rsid w:val="00CE345F"/>
    <w:rsid w:val="00CE4799"/>
    <w:rsid w:val="00CE495D"/>
    <w:rsid w:val="00CE49AA"/>
    <w:rsid w:val="00CE76EA"/>
    <w:rsid w:val="00CE791E"/>
    <w:rsid w:val="00CF0B08"/>
    <w:rsid w:val="00CF4658"/>
    <w:rsid w:val="00CF537E"/>
    <w:rsid w:val="00CF66B6"/>
    <w:rsid w:val="00CF7A90"/>
    <w:rsid w:val="00CF7F01"/>
    <w:rsid w:val="00D03343"/>
    <w:rsid w:val="00D03D29"/>
    <w:rsid w:val="00D05542"/>
    <w:rsid w:val="00D07A07"/>
    <w:rsid w:val="00D1035F"/>
    <w:rsid w:val="00D125C7"/>
    <w:rsid w:val="00D12C01"/>
    <w:rsid w:val="00D13CE6"/>
    <w:rsid w:val="00D15B45"/>
    <w:rsid w:val="00D16591"/>
    <w:rsid w:val="00D17608"/>
    <w:rsid w:val="00D22071"/>
    <w:rsid w:val="00D227A4"/>
    <w:rsid w:val="00D22FE4"/>
    <w:rsid w:val="00D278F9"/>
    <w:rsid w:val="00D31EAB"/>
    <w:rsid w:val="00D32F4A"/>
    <w:rsid w:val="00D37C62"/>
    <w:rsid w:val="00D40C7B"/>
    <w:rsid w:val="00D436F5"/>
    <w:rsid w:val="00D43AF7"/>
    <w:rsid w:val="00D450E7"/>
    <w:rsid w:val="00D45147"/>
    <w:rsid w:val="00D45457"/>
    <w:rsid w:val="00D4667C"/>
    <w:rsid w:val="00D46CC6"/>
    <w:rsid w:val="00D50EE7"/>
    <w:rsid w:val="00D5187B"/>
    <w:rsid w:val="00D51FE8"/>
    <w:rsid w:val="00D54BEC"/>
    <w:rsid w:val="00D558A4"/>
    <w:rsid w:val="00D60F34"/>
    <w:rsid w:val="00D62D7F"/>
    <w:rsid w:val="00D65925"/>
    <w:rsid w:val="00D712FE"/>
    <w:rsid w:val="00D7462B"/>
    <w:rsid w:val="00D75B48"/>
    <w:rsid w:val="00D77E2E"/>
    <w:rsid w:val="00D85CE1"/>
    <w:rsid w:val="00D86803"/>
    <w:rsid w:val="00D8742D"/>
    <w:rsid w:val="00D90DCF"/>
    <w:rsid w:val="00D9383F"/>
    <w:rsid w:val="00D95B1C"/>
    <w:rsid w:val="00D95B35"/>
    <w:rsid w:val="00D95B60"/>
    <w:rsid w:val="00D95BDC"/>
    <w:rsid w:val="00D96616"/>
    <w:rsid w:val="00D96B43"/>
    <w:rsid w:val="00D96D54"/>
    <w:rsid w:val="00DA2341"/>
    <w:rsid w:val="00DA4579"/>
    <w:rsid w:val="00DA5840"/>
    <w:rsid w:val="00DB004C"/>
    <w:rsid w:val="00DB0CE2"/>
    <w:rsid w:val="00DB17B3"/>
    <w:rsid w:val="00DB1EC9"/>
    <w:rsid w:val="00DB29C7"/>
    <w:rsid w:val="00DB346A"/>
    <w:rsid w:val="00DB3B5B"/>
    <w:rsid w:val="00DB3BDE"/>
    <w:rsid w:val="00DB3C7A"/>
    <w:rsid w:val="00DB5CBC"/>
    <w:rsid w:val="00DB63C9"/>
    <w:rsid w:val="00DB70A9"/>
    <w:rsid w:val="00DB7CF0"/>
    <w:rsid w:val="00DC00E0"/>
    <w:rsid w:val="00DC4E06"/>
    <w:rsid w:val="00DC6D10"/>
    <w:rsid w:val="00DC753E"/>
    <w:rsid w:val="00DC79E1"/>
    <w:rsid w:val="00DD1062"/>
    <w:rsid w:val="00DD246E"/>
    <w:rsid w:val="00DD5401"/>
    <w:rsid w:val="00DD69B2"/>
    <w:rsid w:val="00DD71C8"/>
    <w:rsid w:val="00DD7EAF"/>
    <w:rsid w:val="00DE0200"/>
    <w:rsid w:val="00DE0B7E"/>
    <w:rsid w:val="00DE3E51"/>
    <w:rsid w:val="00DF0960"/>
    <w:rsid w:val="00DF111D"/>
    <w:rsid w:val="00DF124D"/>
    <w:rsid w:val="00DF22B1"/>
    <w:rsid w:val="00DF36CC"/>
    <w:rsid w:val="00DF45CA"/>
    <w:rsid w:val="00DF58E0"/>
    <w:rsid w:val="00DF683A"/>
    <w:rsid w:val="00E0317E"/>
    <w:rsid w:val="00E03492"/>
    <w:rsid w:val="00E035B4"/>
    <w:rsid w:val="00E04458"/>
    <w:rsid w:val="00E04C95"/>
    <w:rsid w:val="00E0547A"/>
    <w:rsid w:val="00E05C87"/>
    <w:rsid w:val="00E07535"/>
    <w:rsid w:val="00E07B52"/>
    <w:rsid w:val="00E100C5"/>
    <w:rsid w:val="00E1313D"/>
    <w:rsid w:val="00E13B51"/>
    <w:rsid w:val="00E13EFA"/>
    <w:rsid w:val="00E141A6"/>
    <w:rsid w:val="00E15B24"/>
    <w:rsid w:val="00E17324"/>
    <w:rsid w:val="00E21BB0"/>
    <w:rsid w:val="00E22161"/>
    <w:rsid w:val="00E23F36"/>
    <w:rsid w:val="00E244F7"/>
    <w:rsid w:val="00E24A8E"/>
    <w:rsid w:val="00E25CEA"/>
    <w:rsid w:val="00E26295"/>
    <w:rsid w:val="00E26C9E"/>
    <w:rsid w:val="00E2723C"/>
    <w:rsid w:val="00E31383"/>
    <w:rsid w:val="00E32ADD"/>
    <w:rsid w:val="00E3346E"/>
    <w:rsid w:val="00E33D6E"/>
    <w:rsid w:val="00E342A0"/>
    <w:rsid w:val="00E346A6"/>
    <w:rsid w:val="00E34A0C"/>
    <w:rsid w:val="00E36F66"/>
    <w:rsid w:val="00E373C9"/>
    <w:rsid w:val="00E37DBD"/>
    <w:rsid w:val="00E40ACE"/>
    <w:rsid w:val="00E4124F"/>
    <w:rsid w:val="00E42AD5"/>
    <w:rsid w:val="00E43245"/>
    <w:rsid w:val="00E438D2"/>
    <w:rsid w:val="00E44B7A"/>
    <w:rsid w:val="00E45B8F"/>
    <w:rsid w:val="00E47D22"/>
    <w:rsid w:val="00E52308"/>
    <w:rsid w:val="00E5397C"/>
    <w:rsid w:val="00E55772"/>
    <w:rsid w:val="00E55D6A"/>
    <w:rsid w:val="00E5628C"/>
    <w:rsid w:val="00E6135B"/>
    <w:rsid w:val="00E61B07"/>
    <w:rsid w:val="00E65543"/>
    <w:rsid w:val="00E65AF2"/>
    <w:rsid w:val="00E661F8"/>
    <w:rsid w:val="00E66A2C"/>
    <w:rsid w:val="00E6731D"/>
    <w:rsid w:val="00E675C0"/>
    <w:rsid w:val="00E70AC8"/>
    <w:rsid w:val="00E72EC2"/>
    <w:rsid w:val="00E73696"/>
    <w:rsid w:val="00E73DF9"/>
    <w:rsid w:val="00E7428C"/>
    <w:rsid w:val="00E74775"/>
    <w:rsid w:val="00E800C2"/>
    <w:rsid w:val="00E814B3"/>
    <w:rsid w:val="00E84E46"/>
    <w:rsid w:val="00E862C8"/>
    <w:rsid w:val="00E86412"/>
    <w:rsid w:val="00E864BA"/>
    <w:rsid w:val="00E87EAF"/>
    <w:rsid w:val="00E91596"/>
    <w:rsid w:val="00E93157"/>
    <w:rsid w:val="00E962B4"/>
    <w:rsid w:val="00E96599"/>
    <w:rsid w:val="00EA0080"/>
    <w:rsid w:val="00EA29BC"/>
    <w:rsid w:val="00EA374D"/>
    <w:rsid w:val="00EA4261"/>
    <w:rsid w:val="00EA4426"/>
    <w:rsid w:val="00EA45B5"/>
    <w:rsid w:val="00EA554D"/>
    <w:rsid w:val="00EA5FF0"/>
    <w:rsid w:val="00EA6D25"/>
    <w:rsid w:val="00EB0B6C"/>
    <w:rsid w:val="00EB1658"/>
    <w:rsid w:val="00EB276F"/>
    <w:rsid w:val="00EB29EC"/>
    <w:rsid w:val="00EB4368"/>
    <w:rsid w:val="00EB444E"/>
    <w:rsid w:val="00EB64E2"/>
    <w:rsid w:val="00EB6CC2"/>
    <w:rsid w:val="00EB723A"/>
    <w:rsid w:val="00EB79B5"/>
    <w:rsid w:val="00EC0F69"/>
    <w:rsid w:val="00EC1E76"/>
    <w:rsid w:val="00EC2742"/>
    <w:rsid w:val="00EC2D6A"/>
    <w:rsid w:val="00EC2FD0"/>
    <w:rsid w:val="00EC3501"/>
    <w:rsid w:val="00EC506A"/>
    <w:rsid w:val="00EC6270"/>
    <w:rsid w:val="00EC7CFA"/>
    <w:rsid w:val="00ED064C"/>
    <w:rsid w:val="00ED2562"/>
    <w:rsid w:val="00ED28D9"/>
    <w:rsid w:val="00ED2B1A"/>
    <w:rsid w:val="00ED55A8"/>
    <w:rsid w:val="00EE2518"/>
    <w:rsid w:val="00EE29CF"/>
    <w:rsid w:val="00EE3E5B"/>
    <w:rsid w:val="00EE4628"/>
    <w:rsid w:val="00EE5AFD"/>
    <w:rsid w:val="00EE6C9F"/>
    <w:rsid w:val="00EE7F37"/>
    <w:rsid w:val="00EF0342"/>
    <w:rsid w:val="00EF043D"/>
    <w:rsid w:val="00EF6BB9"/>
    <w:rsid w:val="00EF7915"/>
    <w:rsid w:val="00EF7B77"/>
    <w:rsid w:val="00F00275"/>
    <w:rsid w:val="00F003A6"/>
    <w:rsid w:val="00F03D62"/>
    <w:rsid w:val="00F042E7"/>
    <w:rsid w:val="00F046D3"/>
    <w:rsid w:val="00F04EF8"/>
    <w:rsid w:val="00F07C1B"/>
    <w:rsid w:val="00F07D59"/>
    <w:rsid w:val="00F124EA"/>
    <w:rsid w:val="00F13873"/>
    <w:rsid w:val="00F1424A"/>
    <w:rsid w:val="00F16EC6"/>
    <w:rsid w:val="00F17267"/>
    <w:rsid w:val="00F20D20"/>
    <w:rsid w:val="00F21469"/>
    <w:rsid w:val="00F27CE6"/>
    <w:rsid w:val="00F30524"/>
    <w:rsid w:val="00F31C16"/>
    <w:rsid w:val="00F3315E"/>
    <w:rsid w:val="00F33DC7"/>
    <w:rsid w:val="00F351AC"/>
    <w:rsid w:val="00F35C19"/>
    <w:rsid w:val="00F37A03"/>
    <w:rsid w:val="00F37D36"/>
    <w:rsid w:val="00F40F90"/>
    <w:rsid w:val="00F43F1A"/>
    <w:rsid w:val="00F44A8E"/>
    <w:rsid w:val="00F46881"/>
    <w:rsid w:val="00F4789D"/>
    <w:rsid w:val="00F508F2"/>
    <w:rsid w:val="00F5105D"/>
    <w:rsid w:val="00F53008"/>
    <w:rsid w:val="00F559B6"/>
    <w:rsid w:val="00F572BC"/>
    <w:rsid w:val="00F57A3B"/>
    <w:rsid w:val="00F60F4F"/>
    <w:rsid w:val="00F61C7D"/>
    <w:rsid w:val="00F65C6F"/>
    <w:rsid w:val="00F66C47"/>
    <w:rsid w:val="00F702AA"/>
    <w:rsid w:val="00F70922"/>
    <w:rsid w:val="00F71252"/>
    <w:rsid w:val="00F71881"/>
    <w:rsid w:val="00F71A4A"/>
    <w:rsid w:val="00F72130"/>
    <w:rsid w:val="00F73F65"/>
    <w:rsid w:val="00F74EE9"/>
    <w:rsid w:val="00F75F13"/>
    <w:rsid w:val="00F76C7E"/>
    <w:rsid w:val="00F842C2"/>
    <w:rsid w:val="00F85CA6"/>
    <w:rsid w:val="00F864BA"/>
    <w:rsid w:val="00F9003C"/>
    <w:rsid w:val="00F97F54"/>
    <w:rsid w:val="00FA1CDF"/>
    <w:rsid w:val="00FA44FE"/>
    <w:rsid w:val="00FA48AA"/>
    <w:rsid w:val="00FA5FA6"/>
    <w:rsid w:val="00FA7B8A"/>
    <w:rsid w:val="00FB1176"/>
    <w:rsid w:val="00FB2ACD"/>
    <w:rsid w:val="00FB3C0C"/>
    <w:rsid w:val="00FB41B0"/>
    <w:rsid w:val="00FB516E"/>
    <w:rsid w:val="00FB5199"/>
    <w:rsid w:val="00FB5491"/>
    <w:rsid w:val="00FB6009"/>
    <w:rsid w:val="00FB7259"/>
    <w:rsid w:val="00FB7E47"/>
    <w:rsid w:val="00FC037D"/>
    <w:rsid w:val="00FC52F3"/>
    <w:rsid w:val="00FC5FD1"/>
    <w:rsid w:val="00FC70AF"/>
    <w:rsid w:val="00FC74F0"/>
    <w:rsid w:val="00FD1B16"/>
    <w:rsid w:val="00FD30C3"/>
    <w:rsid w:val="00FD39BF"/>
    <w:rsid w:val="00FD3A97"/>
    <w:rsid w:val="00FD558F"/>
    <w:rsid w:val="00FD5981"/>
    <w:rsid w:val="00FD728D"/>
    <w:rsid w:val="00FD7E5D"/>
    <w:rsid w:val="00FD7F8D"/>
    <w:rsid w:val="00FE09D4"/>
    <w:rsid w:val="00FE163B"/>
    <w:rsid w:val="00FE4D16"/>
    <w:rsid w:val="00FE5328"/>
    <w:rsid w:val="00FE6746"/>
    <w:rsid w:val="00FE7A1E"/>
    <w:rsid w:val="00FE7F50"/>
    <w:rsid w:val="00FF2516"/>
    <w:rsid w:val="00FF2C93"/>
    <w:rsid w:val="00FF4757"/>
    <w:rsid w:val="00FF494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EE15169"/>
  <w15:docId w15:val="{C78071B2-E837-694B-9F5F-76259DC7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2B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ru-RU"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10">
    <w:name w:val="Основной шрифт абзаца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a6">
    <w:name w:val="Верхний колонтитул Знак"/>
    <w:basedOn w:val="10"/>
  </w:style>
  <w:style w:type="character" w:customStyle="1" w:styleId="a7">
    <w:name w:val="Нижний колонтитул Знак"/>
    <w:basedOn w:val="10"/>
    <w:uiPriority w:val="99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12">
    <w:name w:val="Дата1"/>
    <w:basedOn w:val="10"/>
  </w:style>
  <w:style w:type="character" w:styleId="a8">
    <w:name w:val="Strong"/>
    <w:uiPriority w:val="22"/>
    <w:qFormat/>
    <w:rPr>
      <w:b/>
      <w:bCs/>
    </w:rPr>
  </w:style>
  <w:style w:type="character" w:customStyle="1" w:styleId="author">
    <w:name w:val="author"/>
    <w:basedOn w:val="10"/>
  </w:style>
  <w:style w:type="character" w:customStyle="1" w:styleId="time">
    <w:name w:val="time"/>
    <w:basedOn w:val="10"/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xt">
    <w:name w:val="text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rticle-author">
    <w:name w:val="article-author"/>
    <w:basedOn w:val="10"/>
  </w:style>
  <w:style w:type="character" w:customStyle="1" w:styleId="source">
    <w:name w:val="source"/>
    <w:basedOn w:val="10"/>
  </w:style>
  <w:style w:type="character" w:customStyle="1" w:styleId="copyright">
    <w:name w:val="copyright"/>
    <w:basedOn w:val="10"/>
  </w:style>
  <w:style w:type="character" w:styleId="a9">
    <w:name w:val="Emphasis"/>
    <w:uiPriority w:val="20"/>
    <w:qFormat/>
    <w:rPr>
      <w:i/>
      <w:iCs/>
    </w:rPr>
  </w:style>
  <w:style w:type="character" w:customStyle="1" w:styleId="lastupdated">
    <w:name w:val="lastupdated"/>
    <w:basedOn w:val="10"/>
  </w:style>
  <w:style w:type="character" w:customStyle="1" w:styleId="newshd">
    <w:name w:val="newshd"/>
    <w:basedOn w:val="10"/>
  </w:style>
  <w:style w:type="character" w:customStyle="1" w:styleId="red">
    <w:name w:val="red"/>
    <w:basedOn w:val="10"/>
  </w:style>
  <w:style w:type="character" w:customStyle="1" w:styleId="orng">
    <w:name w:val="orng"/>
    <w:basedOn w:val="10"/>
  </w:style>
  <w:style w:type="character" w:customStyle="1" w:styleId="blue">
    <w:name w:val="blue"/>
    <w:basedOn w:val="10"/>
  </w:style>
  <w:style w:type="character" w:customStyle="1" w:styleId="current">
    <w:name w:val="current"/>
    <w:basedOn w:val="10"/>
  </w:style>
  <w:style w:type="character" w:customStyle="1" w:styleId="label">
    <w:name w:val="label"/>
    <w:basedOn w:val="10"/>
  </w:style>
  <w:style w:type="character" w:customStyle="1" w:styleId="link-title">
    <w:name w:val="link-title"/>
    <w:basedOn w:val="10"/>
  </w:style>
  <w:style w:type="character" w:customStyle="1" w:styleId="art-postheader">
    <w:name w:val="art-postheader"/>
    <w:basedOn w:val="10"/>
  </w:style>
  <w:style w:type="character" w:customStyle="1" w:styleId="tshort">
    <w:name w:val="tshort"/>
    <w:basedOn w:val="10"/>
  </w:style>
  <w:style w:type="character" w:customStyle="1" w:styleId="nwstitle">
    <w:name w:val="nwstitle"/>
    <w:basedOn w:val="10"/>
  </w:style>
  <w:style w:type="character" w:customStyle="1" w:styleId="itemdatecreated">
    <w:name w:val="itemdatecreated"/>
    <w:basedOn w:val="10"/>
  </w:style>
  <w:style w:type="character" w:customStyle="1" w:styleId="itemimage">
    <w:name w:val="itemimage"/>
    <w:basedOn w:val="10"/>
  </w:style>
  <w:style w:type="character" w:customStyle="1" w:styleId="text-ucomments">
    <w:name w:val="text-ucomments"/>
    <w:basedOn w:val="10"/>
  </w:style>
  <w:style w:type="character" w:customStyle="1" w:styleId="imagecontwbg">
    <w:name w:val="imagecont_wbg"/>
    <w:basedOn w:val="10"/>
  </w:style>
  <w:style w:type="character" w:customStyle="1" w:styleId="fotoauthor">
    <w:name w:val="foto_author"/>
    <w:basedOn w:val="10"/>
  </w:style>
  <w:style w:type="character" w:customStyle="1" w:styleId="article-image-meta">
    <w:name w:val="article-image-meta"/>
    <w:basedOn w:val="10"/>
  </w:style>
  <w:style w:type="character" w:customStyle="1" w:styleId="subtext">
    <w:name w:val="sub_text"/>
    <w:basedOn w:val="10"/>
  </w:style>
  <w:style w:type="character" w:customStyle="1" w:styleId="category">
    <w:name w:val="category"/>
    <w:basedOn w:val="10"/>
  </w:style>
  <w:style w:type="character" w:customStyle="1" w:styleId="createdate">
    <w:name w:val="createdate"/>
    <w:basedOn w:val="10"/>
  </w:style>
  <w:style w:type="character" w:customStyle="1" w:styleId="createby">
    <w:name w:val="createby"/>
    <w:basedOn w:val="10"/>
  </w:style>
  <w:style w:type="character" w:customStyle="1" w:styleId="b-share-form-button">
    <w:name w:val="b-share-form-button"/>
    <w:basedOn w:val="10"/>
  </w:style>
  <w:style w:type="character" w:customStyle="1" w:styleId="postdate">
    <w:name w:val="postdate"/>
    <w:basedOn w:val="10"/>
  </w:style>
  <w:style w:type="character" w:customStyle="1" w:styleId="lg">
    <w:name w:val="lg"/>
    <w:basedOn w:val="10"/>
  </w:style>
  <w:style w:type="character" w:customStyle="1" w:styleId="z-">
    <w:name w:val="z-Начало формы Знак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rPr>
      <w:rFonts w:ascii="Arial" w:eastAsia="Times New Roman" w:hAnsi="Arial" w:cs="Arial"/>
      <w:vanish/>
      <w:sz w:val="16"/>
      <w:szCs w:val="16"/>
    </w:rPr>
  </w:style>
  <w:style w:type="character" w:customStyle="1" w:styleId="sla">
    <w:name w:val="sla"/>
    <w:basedOn w:val="10"/>
  </w:style>
  <w:style w:type="character" w:customStyle="1" w:styleId="la">
    <w:name w:val="la"/>
    <w:basedOn w:val="10"/>
  </w:style>
  <w:style w:type="character" w:customStyle="1" w:styleId="copyrightdark">
    <w:name w:val="copyright_dark"/>
    <w:basedOn w:val="10"/>
  </w:style>
  <w:style w:type="character" w:customStyle="1" w:styleId="copyrightlight">
    <w:name w:val="copyright_light"/>
    <w:basedOn w:val="10"/>
  </w:style>
  <w:style w:type="character" w:customStyle="1" w:styleId="explaindate">
    <w:name w:val="explaindate"/>
    <w:basedOn w:val="10"/>
  </w:style>
  <w:style w:type="character" w:customStyle="1" w:styleId="info">
    <w:name w:val="info"/>
    <w:basedOn w:val="10"/>
  </w:style>
  <w:style w:type="character" w:customStyle="1" w:styleId="HTML">
    <w:name w:val="Стандартный HTML Знак"/>
    <w:rPr>
      <w:rFonts w:ascii="Courier New" w:eastAsia="Times New Roman" w:hAnsi="Courier New" w:cs="Courier New"/>
    </w:rPr>
  </w:style>
  <w:style w:type="character" w:customStyle="1" w:styleId="msgtext">
    <w:name w:val="msgtext"/>
    <w:basedOn w:val="10"/>
  </w:style>
  <w:style w:type="character" w:customStyle="1" w:styleId="subtitle-splitter">
    <w:name w:val="subtitle-splitter"/>
    <w:basedOn w:val="10"/>
  </w:style>
  <w:style w:type="character" w:customStyle="1" w:styleId="13">
    <w:name w:val="Подзаголовок1"/>
    <w:basedOn w:val="10"/>
  </w:style>
  <w:style w:type="character" w:customStyle="1" w:styleId="field-content">
    <w:name w:val="field-content"/>
    <w:basedOn w:val="10"/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medoc">
    <w:name w:val="time_doc"/>
    <w:basedOn w:val="10"/>
  </w:style>
  <w:style w:type="character" w:customStyle="1" w:styleId="commentsbaloon">
    <w:name w:val="comments_baloon"/>
    <w:basedOn w:val="10"/>
  </w:style>
  <w:style w:type="character" w:customStyle="1" w:styleId="hmdate">
    <w:name w:val="hmdate"/>
    <w:basedOn w:val="10"/>
  </w:style>
  <w:style w:type="character" w:customStyle="1" w:styleId="mdate">
    <w:name w:val="mdate"/>
    <w:basedOn w:val="10"/>
  </w:style>
  <w:style w:type="character" w:customStyle="1" w:styleId="lowercase">
    <w:name w:val="lowercase"/>
    <w:basedOn w:val="10"/>
  </w:style>
  <w:style w:type="character" w:customStyle="1" w:styleId="views">
    <w:name w:val="views"/>
    <w:basedOn w:val="10"/>
  </w:style>
  <w:style w:type="character" w:customStyle="1" w:styleId="news-detail-date">
    <w:name w:val="news-detail-date"/>
    <w:basedOn w:val="10"/>
  </w:style>
  <w:style w:type="character" w:customStyle="1" w:styleId="smgray">
    <w:name w:val="smgray"/>
    <w:basedOn w:val="10"/>
  </w:style>
  <w:style w:type="character" w:customStyle="1" w:styleId="s1">
    <w:name w:val="s1"/>
    <w:basedOn w:val="10"/>
  </w:style>
  <w:style w:type="character" w:customStyle="1" w:styleId="s2">
    <w:name w:val="s2"/>
    <w:basedOn w:val="10"/>
  </w:style>
  <w:style w:type="character" w:customStyle="1" w:styleId="s3">
    <w:name w:val="s3"/>
    <w:basedOn w:val="10"/>
  </w:style>
  <w:style w:type="character" w:customStyle="1" w:styleId="meta1">
    <w:name w:val="meta1"/>
    <w:basedOn w:val="10"/>
  </w:style>
  <w:style w:type="character" w:customStyle="1" w:styleId="photosource">
    <w:name w:val="photosource"/>
    <w:basedOn w:val="10"/>
  </w:style>
  <w:style w:type="character" w:customStyle="1" w:styleId="icons">
    <w:name w:val="icons"/>
    <w:basedOn w:val="10"/>
  </w:style>
  <w:style w:type="character" w:customStyle="1" w:styleId="breadcrumps">
    <w:name w:val="breadcrumps"/>
    <w:basedOn w:val="10"/>
  </w:style>
  <w:style w:type="character" w:customStyle="1" w:styleId="small">
    <w:name w:val="small"/>
    <w:basedOn w:val="10"/>
  </w:style>
  <w:style w:type="character" w:customStyle="1" w:styleId="medium">
    <w:name w:val="medium"/>
    <w:basedOn w:val="10"/>
  </w:style>
  <w:style w:type="character" w:customStyle="1" w:styleId="big">
    <w:name w:val="big"/>
    <w:basedOn w:val="10"/>
  </w:style>
  <w:style w:type="character" w:customStyle="1" w:styleId="gg1">
    <w:name w:val="gg1"/>
    <w:basedOn w:val="10"/>
  </w:style>
  <w:style w:type="character" w:customStyle="1" w:styleId="pubday">
    <w:name w:val="pubday"/>
    <w:basedOn w:val="10"/>
  </w:style>
  <w:style w:type="character" w:customStyle="1" w:styleId="ga1on">
    <w:name w:val="_ga1_on_"/>
    <w:basedOn w:val="10"/>
  </w:style>
  <w:style w:type="character" w:customStyle="1" w:styleId="count-comments">
    <w:name w:val="count-comments"/>
    <w:basedOn w:val="10"/>
  </w:style>
  <w:style w:type="character" w:customStyle="1" w:styleId="apple-converted-space">
    <w:name w:val="apple-converted-space"/>
    <w:basedOn w:val="10"/>
  </w:style>
  <w:style w:type="character" w:customStyle="1" w:styleId="hlaquo">
    <w:name w:val="hlaquo"/>
    <w:basedOn w:val="10"/>
  </w:style>
  <w:style w:type="character" w:styleId="aa">
    <w:name w:val="FollowedHyperlink"/>
    <w:rPr>
      <w:color w:val="800080"/>
      <w:u w:val="single"/>
    </w:rPr>
  </w:style>
  <w:style w:type="character" w:customStyle="1" w:styleId="tik3">
    <w:name w:val="tik3"/>
    <w:rPr>
      <w:color w:val="B5B5B5"/>
      <w:sz w:val="17"/>
      <w:szCs w:val="17"/>
    </w:rPr>
  </w:style>
  <w:style w:type="character" w:customStyle="1" w:styleId="tshort1">
    <w:name w:val="tshort1"/>
    <w:rPr>
      <w:rFonts w:ascii="Arial" w:hAnsi="Arial" w:cs="Arial" w:hint="default"/>
      <w:i w:val="0"/>
      <w:iCs w:val="0"/>
      <w:color w:val="666666"/>
      <w:sz w:val="17"/>
      <w:szCs w:val="17"/>
    </w:rPr>
  </w:style>
  <w:style w:type="character" w:customStyle="1" w:styleId="commentsinfoarrowed1">
    <w:name w:val="comments_info_arrowed1"/>
    <w:rPr>
      <w:rFonts w:ascii="Arial" w:hAnsi="Arial" w:cs="Arial" w:hint="default"/>
      <w:i w:val="0"/>
      <w:iCs w:val="0"/>
      <w:color w:val="757575"/>
      <w:sz w:val="18"/>
      <w:szCs w:val="18"/>
      <w:shd w:val="clear" w:color="auto" w:fill="auto"/>
    </w:rPr>
  </w:style>
  <w:style w:type="character" w:customStyle="1" w:styleId="intro27">
    <w:name w:val="intro27"/>
  </w:style>
  <w:style w:type="character" w:customStyle="1" w:styleId="b-materialdate1">
    <w:name w:val="b-material__date1"/>
  </w:style>
  <w:style w:type="character" w:customStyle="1" w:styleId="b-materialtime1">
    <w:name w:val="b-material__time1"/>
  </w:style>
  <w:style w:type="character" w:customStyle="1" w:styleId="b-materialplace1">
    <w:name w:val="b-material__place1"/>
    <w:rPr>
      <w:vanish/>
    </w:rPr>
  </w:style>
  <w:style w:type="character" w:customStyle="1" w:styleId="b-materialsource1">
    <w:name w:val="b-material__source1"/>
    <w:rPr>
      <w:vanish/>
    </w:rPr>
  </w:style>
  <w:style w:type="character" w:customStyle="1" w:styleId="b-materialpreview1">
    <w:name w:val="b-material__preview1"/>
    <w:rPr>
      <w:vanish w:val="0"/>
      <w:color w:val="000000"/>
      <w:sz w:val="20"/>
      <w:szCs w:val="20"/>
    </w:rPr>
  </w:style>
  <w:style w:type="character" w:customStyle="1" w:styleId="b-material-picdesc5">
    <w:name w:val="b-material-pic__desc5"/>
    <w:rPr>
      <w:b/>
      <w:bCs/>
      <w:vanish w:val="0"/>
      <w:color w:val="938F8E"/>
      <w:sz w:val="15"/>
      <w:szCs w:val="15"/>
    </w:rPr>
  </w:style>
  <w:style w:type="character" w:customStyle="1" w:styleId="ata11y">
    <w:name w:val="at_a11y"/>
  </w:style>
  <w:style w:type="character" w:customStyle="1" w:styleId="addthisseparator6">
    <w:name w:val="addthis_separator6"/>
  </w:style>
  <w:style w:type="character" w:customStyle="1" w:styleId="newaddthis">
    <w:name w:val="newaddthis"/>
  </w:style>
  <w:style w:type="character" w:customStyle="1" w:styleId="calltoaction">
    <w:name w:val="calltoaction"/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c"/>
    <w:uiPriority w:val="99"/>
    <w:pPr>
      <w:spacing w:after="120"/>
    </w:pPr>
    <w:rPr>
      <w:lang w:val="x-none"/>
    </w:rPr>
  </w:style>
  <w:style w:type="paragraph" w:styleId="ad">
    <w:name w:val="List"/>
    <w:basedOn w:val="a0"/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val="ru-RU" w:eastAsia="ar-SA"/>
    </w:rPr>
  </w:style>
  <w:style w:type="paragraph" w:styleId="af1">
    <w:name w:val="Normal (Web)"/>
    <w:basedOn w:val="a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ddcomm">
    <w:name w:val="addcomm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ea">
    <w:name w:val="are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gress">
    <w:name w:val="ingress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kkelylemkuup">
    <w:name w:val="artikkel_ylem_kuup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kkelylemlingid">
    <w:name w:val="artikkel_ylem_lingid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b12">
    <w:name w:val="mb12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ker-quote3">
    <w:name w:val="marker-quote3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ve-updates">
    <w:name w:val="live-updates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imeago">
    <w:name w:val="timeago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orstop">
    <w:name w:val="autorstop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nttext">
    <w:name w:val="cnt_tex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h">
    <w:name w:val="auth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cle-date">
    <w:name w:val="article-dat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3219566830000000347msonormal">
    <w:name w:val="style_13219566830000000347msonormal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py">
    <w:name w:val="copy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ap1">
    <w:name w:val="cap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1">
    <w:name w:val="HTML Top of Form"/>
    <w:basedOn w:val="a"/>
    <w:next w:val="a"/>
    <w:pPr>
      <w:pBdr>
        <w:bottom w:val="single" w:sz="4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pPr>
      <w:pBdr>
        <w:top w:val="single" w:sz="4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gztintro">
    <w:name w:val="gzt_intro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ra">
    <w:name w:val="extr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ubdate">
    <w:name w:val="pubdat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notice">
    <w:name w:val="notic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ker-quote1">
    <w:name w:val="marker-quote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mbrdr">
    <w:name w:val="tmbrdr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">
    <w:name w:val="p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">
    <w:name w:val="p2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eta">
    <w:name w:val="met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mg">
    <w:name w:val="img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e-head">
    <w:name w:val="date-head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icsrc">
    <w:name w:val="pic_src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et">
    <w:name w:val="ce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n-cpy">
    <w:name w:val="en-cpy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2">
    <w:name w:val="Содержимое врезки"/>
    <w:basedOn w:val="a0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posted">
    <w:name w:val="posted"/>
    <w:basedOn w:val="a"/>
    <w:rsid w:val="008273C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mments">
    <w:name w:val="comments"/>
    <w:rsid w:val="00266B3A"/>
  </w:style>
  <w:style w:type="character" w:customStyle="1" w:styleId="tik">
    <w:name w:val="tik"/>
    <w:rsid w:val="00266B3A"/>
  </w:style>
  <w:style w:type="character" w:customStyle="1" w:styleId="b-share">
    <w:name w:val="b-share"/>
    <w:rsid w:val="00266B3A"/>
  </w:style>
  <w:style w:type="paragraph" w:styleId="af5">
    <w:name w:val="List Paragraph"/>
    <w:basedOn w:val="a"/>
    <w:uiPriority w:val="34"/>
    <w:qFormat/>
    <w:rsid w:val="009D678B"/>
    <w:pPr>
      <w:ind w:left="708"/>
    </w:pPr>
  </w:style>
  <w:style w:type="character" w:customStyle="1" w:styleId="ac">
    <w:name w:val="Основной текст Знак"/>
    <w:link w:val="a0"/>
    <w:uiPriority w:val="99"/>
    <w:rsid w:val="00C5332E"/>
    <w:rPr>
      <w:rFonts w:ascii="Calibri" w:eastAsia="Calibri" w:hAnsi="Calibri"/>
      <w:sz w:val="22"/>
      <w:szCs w:val="22"/>
      <w:lang w:eastAsia="ar-SA"/>
    </w:rPr>
  </w:style>
  <w:style w:type="character" w:customStyle="1" w:styleId="b-materialpreview">
    <w:name w:val="b-material__preview"/>
    <w:basedOn w:val="a1"/>
    <w:rsid w:val="00EF043D"/>
  </w:style>
  <w:style w:type="character" w:customStyle="1" w:styleId="intro">
    <w:name w:val="intro"/>
    <w:basedOn w:val="a1"/>
    <w:rsid w:val="00340441"/>
  </w:style>
  <w:style w:type="paragraph" w:customStyle="1" w:styleId="articpar">
    <w:name w:val="articpar"/>
    <w:basedOn w:val="a"/>
    <w:rsid w:val="00A109F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2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74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13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4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45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61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98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58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4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184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0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0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11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0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20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00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ass.ru/sport/16076745" TargetMode="External"/><Relationship Id="rId18" Type="http://schemas.openxmlformats.org/officeDocument/2006/relationships/hyperlink" Target="http://rusada.ru/upload/iblock/4e5/&#1047;&#1072;&#1087;&#1088;&#1077;&#1097;&#1077;&#1085;&#1085;&#1099;&#1080;&#774;%20&#1089;&#1087;&#1080;&#1089;&#1086;&#1082;%202023.pdf" TargetMode="External"/><Relationship Id="rId26" Type="http://schemas.openxmlformats.org/officeDocument/2006/relationships/hyperlink" Target="https://t.me/rusada_russia/188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rusada.ru/news/main/tramadol-voydet-v-zapreshchennyy-spisok-vada-v-2024-godu/" TargetMode="External"/><Relationship Id="rId34" Type="http://schemas.openxmlformats.org/officeDocument/2006/relationships/hyperlink" Target="https://www.sports.ru/skiing/1112510251-federacziya-lyzhnogo-sporta-finlyandii-ustanovila-dlya-sportsmenov-sht.html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wada-ama.org/sites/default/files/2022-09/2023list_monitoring_program_en_final_9_september_2022.pdf" TargetMode="External"/><Relationship Id="rId20" Type="http://schemas.openxmlformats.org/officeDocument/2006/relationships/hyperlink" Target="https://rusada.ru/upload/iblock/399/&#1054;&#1073;&#1079;&#1086;&#1088;%20&#1086;&#1089;&#1085;&#1086;&#1074;&#1085;&#1099;&#1093;%20&#1080;&#1079;&#1084;&#1077;&#1085;&#1077;&#1085;&#1080;&#1081;%202023.pdf" TargetMode="External"/><Relationship Id="rId29" Type="http://schemas.openxmlformats.org/officeDocument/2006/relationships/hyperlink" Target="https://t.me/rusada_russia/185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sada.ru/news/disqualification/Biatlon051022/" TargetMode="External"/><Relationship Id="rId24" Type="http://schemas.openxmlformats.org/officeDocument/2006/relationships/hyperlink" Target="https://t.me/rusada_russia/191" TargetMode="External"/><Relationship Id="rId32" Type="http://schemas.openxmlformats.org/officeDocument/2006/relationships/hyperlink" Target="https://tass.ru/sport/15972903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wada-ama.org/sites/default/files/2022-09/2023list_en_final_9_september_2022.pdf" TargetMode="External"/><Relationship Id="rId23" Type="http://schemas.openxmlformats.org/officeDocument/2006/relationships/hyperlink" Target="https://t.me/rusada_russia/186" TargetMode="External"/><Relationship Id="rId28" Type="http://schemas.openxmlformats.org/officeDocument/2006/relationships/hyperlink" Target="https://t.me/rusada_russia/187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sports.ru/triathlon/1112166247-chempion-rossii-po-triatlonu-egor-selivanov-diskvalificzirovan-na-3-go.html" TargetMode="External"/><Relationship Id="rId19" Type="http://schemas.openxmlformats.org/officeDocument/2006/relationships/hyperlink" Target="http://rusada.ru/upload/iblock/497/&#1055;&#1088;&#1086;&#1075;&#1088;&#1072;&#1084;&#1084;&#1072;%20&#1084;&#1086;&#1085;&#1080;&#1090;&#1086;&#1088;&#1080;&#1085;&#1075;&#1072;%202023.pdf" TargetMode="External"/><Relationship Id="rId31" Type="http://schemas.openxmlformats.org/officeDocument/2006/relationships/hyperlink" Target="https://www.sports.ru/heavyathletics/1112247548-bolee-poloviny-iz-138-dopingovyx-narushenij-vyyavlennyx-na-osnove-baz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ada.ru/news/disqualification/triatlon270922/" TargetMode="External"/><Relationship Id="rId14" Type="http://schemas.openxmlformats.org/officeDocument/2006/relationships/hyperlink" Target="https://tass.ru/sport/15892577" TargetMode="External"/><Relationship Id="rId22" Type="http://schemas.openxmlformats.org/officeDocument/2006/relationships/hyperlink" Target="https://rusada.ru/news/main/gipoksen-v-programme-monitoringa-2023-goda/" TargetMode="External"/><Relationship Id="rId27" Type="http://schemas.openxmlformats.org/officeDocument/2006/relationships/hyperlink" Target="https://t.me/rusada_russia/189" TargetMode="External"/><Relationship Id="rId30" Type="http://schemas.openxmlformats.org/officeDocument/2006/relationships/hyperlink" Target="https://www.insidethegames.biz/articles/1128670/wada-russia-athletics-weightlifting" TargetMode="External"/><Relationship Id="rId35" Type="http://schemas.openxmlformats.org/officeDocument/2006/relationships/hyperlink" Target="https://tass.ru/sport/16089467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sportmed.ru/news/2022/xiv-simpozium-po-sportivnoj-meditsine-i-reabilitologii-pod-egidoj-sechenovskogo-universiteta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sports.ru/biathlon/1112333389-rusada-vyneslo-preduprezhdenie-valerii-zhabbarovoj-izbezhavshej-diskva.html" TargetMode="External"/><Relationship Id="rId17" Type="http://schemas.openxmlformats.org/officeDocument/2006/relationships/hyperlink" Target="https://www.wada-ama.org/sites/default/files/2022-09/2023list_explanatory_list_en_final_26_september_2022.pdf" TargetMode="External"/><Relationship Id="rId25" Type="http://schemas.openxmlformats.org/officeDocument/2006/relationships/hyperlink" Target="https://t.me/rusada_russia/190" TargetMode="External"/><Relationship Id="rId33" Type="http://schemas.openxmlformats.org/officeDocument/2006/relationships/hyperlink" Target="https://www.ski-nordique.net/500-000-euros-damende-en-cas-de-dopage.6562927-72348.html" TargetMode="External"/><Relationship Id="rId38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78729-EB8B-42B1-B1CB-AE0E1A2E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СМИ</vt:lpstr>
    </vt:vector>
  </TitlesOfParts>
  <Company>Hewlett-Packard Company</Company>
  <LinksUpToDate>false</LinksUpToDate>
  <CharactersWithSpaces>8165</CharactersWithSpaces>
  <SharedDoc>false</SharedDoc>
  <HLinks>
    <vt:vector size="18" baseType="variant"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http://rsport.ru/around/20170630/1122366794.html</vt:lpwstr>
      </vt:variant>
      <vt:variant>
        <vt:lpwstr/>
      </vt:variant>
      <vt:variant>
        <vt:i4>1900568</vt:i4>
      </vt:variant>
      <vt:variant>
        <vt:i4>3</vt:i4>
      </vt:variant>
      <vt:variant>
        <vt:i4>0</vt:i4>
      </vt:variant>
      <vt:variant>
        <vt:i4>5</vt:i4>
      </vt:variant>
      <vt:variant>
        <vt:lpwstr>https://www.sports.ru/tennis/1052070631.html</vt:lpwstr>
      </vt:variant>
      <vt:variant>
        <vt:lpwstr/>
      </vt:variant>
      <vt:variant>
        <vt:i4>393309</vt:i4>
      </vt:variant>
      <vt:variant>
        <vt:i4>0</vt:i4>
      </vt:variant>
      <vt:variant>
        <vt:i4>0</vt:i4>
      </vt:variant>
      <vt:variant>
        <vt:i4>5</vt:i4>
      </vt:variant>
      <vt:variant>
        <vt:lpwstr>https://www.sports.ru/others/fencing/1052024402.html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СМИ</dc:title>
  <dc:creator>ikonnikova.ev</dc:creator>
  <cp:lastModifiedBy>Анна Николаева</cp:lastModifiedBy>
  <cp:revision>2</cp:revision>
  <cp:lastPrinted>2011-08-24T10:52:00Z</cp:lastPrinted>
  <dcterms:created xsi:type="dcterms:W3CDTF">2022-10-20T09:04:00Z</dcterms:created>
  <dcterms:modified xsi:type="dcterms:W3CDTF">2022-10-20T09:04:00Z</dcterms:modified>
</cp:coreProperties>
</file>