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8167D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E3ABFA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49653F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DEA0B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C87EC4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B3E5B8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08661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8B01C78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740EA49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606898F5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7C0CFD0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2AF12C1D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1362E4E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69B0AAE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4F56C5C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664ADEC6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2409DB" w:rsidRPr="00882852">
        <w:rPr>
          <w:rFonts w:ascii="Times New Roman" w:hAnsi="Times New Roman"/>
          <w:b/>
          <w:sz w:val="72"/>
          <w:szCs w:val="72"/>
        </w:rPr>
        <w:t>5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E2723C">
        <w:rPr>
          <w:rFonts w:ascii="Times New Roman" w:hAnsi="Times New Roman"/>
          <w:b/>
          <w:sz w:val="72"/>
          <w:szCs w:val="72"/>
        </w:rPr>
        <w:t>9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61512FE3" w14:textId="77777777" w:rsidR="007515F7" w:rsidRPr="004140D6" w:rsidRDefault="00F75F13" w:rsidP="007515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293C65" w:rsidRPr="000A42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46202" w:rsidRPr="0004620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Анаболические агенты – лидер «чёрного списка» РУСАДА в 2022 году</w:t>
      </w:r>
    </w:p>
    <w:p w14:paraId="02A70F21" w14:textId="77777777" w:rsidR="007515F7" w:rsidRPr="00F65C6F" w:rsidRDefault="004140D6" w:rsidP="007515F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7515F7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7515F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515F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DFC1B89" w14:textId="77777777" w:rsidR="007515F7" w:rsidRDefault="00611FDB" w:rsidP="007515F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сообщению Российского антидопингового агентства, </w:t>
      </w:r>
      <w:r w:rsidRPr="00611F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первое место среди выявленных запрещенных субстанций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11FDB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занимают </w:t>
      </w:r>
      <w:r w:rsidRPr="00611FDB">
        <w:rPr>
          <w:rFonts w:ascii="Times New Roman" w:eastAsia="Times New Roman" w:hAnsi="Times New Roman"/>
          <w:b/>
          <w:sz w:val="28"/>
          <w:szCs w:val="28"/>
          <w:lang w:eastAsia="ru-RU"/>
        </w:rPr>
        <w:t>анаболические агенты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14 нарушений  с начала года (в 2020 г — 17 нарушений, в 2021 г. — 29 нарушений). </w:t>
      </w:r>
      <w:r w:rsidRPr="00611FDB">
        <w:rPr>
          <w:rFonts w:ascii="Times New Roman" w:eastAsia="Times New Roman" w:hAnsi="Times New Roman"/>
          <w:sz w:val="28"/>
          <w:szCs w:val="28"/>
          <w:lang w:eastAsia="ru-RU"/>
        </w:rPr>
        <w:t>Чаще всего нарушения антидопинговых правил, связанные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анаболическими андрогенными стероидами</w:t>
      </w:r>
      <w:r w:rsidRPr="00611FDB">
        <w:rPr>
          <w:rFonts w:ascii="Times New Roman" w:eastAsia="Times New Roman" w:hAnsi="Times New Roman"/>
          <w:sz w:val="28"/>
          <w:szCs w:val="28"/>
          <w:lang w:eastAsia="ru-RU"/>
        </w:rPr>
        <w:t>, выявлялись у спортсменов-</w:t>
      </w:r>
      <w:r w:rsidRPr="00611FDB">
        <w:rPr>
          <w:rFonts w:ascii="Times New Roman" w:eastAsia="Times New Roman" w:hAnsi="Times New Roman"/>
          <w:b/>
          <w:sz w:val="28"/>
          <w:szCs w:val="28"/>
          <w:lang w:eastAsia="ru-RU"/>
        </w:rPr>
        <w:t>тяжелоатлетов</w:t>
      </w:r>
      <w:r w:rsidRPr="00611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B9399B" w14:textId="77777777" w:rsidR="007515F7" w:rsidRDefault="007515F7" w:rsidP="007515F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11FDB" w:rsidRPr="0015469A">
          <w:rPr>
            <w:rStyle w:val="a5"/>
            <w:rFonts w:ascii="Times New Roman" w:hAnsi="Times New Roman"/>
            <w:sz w:val="28"/>
            <w:szCs w:val="28"/>
          </w:rPr>
          <w:t>https://rusada.ru/news/anti-doping/anabolic-agents-are-the-leader-of-the-rusada-blacklist-in-2022/</w:t>
        </w:r>
      </w:hyperlink>
    </w:p>
    <w:p w14:paraId="7BE3A9D3" w14:textId="77777777" w:rsidR="00046202" w:rsidRDefault="00046202" w:rsidP="007515F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7F6FE88" w14:textId="77777777" w:rsidR="00293C65" w:rsidRDefault="00293C65" w:rsidP="007515F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98FA36B" w14:textId="77777777" w:rsidR="00046202" w:rsidRPr="004140D6" w:rsidRDefault="00046202" w:rsidP="000462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Голландские куры и гормон роста</w:t>
      </w:r>
    </w:p>
    <w:p w14:paraId="667CE495" w14:textId="77777777" w:rsidR="00046202" w:rsidRPr="00F65C6F" w:rsidRDefault="00046202" w:rsidP="0004620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05A287B" w14:textId="77777777" w:rsidR="00046202" w:rsidRDefault="00046202" w:rsidP="0004620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677">
        <w:rPr>
          <w:rFonts w:ascii="Times New Roman" w:eastAsia="Times New Roman" w:hAnsi="Times New Roman"/>
          <w:sz w:val="28"/>
          <w:szCs w:val="28"/>
          <w:lang w:eastAsia="ru-RU"/>
        </w:rPr>
        <w:t xml:space="preserve">Нидерландский бегун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короткие дистанции, олимпиец 2016 и 2020 гг. </w:t>
      </w:r>
      <w:r w:rsidRPr="004140D6">
        <w:rPr>
          <w:rFonts w:ascii="Times New Roman" w:eastAsia="Times New Roman" w:hAnsi="Times New Roman"/>
          <w:b/>
          <w:sz w:val="28"/>
          <w:szCs w:val="28"/>
          <w:lang w:eastAsia="ru-RU"/>
        </w:rPr>
        <w:t>Соломон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4140D6">
        <w:rPr>
          <w:rFonts w:ascii="Times New Roman" w:eastAsia="Times New Roman" w:hAnsi="Times New Roman"/>
          <w:b/>
          <w:sz w:val="28"/>
          <w:szCs w:val="28"/>
          <w:lang w:eastAsia="ru-RU"/>
        </w:rPr>
        <w:t>Бокари</w:t>
      </w:r>
      <w:r w:rsidRPr="00721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июля </w:t>
      </w:r>
      <w:hyperlink r:id="rId9" w:history="1">
        <w:r w:rsidRPr="0004620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сдал положительный тест</w:t>
        </w:r>
      </w:hyperlink>
      <w:r w:rsidRPr="007216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рилизинг-пептид гормона роста </w:t>
      </w:r>
      <w:r w:rsidRPr="004140D6">
        <w:rPr>
          <w:rFonts w:ascii="Times New Roman" w:eastAsia="Times New Roman" w:hAnsi="Times New Roman"/>
          <w:b/>
          <w:sz w:val="28"/>
          <w:szCs w:val="28"/>
          <w:lang w:eastAsia="ru-RU"/>
        </w:rPr>
        <w:t>GHRP-2 (пралморелин)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спортсмена предполагает,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вещество 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>попал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организм через дешевую курицу,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купленную на рынке в Гааге, и намерен 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>провести исследование, чтобы показать, что гормон попал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>организм именно этим 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 заявил представитель,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доме спортсмена все еще есть</w:t>
      </w:r>
      <w:r w:rsidRPr="004140D6">
        <w:rPr>
          <w:rFonts w:ascii="Times New Roman" w:eastAsia="Times New Roman" w:hAnsi="Times New Roman"/>
          <w:sz w:val="28"/>
          <w:szCs w:val="28"/>
          <w:lang w:eastAsia="ru-RU"/>
        </w:rPr>
        <w:t xml:space="preserve"> кусочки этой курицы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CFD64A" w14:textId="77777777" w:rsidR="00046202" w:rsidRDefault="00046202" w:rsidP="0004620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5469A">
          <w:rPr>
            <w:rStyle w:val="a5"/>
            <w:rFonts w:ascii="Times New Roman" w:hAnsi="Times New Roman"/>
            <w:sz w:val="28"/>
            <w:szCs w:val="28"/>
          </w:rPr>
          <w:t>https://www.sports.ru/athletics/1111524172-niderlandskij-begun-bokari-sdal-polozhitelnyj-doping-test-na-gormon-ro.html</w:t>
        </w:r>
      </w:hyperlink>
    </w:p>
    <w:p w14:paraId="295CCC65" w14:textId="77777777" w:rsidR="00D712FE" w:rsidRDefault="00D712FE" w:rsidP="0004620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81A0DBD" w14:textId="77777777" w:rsidR="00293C65" w:rsidRDefault="00293C65" w:rsidP="0004620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A8DFDB3" w14:textId="77777777" w:rsidR="00D712FE" w:rsidRPr="004140D6" w:rsidRDefault="00D712FE" w:rsidP="00D712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Трогательное признание пловца, победившего Фелпса</w:t>
      </w:r>
    </w:p>
    <w:p w14:paraId="444AA766" w14:textId="77777777" w:rsidR="00D712FE" w:rsidRPr="00F65C6F" w:rsidRDefault="00D712FE" w:rsidP="00D712FE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F04D90E" w14:textId="77777777" w:rsidR="00D712FE" w:rsidRDefault="009E2264" w:rsidP="00D712FE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D712FE" w:rsidRPr="00D712FE">
        <w:rPr>
          <w:rFonts w:ascii="Times New Roman" w:eastAsia="Times New Roman" w:hAnsi="Times New Roman"/>
          <w:sz w:val="28"/>
          <w:szCs w:val="28"/>
          <w:lang w:eastAsia="ru-RU"/>
        </w:rPr>
        <w:t xml:space="preserve">емпион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Рио-2016 </w:t>
      </w:r>
      <w:r w:rsidR="00D712FE" w:rsidRPr="00D712F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плаванию из Сингапура </w:t>
      </w:r>
      <w:r w:rsidR="00D712FE" w:rsidRPr="00D712FE">
        <w:rPr>
          <w:rFonts w:ascii="Times New Roman" w:eastAsia="Times New Roman" w:hAnsi="Times New Roman"/>
          <w:b/>
          <w:sz w:val="28"/>
          <w:szCs w:val="28"/>
          <w:lang w:eastAsia="ru-RU"/>
        </w:rPr>
        <w:t>Джозеф Скулинг</w:t>
      </w:r>
      <w:r w:rsidR="00D712FE" w:rsidRPr="00D71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(Майкл Фелпс был вторым) </w:t>
      </w:r>
      <w:hyperlink r:id="rId11" w:history="1">
        <w:r w:rsidR="00D712FE" w:rsidRPr="009E226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отстранен</w:t>
        </w:r>
      </w:hyperlink>
      <w:r w:rsidR="00D712FE" w:rsidRPr="00D712F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соревнований после того, как признался в употреблении марихуаны</w:t>
      </w:r>
      <w:r w:rsidR="00D712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07E897" w14:textId="77777777" w:rsidR="009E2264" w:rsidRDefault="009E2264" w:rsidP="009E226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Допинг-проба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спортсмена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264">
        <w:rPr>
          <w:rFonts w:ascii="Times New Roman" w:eastAsia="Times New Roman" w:hAnsi="Times New Roman"/>
          <w:b/>
          <w:sz w:val="28"/>
          <w:szCs w:val="28"/>
          <w:lang w:eastAsia="ru-RU"/>
        </w:rPr>
        <w:t>отрицательной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>, но он сам признался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>употреблении каннабиса.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обороны Сингапура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(Скулинг проходит службу в рядах Вооруженных сил) 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>отметило, что пловец будет привлечен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2264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и лишен права на отпуск.</w:t>
      </w:r>
    </w:p>
    <w:p w14:paraId="6272E875" w14:textId="77777777" w:rsidR="00D712FE" w:rsidRDefault="00D712FE" w:rsidP="00D712FE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E226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9E2264" w:rsidRPr="0015469A">
          <w:rPr>
            <w:rStyle w:val="a5"/>
            <w:rFonts w:ascii="Times New Roman" w:hAnsi="Times New Roman"/>
            <w:sz w:val="28"/>
            <w:szCs w:val="28"/>
          </w:rPr>
          <w:t>https://www.sports.ru/aquatics/1111542555-olimpijskij-chempion-po-plavaniyu-skuling-otstranen-ot-sorevnovanij-po.html</w:t>
        </w:r>
      </w:hyperlink>
    </w:p>
    <w:p w14:paraId="6D4CB73A" w14:textId="77777777" w:rsidR="00293C65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31E2D66" w14:textId="77777777" w:rsidR="00293C65" w:rsidRPr="00F9003C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</w:t>
      </w:r>
      <w:r w:rsidRPr="00F9003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соавтор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</w:t>
      </w:r>
      <w:r w:rsidRPr="00F9003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«закона о допинге»</w:t>
      </w:r>
    </w:p>
    <w:p w14:paraId="27C06950" w14:textId="77777777" w:rsidR="00293C65" w:rsidRPr="00F65C6F" w:rsidRDefault="00293C65" w:rsidP="00293C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0A42C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B94F1F0" w14:textId="77777777" w:rsidR="00293C65" w:rsidRDefault="00293C65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288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Дисциплинарный антидопинговый комитет РАА «РУСАДА» принял решение </w:t>
      </w:r>
      <w:hyperlink r:id="rId13" w:history="1">
        <w:r w:rsidRPr="00A9128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дисквалифицировать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91288">
        <w:rPr>
          <w:rFonts w:ascii="Times New Roman" w:eastAsia="Times New Roman" w:hAnsi="Times New Roman"/>
          <w:sz w:val="28"/>
          <w:szCs w:val="28"/>
          <w:lang w:eastAsia="ru-RU"/>
        </w:rPr>
        <w:t>вице-президент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9128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синхронного плавания 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F9003C">
        <w:rPr>
          <w:rFonts w:ascii="Times New Roman" w:eastAsia="Times New Roman" w:hAnsi="Times New Roman"/>
          <w:sz w:val="28"/>
          <w:szCs w:val="28"/>
          <w:lang w:eastAsia="ru-RU"/>
        </w:rPr>
        <w:t>Заслуженн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9003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003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по легкой атлетике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Pr="00F9003C">
        <w:rPr>
          <w:rFonts w:ascii="Times New Roman" w:eastAsia="Times New Roman" w:hAnsi="Times New Roman"/>
          <w:sz w:val="28"/>
          <w:szCs w:val="28"/>
          <w:lang w:eastAsia="ru-RU"/>
        </w:rPr>
        <w:t>кс-депутат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00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Госдумы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288">
        <w:rPr>
          <w:rFonts w:ascii="Times New Roman" w:eastAsia="Times New Roman" w:hAnsi="Times New Roman"/>
          <w:b/>
          <w:sz w:val="28"/>
          <w:szCs w:val="28"/>
          <w:lang w:eastAsia="ru-RU"/>
        </w:rPr>
        <w:t>Ольгу Павлову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 года за </w:t>
      </w:r>
      <w:r w:rsidRPr="00A91288">
        <w:rPr>
          <w:rFonts w:ascii="Times New Roman" w:eastAsia="Times New Roman" w:hAnsi="Times New Roman"/>
          <w:sz w:val="28"/>
          <w:szCs w:val="28"/>
          <w:lang w:eastAsia="ru-RU"/>
        </w:rPr>
        <w:t>обладание запрещенн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A9128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субстанци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ями. Я</w:t>
      </w:r>
      <w:r w:rsidRPr="00052CD8">
        <w:rPr>
          <w:rFonts w:ascii="Times New Roman" w:eastAsia="Times New Roman" w:hAnsi="Times New Roman"/>
          <w:sz w:val="28"/>
          <w:szCs w:val="28"/>
          <w:lang w:eastAsia="ru-RU"/>
        </w:rPr>
        <w:t xml:space="preserve">вляясь тренером по легкой атлетике,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Павлова </w:t>
      </w:r>
      <w:r w:rsidRPr="00052C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приобрела у другого тренера по легкой атлетике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 </w:t>
      </w:r>
      <w:hyperlink r:id="rId14" w:history="1">
        <w:r w:rsidRPr="00A56C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информации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канала «М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атчТВ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— у 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чемпионатов мира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Европы начала 80‑х годов,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спортивной ходьбе </w:t>
      </w:r>
      <w:r w:rsidRPr="00A56C60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56C60">
        <w:rPr>
          <w:rFonts w:ascii="Times New Roman" w:eastAsia="Times New Roman" w:hAnsi="Times New Roman"/>
          <w:b/>
          <w:sz w:val="28"/>
          <w:szCs w:val="28"/>
          <w:lang w:eastAsia="ru-RU"/>
        </w:rPr>
        <w:t>Евсюкова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2CD8">
        <w:rPr>
          <w:rFonts w:ascii="Times New Roman" w:eastAsia="Times New Roman" w:hAnsi="Times New Roman"/>
          <w:sz w:val="28"/>
          <w:szCs w:val="28"/>
          <w:lang w:eastAsia="ru-RU"/>
        </w:rPr>
        <w:t>субстанции, запрещенные в спорте.</w:t>
      </w:r>
    </w:p>
    <w:p w14:paraId="3C124FCA" w14:textId="77777777" w:rsidR="00293C65" w:rsidRDefault="00293C65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5E9A">
        <w:rPr>
          <w:rFonts w:ascii="Times New Roman" w:eastAsia="Times New Roman" w:hAnsi="Times New Roman"/>
          <w:sz w:val="28"/>
          <w:szCs w:val="28"/>
          <w:lang w:eastAsia="ru-RU"/>
        </w:rPr>
        <w:t>вою вину по обвинениям со стороны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Павлова </w:t>
      </w:r>
      <w:hyperlink r:id="rId15" w:history="1">
        <w:r w:rsidRPr="00B25E9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не признала</w:t>
        </w:r>
      </w:hyperlink>
      <w:r w:rsidRPr="00B25E9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подала заявление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25E9A">
        <w:rPr>
          <w:rFonts w:ascii="Times New Roman" w:eastAsia="Times New Roman" w:hAnsi="Times New Roman"/>
          <w:sz w:val="28"/>
          <w:szCs w:val="28"/>
          <w:lang w:eastAsia="ru-RU"/>
        </w:rPr>
        <w:t>енпрокуратуру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B25E9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со сложившейся ситуацией.</w:t>
      </w:r>
    </w:p>
    <w:p w14:paraId="258BDCCA" w14:textId="77777777" w:rsidR="00293C65" w:rsidRDefault="00293C65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Являясь 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гг.,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Павлова 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была одним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называемого </w:t>
      </w:r>
      <w:r w:rsidRPr="00A56C60">
        <w:rPr>
          <w:rFonts w:ascii="Times New Roman" w:eastAsia="Times New Roman" w:hAnsi="Times New Roman"/>
          <w:sz w:val="28"/>
          <w:szCs w:val="28"/>
          <w:lang w:eastAsia="ru-RU"/>
        </w:rPr>
        <w:t>«закона о допинге».</w:t>
      </w:r>
    </w:p>
    <w:p w14:paraId="01A1F426" w14:textId="77777777" w:rsidR="00293C65" w:rsidRDefault="00293C65" w:rsidP="00293C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Pr="000A42C4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15469A">
          <w:rPr>
            <w:rStyle w:val="a5"/>
            <w:rFonts w:ascii="Times New Roman" w:hAnsi="Times New Roman"/>
            <w:sz w:val="28"/>
            <w:szCs w:val="28"/>
          </w:rPr>
          <w:t>https://www.sport-express.ru/obshchestvo/reviews/doping-kto-takaya-olga-pavlova-i-pochemu-ona-nakazana-rusada-1968854/</w:t>
        </w:r>
      </w:hyperlink>
    </w:p>
    <w:p w14:paraId="3D200336" w14:textId="77777777" w:rsidR="00293C65" w:rsidRPr="000A42C4" w:rsidRDefault="00293C65" w:rsidP="00293C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0280B4F" w14:textId="77777777" w:rsidR="00A208DC" w:rsidRDefault="00A208DC" w:rsidP="00A208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B4688B9" w14:textId="77777777" w:rsidR="00A208DC" w:rsidRPr="00A208DC" w:rsidRDefault="00A208DC" w:rsidP="00A208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Вышло продолжение оскароносного «</w:t>
      </w:r>
      <w:r w:rsidRPr="00A208D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Икара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»</w:t>
      </w:r>
    </w:p>
    <w:p w14:paraId="0BF815CD" w14:textId="77777777" w:rsidR="00A208DC" w:rsidRPr="00F65C6F" w:rsidRDefault="00451E30" w:rsidP="00A208DC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504698" wp14:editId="38B0EF70">
            <wp:simplePos x="0" y="0"/>
            <wp:positionH relativeFrom="column">
              <wp:posOffset>4587240</wp:posOffset>
            </wp:positionH>
            <wp:positionV relativeFrom="paragraph">
              <wp:posOffset>14605</wp:posOffset>
            </wp:positionV>
            <wp:extent cx="1852930" cy="1643380"/>
            <wp:effectExtent l="0" t="0" r="0" b="0"/>
            <wp:wrapThrough wrapText="bothSides">
              <wp:wrapPolygon edited="0">
                <wp:start x="0" y="0"/>
                <wp:lineTo x="0" y="21366"/>
                <wp:lineTo x="21467" y="21366"/>
                <wp:lineTo x="21467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7" r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D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="00A208DC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A208D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="00A208DC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A208D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768FEDD" w14:textId="77777777" w:rsidR="00A208DC" w:rsidRPr="00A208DC" w:rsidRDefault="00A208DC" w:rsidP="00A208D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кинофестивале </w:t>
      </w:r>
      <w:hyperlink r:id="rId18" w:history="1">
        <w:r w:rsidRPr="00763B8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Теллурайд</w:t>
        </w:r>
      </w:hyperlink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премьера документального фильма </w:t>
      </w:r>
      <w:r w:rsidRPr="00A208DC">
        <w:rPr>
          <w:rFonts w:ascii="Times New Roman" w:eastAsia="Times New Roman" w:hAnsi="Times New Roman"/>
          <w:b/>
          <w:sz w:val="28"/>
          <w:szCs w:val="28"/>
          <w:lang w:eastAsia="ru-RU"/>
        </w:rPr>
        <w:t>Брайана Фогеля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«Икар: последствия».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Фильм 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293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>продолжение ленты «Икар»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вшей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«Оскар» в категории «Лучший документальный полнометражный фильм».</w:t>
      </w:r>
    </w:p>
    <w:p w14:paraId="22063044" w14:textId="77777777" w:rsidR="00A208DC" w:rsidRDefault="00A208DC" w:rsidP="00763B8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>Во второй части рассказывается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, в частности,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о судьбе экс-главы московско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>антидопингово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го центра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3B88">
        <w:rPr>
          <w:rFonts w:ascii="Times New Roman" w:eastAsia="Times New Roman" w:hAnsi="Times New Roman"/>
          <w:b/>
          <w:sz w:val="28"/>
          <w:szCs w:val="28"/>
          <w:lang w:eastAsia="ru-RU"/>
        </w:rPr>
        <w:t>Григория Родченкова</w:t>
      </w:r>
      <w:r w:rsidRPr="00A208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 xml:space="preserve"> «Э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>то взъерошенный медве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деподобный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мужчина средних лет, слоняющийся по невзрачным квартирам и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>горным хижинам, одетый только в шорты (хотя он надевает пуленепробиваемый жилет, когда выходит). Ему разрешено звонить жене нечасто, а когда он это делает,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́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>льшая часть разговора, который мы слышим, состоит из того, что она ругает его за то, что он разрушил семью, признавшись в допинге в России</w:t>
      </w:r>
      <w:r w:rsidR="00763B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3B88" w:rsidRPr="00763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765B38" w14:textId="77777777" w:rsidR="009E2264" w:rsidRDefault="00A208DC" w:rsidP="00A208D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93C65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293C65" w:rsidRPr="0015469A">
          <w:rPr>
            <w:rStyle w:val="a5"/>
            <w:rFonts w:ascii="Times New Roman" w:hAnsi="Times New Roman"/>
            <w:sz w:val="28"/>
            <w:szCs w:val="28"/>
          </w:rPr>
          <w:t>https://www.sports.ru/biathlon/1111595581-vyshlo-prodolzhenie-dokumentalnogo-filma-o-rossijskom-dopinge-i-grigor.html</w:t>
        </w:r>
      </w:hyperlink>
    </w:p>
    <w:p w14:paraId="71966E39" w14:textId="77777777" w:rsidR="00293C65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30F7CB7" w14:textId="77777777" w:rsidR="00293C65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43043A1" w14:textId="77777777" w:rsidR="00293C65" w:rsidRPr="00F9003C" w:rsidRDefault="00BD7CE4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BD7CE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WADA заверш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ило</w:t>
      </w:r>
      <w:r w:rsidRPr="00BD7CE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аудиторск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ую</w:t>
      </w:r>
      <w:r w:rsidRPr="00BD7CE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проверк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</w:t>
      </w:r>
      <w:r w:rsidRPr="00BD7CE4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РУСАДА </w:t>
      </w:r>
    </w:p>
    <w:p w14:paraId="7A9F7ECE" w14:textId="77777777" w:rsidR="00293C65" w:rsidRPr="00F65C6F" w:rsidRDefault="00293C65" w:rsidP="00293C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3D0A6D6" w14:textId="77777777" w:rsidR="00293C65" w:rsidRDefault="00BD7CE4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удиторская 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Всемирным антидопинговым агентством деятельности Российского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вшая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виртуальном режиме</w:t>
      </w:r>
      <w:r w:rsidR="00871DB5">
        <w:rPr>
          <w:rFonts w:ascii="Times New Roman" w:eastAsia="Times New Roman" w:hAnsi="Times New Roman"/>
          <w:sz w:val="28"/>
          <w:szCs w:val="28"/>
          <w:lang w:eastAsia="ru-RU"/>
        </w:rPr>
        <w:t xml:space="preserve"> 6–9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завершена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Сделан шаг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к возвращению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статуса соответствия Всемирному антидопинговому кодексу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</w:t>
      </w:r>
      <w:r w:rsidRPr="00BD7CE4">
        <w:rPr>
          <w:rFonts w:ascii="Times New Roman" w:eastAsia="Times New Roman" w:hAnsi="Times New Roman"/>
          <w:b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состояться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871D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7CE4">
        <w:rPr>
          <w:rFonts w:ascii="Times New Roman" w:eastAsia="Times New Roman" w:hAnsi="Times New Roman"/>
          <w:sz w:val="28"/>
          <w:szCs w:val="28"/>
          <w:lang w:eastAsia="ru-RU"/>
        </w:rPr>
        <w:t>второй половине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14:paraId="069D3F48" w14:textId="77777777" w:rsidR="00293C65" w:rsidRDefault="00293C65" w:rsidP="00BD7CE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D7CE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BD7CE4" w:rsidRPr="0015469A">
          <w:rPr>
            <w:rStyle w:val="a5"/>
            <w:rFonts w:ascii="Times New Roman" w:hAnsi="Times New Roman"/>
            <w:sz w:val="28"/>
            <w:szCs w:val="28"/>
          </w:rPr>
          <w:t>https://tass.ru/sport/15713255</w:t>
        </w:r>
      </w:hyperlink>
    </w:p>
    <w:p w14:paraId="599150F9" w14:textId="77777777" w:rsidR="00BD7CE4" w:rsidRDefault="00BD7CE4" w:rsidP="00BD7CE4">
      <w:pPr>
        <w:spacing w:before="120" w:after="0" w:line="240" w:lineRule="auto"/>
        <w:ind w:left="2127" w:hanging="1702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36DC338E" w14:textId="77777777" w:rsidR="00871DB5" w:rsidRPr="00F9003C" w:rsidRDefault="00871DB5" w:rsidP="00871D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 российской </w:t>
      </w:r>
      <w:r w:rsidRPr="00871DB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штангистки сня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ты все</w:t>
      </w:r>
      <w:r w:rsidRPr="00871DB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обвинения </w:t>
      </w:r>
    </w:p>
    <w:p w14:paraId="38B292EC" w14:textId="77777777" w:rsidR="00871DB5" w:rsidRPr="00F65C6F" w:rsidRDefault="00871DB5" w:rsidP="00871DB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5BB3463" w14:textId="77777777" w:rsidR="00871DB5" w:rsidRPr="00871DB5" w:rsidRDefault="00871DB5" w:rsidP="00871DB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йское антидопинговое агентство </w:t>
      </w: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 xml:space="preserve">РУСАДА сняло с пятикратной чемпионки мира по тяжелой атлетике </w:t>
      </w:r>
      <w:r w:rsidRPr="00871DB5">
        <w:rPr>
          <w:rFonts w:ascii="Times New Roman" w:eastAsia="Times New Roman" w:hAnsi="Times New Roman"/>
          <w:b/>
          <w:sz w:val="28"/>
          <w:szCs w:val="28"/>
          <w:lang w:eastAsia="ru-RU"/>
        </w:rPr>
        <w:t>Татьяны Кашириной</w:t>
      </w: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обвинения в нарушении антидопинговых правил. </w:t>
      </w:r>
    </w:p>
    <w:p w14:paraId="69D58CD5" w14:textId="77777777" w:rsidR="00871DB5" w:rsidRDefault="00871DB5" w:rsidP="00871DB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>Каширина, которая также имеет в активе серебро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>-2012 в весовой категории свыше 75 кг, была отстранена от спорта в конце 2020 года на основании данных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>базы московско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Антидопингового центра</w:t>
      </w:r>
      <w:r w:rsidRPr="00871DB5">
        <w:rPr>
          <w:rFonts w:ascii="Times New Roman" w:eastAsia="Times New Roman" w:hAnsi="Times New Roman"/>
          <w:sz w:val="28"/>
          <w:szCs w:val="28"/>
          <w:lang w:eastAsia="ru-RU"/>
        </w:rPr>
        <w:t>, содержащей результаты проверки допинг-проб российских спортсменов за период с 2012 по 2015 год.</w:t>
      </w:r>
    </w:p>
    <w:p w14:paraId="4088C389" w14:textId="77777777" w:rsidR="00293C65" w:rsidRDefault="00871DB5" w:rsidP="00871DB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15469A">
          <w:rPr>
            <w:rStyle w:val="a5"/>
            <w:rFonts w:ascii="Times New Roman" w:hAnsi="Times New Roman"/>
            <w:sz w:val="28"/>
            <w:szCs w:val="28"/>
          </w:rPr>
          <w:t>https://tass.ru/sport/15713983</w:t>
        </w:r>
      </w:hyperlink>
    </w:p>
    <w:p w14:paraId="59C237C8" w14:textId="77777777" w:rsidR="00871DB5" w:rsidRDefault="00871DB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AE2EBC5" w14:textId="77777777" w:rsidR="00293C65" w:rsidRPr="00F9003C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</w:t>
      </w:r>
      <w:r w:rsidRPr="00B25E9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асследовани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</w:t>
      </w:r>
      <w:r w:rsidRPr="00B25E9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по делу Камилы Валиевой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завершено</w:t>
      </w:r>
      <w:r w:rsidR="009638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. Слушания состоятся в конце сентября</w:t>
      </w:r>
      <w:r w:rsidR="00963841" w:rsidRPr="009638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9638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— </w:t>
      </w:r>
      <w:r w:rsidR="00963841" w:rsidRPr="0096384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начале октября</w:t>
      </w:r>
    </w:p>
    <w:p w14:paraId="3E7B9E90" w14:textId="77777777" w:rsidR="00293C65" w:rsidRPr="00F65C6F" w:rsidRDefault="00293C65" w:rsidP="00293C6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14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77EC46B" w14:textId="77777777" w:rsidR="00293C65" w:rsidRPr="007515F7" w:rsidRDefault="00293C65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антидопинговое агентство завершило расследование по делу </w:t>
      </w:r>
      <w:r w:rsidRPr="007515F7">
        <w:rPr>
          <w:rFonts w:ascii="Times New Roman" w:eastAsia="Times New Roman" w:hAnsi="Times New Roman"/>
          <w:b/>
          <w:sz w:val="28"/>
          <w:szCs w:val="28"/>
          <w:lang w:eastAsia="ru-RU"/>
        </w:rPr>
        <w:t>Камилы Валиевой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подозреваемой в нарушении антидопинговых правил. </w:t>
      </w:r>
    </w:p>
    <w:p w14:paraId="45420900" w14:textId="77777777" w:rsidR="00293C65" w:rsidRDefault="00293C65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енеральный директор РУСАДА </w:t>
      </w:r>
      <w:r w:rsidRPr="007515F7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>Расследование завершено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отдел по обработке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 </w:t>
      </w:r>
      <w:r w:rsidRPr="007515F7">
        <w:rPr>
          <w:rFonts w:ascii="Times New Roman" w:eastAsia="Times New Roman" w:hAnsi="Times New Roman"/>
          <w:sz w:val="28"/>
          <w:szCs w:val="28"/>
          <w:lang w:eastAsia="ru-RU"/>
        </w:rPr>
        <w:t>готовит необходимые документы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организации слушаний».</w:t>
      </w:r>
    </w:p>
    <w:p w14:paraId="11600D75" w14:textId="77777777" w:rsidR="00E91596" w:rsidRDefault="00E91596" w:rsidP="00293C6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Слушания в Дисциплинарном антидопинговом комитете пройдут в конце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E9159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Телеграм-канала 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>РИА Новости 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596">
        <w:rPr>
          <w:rFonts w:ascii="Times New Roman" w:eastAsia="Times New Roman" w:hAnsi="Times New Roman"/>
          <w:sz w:val="28"/>
          <w:szCs w:val="28"/>
          <w:lang w:eastAsia="ru-RU"/>
        </w:rPr>
        <w:t>гендиректор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F10DC8" w14:textId="77777777" w:rsidR="00963841" w:rsidRDefault="00963841" w:rsidP="0096384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Всемирного антидопингового агентства </w:t>
      </w:r>
      <w:r w:rsidRPr="00963841">
        <w:rPr>
          <w:rFonts w:ascii="Times New Roman" w:eastAsia="Times New Roman" w:hAnsi="Times New Roman"/>
          <w:b/>
          <w:sz w:val="28"/>
          <w:szCs w:val="28"/>
          <w:lang w:eastAsia="ru-RU"/>
        </w:rPr>
        <w:t>Витольд Банька</w:t>
      </w:r>
      <w:r w:rsidRPr="00963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Pr="0096384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заявил</w:t>
        </w:r>
      </w:hyperlink>
      <w:r w:rsidRPr="00963841">
        <w:rPr>
          <w:rFonts w:ascii="Times New Roman" w:eastAsia="Times New Roman" w:hAnsi="Times New Roman"/>
          <w:sz w:val="28"/>
          <w:szCs w:val="28"/>
          <w:lang w:eastAsia="ru-RU"/>
        </w:rPr>
        <w:t>, что организация ожидает решения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63841">
        <w:rPr>
          <w:rFonts w:ascii="Times New Roman" w:eastAsia="Times New Roman" w:hAnsi="Times New Roman"/>
          <w:sz w:val="28"/>
          <w:szCs w:val="28"/>
          <w:lang w:eastAsia="ru-RU"/>
        </w:rPr>
        <w:t>«Мы знаем дату слушания, поэтому нам нужно дождаться решения, а затем WADA решит, что делать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38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AA880D" w14:textId="77777777" w:rsidR="00293C65" w:rsidRDefault="00293C65" w:rsidP="00293C6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15469A">
          <w:rPr>
            <w:rStyle w:val="a5"/>
            <w:rFonts w:ascii="Times New Roman" w:hAnsi="Times New Roman"/>
            <w:sz w:val="28"/>
            <w:szCs w:val="28"/>
          </w:rPr>
          <w:t>https://tass.ru/sport/15749767</w:t>
        </w:r>
      </w:hyperlink>
    </w:p>
    <w:p w14:paraId="47321EC2" w14:textId="77777777" w:rsidR="00293C65" w:rsidRDefault="00293C65" w:rsidP="00293C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8D2CF9E" w14:textId="77777777" w:rsidR="00871DB5" w:rsidRPr="00F9003C" w:rsidRDefault="00B2210F" w:rsidP="00871D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Очередное заседание исполкома ВАДА</w:t>
      </w:r>
    </w:p>
    <w:p w14:paraId="7A73C3C0" w14:textId="77777777" w:rsidR="00871DB5" w:rsidRPr="00F65C6F" w:rsidRDefault="00B2210F" w:rsidP="00871DB5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</w:t>
      </w:r>
      <w:r w:rsidR="00871DB5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871DB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09</w:t>
      </w:r>
      <w:r w:rsidR="00871DB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871DB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46299768" w14:textId="77777777" w:rsidR="00871DB5" w:rsidRDefault="00B2210F" w:rsidP="00871DB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исполкома ВАДА, прошедшем в смешанном формате</w:t>
      </w:r>
      <w:r w:rsidRPr="00B221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2210F">
        <w:rPr>
          <w:rFonts w:ascii="Times New Roman" w:eastAsia="Times New Roman" w:hAnsi="Times New Roman"/>
          <w:sz w:val="28"/>
          <w:szCs w:val="28"/>
          <w:lang w:eastAsia="ru-RU"/>
        </w:rPr>
        <w:t>Австралия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2210F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рассмотрены следующие вопросы</w:t>
      </w:r>
      <w:r w:rsidRPr="00B22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A257F5" w14:textId="77777777" w:rsidR="00B2210F" w:rsidRDefault="002D7707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B2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10F" w:rsidRPr="002D7707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Запрещенн</w:t>
      </w:r>
      <w:r w:rsidRPr="002D7707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B2210F" w:rsidRPr="002D7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списк</w:t>
      </w:r>
      <w:r w:rsidRPr="002D770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2210F" w:rsidRPr="002D7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2023 год</w:t>
      </w:r>
      <w:r w:rsidR="00B2210F">
        <w:rPr>
          <w:rFonts w:ascii="Times New Roman" w:eastAsia="Times New Roman" w:hAnsi="Times New Roman"/>
          <w:sz w:val="28"/>
          <w:szCs w:val="28"/>
          <w:lang w:eastAsia="ru-RU"/>
        </w:rPr>
        <w:t>. Основн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210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е — перемещение </w:t>
      </w:r>
      <w:r w:rsidR="00562904" w:rsidRPr="00CC1950">
        <w:rPr>
          <w:rFonts w:ascii="Times New Roman" w:eastAsia="Times New Roman" w:hAnsi="Times New Roman"/>
          <w:b/>
          <w:sz w:val="28"/>
          <w:szCs w:val="28"/>
          <w:lang w:eastAsia="ru-RU"/>
        </w:rPr>
        <w:t>трамадола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Программы мониторинга в Запрещенный список (класс </w:t>
      </w:r>
      <w:r w:rsidR="00562904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Наркотики) — вступает в силу с 1 января 2024 года. </w:t>
      </w:r>
      <w:r w:rsidR="00CC1950">
        <w:rPr>
          <w:rFonts w:ascii="Times New Roman" w:eastAsia="Times New Roman" w:hAnsi="Times New Roman"/>
          <w:sz w:val="28"/>
          <w:szCs w:val="28"/>
          <w:lang w:eastAsia="ru-RU"/>
        </w:rPr>
        <w:t>Запрещенный с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татус </w:t>
      </w:r>
      <w:r w:rsidR="00562904" w:rsidRPr="00CC1950">
        <w:rPr>
          <w:rFonts w:ascii="Times New Roman" w:eastAsia="Times New Roman" w:hAnsi="Times New Roman"/>
          <w:b/>
          <w:sz w:val="28"/>
          <w:szCs w:val="28"/>
          <w:lang w:eastAsia="ru-RU"/>
        </w:rPr>
        <w:t>каннабиса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, изменения которого добивалось с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>небольшо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2904" w:rsidRP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заинтересованных сторон</w:t>
      </w:r>
      <w:r w:rsidR="00562904">
        <w:rPr>
          <w:rFonts w:ascii="Times New Roman" w:eastAsia="Times New Roman" w:hAnsi="Times New Roman"/>
          <w:sz w:val="28"/>
          <w:szCs w:val="28"/>
          <w:lang w:eastAsia="ru-RU"/>
        </w:rPr>
        <w:t xml:space="preserve">» (например, </w:t>
      </w:r>
      <w:hyperlink r:id="rId25" w:history="1">
        <w:r w:rsidR="00562904" w:rsidRPr="00CC19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дело Ша’К</w:t>
        </w:r>
        <w:r w:rsidR="00CC1950" w:rsidRPr="00CC19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562904" w:rsidRPr="00CC19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рри Ричардсон</w:t>
        </w:r>
      </w:hyperlink>
      <w:r w:rsidR="00CC1950">
        <w:rPr>
          <w:rFonts w:ascii="Times New Roman" w:eastAsia="Times New Roman" w:hAnsi="Times New Roman"/>
          <w:sz w:val="28"/>
          <w:szCs w:val="28"/>
          <w:lang w:eastAsia="ru-RU"/>
        </w:rPr>
        <w:t>), 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50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950">
        <w:rPr>
          <w:rFonts w:ascii="Times New Roman" w:eastAsia="Times New Roman" w:hAnsi="Times New Roman"/>
          <w:sz w:val="28"/>
          <w:szCs w:val="28"/>
          <w:lang w:eastAsia="ru-RU"/>
        </w:rPr>
        <w:t>изменений.</w:t>
      </w:r>
    </w:p>
    <w:p w14:paraId="2315306A" w14:textId="77777777" w:rsidR="00562904" w:rsidRDefault="00CC1950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259">
        <w:rPr>
          <w:rFonts w:ascii="Times New Roman" w:eastAsia="Times New Roman" w:hAnsi="Times New Roman"/>
          <w:b/>
          <w:sz w:val="28"/>
          <w:szCs w:val="28"/>
          <w:lang w:eastAsia="ru-RU"/>
        </w:rPr>
        <w:t>бодибилдинга и фитнеса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(IFBB) несоответствующей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Всемирному Антидопинговому 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Кодексу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EF2740" w14:textId="77777777" w:rsidR="00562904" w:rsidRDefault="00CC1950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Включени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антидопинговой организации </w:t>
      </w:r>
      <w:r w:rsidRPr="00FB7259">
        <w:rPr>
          <w:rFonts w:ascii="Times New Roman" w:eastAsia="Times New Roman" w:hAnsi="Times New Roman"/>
          <w:b/>
          <w:sz w:val="28"/>
          <w:szCs w:val="28"/>
          <w:lang w:eastAsia="ru-RU"/>
        </w:rPr>
        <w:t>Пуэрто-Рико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в «список наблюдения»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лением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ей дополнительны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исправление оставшегося несоответствия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1ACCD" w14:textId="77777777" w:rsidR="00CC1950" w:rsidRDefault="00CC1950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ременно</w:t>
      </w:r>
      <w:r w:rsidR="002D7707">
        <w:rPr>
          <w:rFonts w:ascii="Times New Roman" w:eastAsia="Times New Roman" w:hAnsi="Times New Roman"/>
          <w:sz w:val="28"/>
          <w:szCs w:val="28"/>
          <w:lang w:eastAsia="ru-RU"/>
        </w:rPr>
        <w:t>е исключение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сообщенны</w:t>
      </w:r>
      <w:r w:rsidR="002D770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</w:t>
      </w:r>
      <w:r w:rsidR="002D7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антидопингового центра </w:t>
      </w:r>
      <w:r w:rsidRPr="00FB7259">
        <w:rPr>
          <w:rFonts w:ascii="Times New Roman" w:eastAsia="Times New Roman" w:hAnsi="Times New Roman"/>
          <w:b/>
          <w:sz w:val="28"/>
          <w:szCs w:val="28"/>
          <w:lang w:eastAsia="ru-RU"/>
        </w:rPr>
        <w:t>Украины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(НАДЦ</w:t>
      </w:r>
      <w:r w:rsidR="002D77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195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форс-мажорных обстоятельств.</w:t>
      </w:r>
    </w:p>
    <w:p w14:paraId="1C0EF357" w14:textId="77777777" w:rsidR="002D7707" w:rsidRPr="002D7707" w:rsidRDefault="002D7707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ждение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к к Международному стандарту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тестировани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расследовани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ISTI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) и Международному стандарту разрешений на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терапевтическое использование (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ISTUE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), вступаю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1 января 2023 года.</w:t>
      </w:r>
    </w:p>
    <w:p w14:paraId="049A134C" w14:textId="77777777" w:rsidR="00562904" w:rsidRDefault="002D7707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ждение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двух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707">
        <w:rPr>
          <w:rFonts w:ascii="Times New Roman" w:eastAsia="Times New Roman" w:hAnsi="Times New Roman"/>
          <w:sz w:val="28"/>
          <w:szCs w:val="28"/>
          <w:lang w:eastAsia="ru-RU"/>
        </w:rPr>
        <w:t>силу с 1 января 2023 года.</w:t>
      </w:r>
    </w:p>
    <w:p w14:paraId="25E2F10D" w14:textId="77777777" w:rsidR="002D7707" w:rsidRDefault="002D7707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председателей четырех 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Комитетов ВАДА</w:t>
      </w:r>
      <w:r w:rsidR="004616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463A2C" w14:textId="77777777" w:rsidR="00461674" w:rsidRDefault="00461674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информации в связи с декабрьским 2020 года решением Спортивного арбитражного суда (CAS) в отношении 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РУСАДА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. ВАДА внимательно следит за РУСАДА, чтобы иметь возможность оценить, соответствует ли оно всем условиям восстановления. </w:t>
      </w:r>
      <w:r w:rsidR="009050C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ела, связанные с получением ВАДА данных и</w:t>
      </w:r>
      <w:r w:rsidR="00905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образцов из Московской лаборатории в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2019 году, продолжают рассматриваться.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ще по 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17 делам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мая 2022 года по конец июля 2022 года были успешно вынесены обвинительные приговоры, в результате чего 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дел на</w:t>
      </w:r>
      <w:r w:rsidR="009050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данный момент достигло 138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, и ожидается больше, поскольку все дела расследуются.</w:t>
      </w:r>
    </w:p>
    <w:p w14:paraId="3732512C" w14:textId="77777777" w:rsidR="00461674" w:rsidRDefault="00461674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вопросы 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реформы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ВАДА.</w:t>
      </w:r>
    </w:p>
    <w:p w14:paraId="2060DEC0" w14:textId="77777777" w:rsidR="00461674" w:rsidRPr="00FB7259" w:rsidRDefault="00461674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грантов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научные исследования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отобрано 18 проектов на</w:t>
      </w:r>
      <w:r w:rsid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</w:t>
      </w:r>
      <w:r w:rsidR="00FB7259" w:rsidRPr="00FB7259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7259" w:rsidRP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031</w:t>
      </w:r>
      <w:r w:rsidR="00FB7259" w:rsidRPr="00FB72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1674">
        <w:rPr>
          <w:rFonts w:ascii="Times New Roman" w:eastAsia="Times New Roman" w:hAnsi="Times New Roman"/>
          <w:sz w:val="28"/>
          <w:szCs w:val="28"/>
          <w:lang w:eastAsia="ru-RU"/>
        </w:rPr>
        <w:t>677</w:t>
      </w:r>
      <w:r w:rsidR="00FB7259" w:rsidRPr="00FB72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4E3674" w14:textId="77777777" w:rsidR="00FB7259" w:rsidRDefault="00FB7259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Реаккредитация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Афинской и Лиссабонской антидопинговых лабораторий.</w:t>
      </w:r>
    </w:p>
    <w:p w14:paraId="368BDDA7" w14:textId="77777777" w:rsidR="00FB7259" w:rsidRPr="00461674" w:rsidRDefault="00FB7259" w:rsidP="00FB7259">
      <w:pPr>
        <w:numPr>
          <w:ilvl w:val="0"/>
          <w:numId w:val="31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93B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Исполкома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Совета учредителей ВАДА 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050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ноября 2022 года в Монреале (</w:t>
      </w:r>
      <w:r w:rsidRPr="00FB7259">
        <w:rPr>
          <w:rFonts w:ascii="Times New Roman" w:eastAsia="Times New Roman" w:hAnsi="Times New Roman"/>
          <w:sz w:val="28"/>
          <w:szCs w:val="28"/>
          <w:lang w:eastAsia="ru-RU"/>
        </w:rPr>
        <w:t>Канада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EC31D85" w14:textId="77777777" w:rsidR="00293C65" w:rsidRPr="000A42C4" w:rsidRDefault="00871DB5" w:rsidP="00FB7259">
      <w:pPr>
        <w:spacing w:before="60" w:after="0" w:line="240" w:lineRule="auto"/>
        <w:ind w:left="2126" w:hanging="1701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FB7259" w:rsidRPr="00FB7259">
        <w:t xml:space="preserve"> </w:t>
      </w:r>
      <w:hyperlink r:id="rId26" w:history="1">
        <w:r w:rsidR="00FB7259" w:rsidRPr="0015469A">
          <w:rPr>
            <w:rStyle w:val="a5"/>
            <w:rFonts w:ascii="Times New Roman" w:hAnsi="Times New Roman"/>
            <w:sz w:val="28"/>
            <w:szCs w:val="28"/>
          </w:rPr>
          <w:t>https://www.wada-ama.org/en/news/wada-executive-committee-approves-2023-prohibited-list</w:t>
        </w:r>
      </w:hyperlink>
      <w:r w:rsidR="00FB7259">
        <w:rPr>
          <w:rFonts w:ascii="Times New Roman" w:hAnsi="Times New Roman"/>
          <w:sz w:val="28"/>
          <w:szCs w:val="28"/>
        </w:rPr>
        <w:t xml:space="preserve"> </w:t>
      </w:r>
    </w:p>
    <w:sectPr w:rsidR="00293C65" w:rsidRPr="000A42C4" w:rsidSect="0053509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80F" w14:textId="77777777" w:rsidR="000C4BAE" w:rsidRDefault="000C4BAE">
      <w:pPr>
        <w:spacing w:after="0" w:line="240" w:lineRule="auto"/>
      </w:pPr>
      <w:r>
        <w:separator/>
      </w:r>
    </w:p>
  </w:endnote>
  <w:endnote w:type="continuationSeparator" w:id="0">
    <w:p w14:paraId="1559A63E" w14:textId="77777777" w:rsidR="000C4BAE" w:rsidRDefault="000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6020" w14:textId="77777777" w:rsidR="00451E30" w:rsidRDefault="00451E3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067" w14:textId="17303467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774095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451E30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451E30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451E30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F64" w14:textId="77777777" w:rsidR="00451E30" w:rsidRDefault="00451E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E074" w14:textId="77777777" w:rsidR="000C4BAE" w:rsidRDefault="000C4BAE">
      <w:pPr>
        <w:spacing w:after="0" w:line="240" w:lineRule="auto"/>
      </w:pPr>
      <w:r>
        <w:separator/>
      </w:r>
    </w:p>
  </w:footnote>
  <w:footnote w:type="continuationSeparator" w:id="0">
    <w:p w14:paraId="010C8F90" w14:textId="77777777" w:rsidR="000C4BAE" w:rsidRDefault="000C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813A" w14:textId="77777777" w:rsidR="00451E30" w:rsidRDefault="00451E3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72B" w14:textId="77777777" w:rsidR="00FB7259" w:rsidRDefault="00451E30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CDC021" wp14:editId="765088AD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9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B844F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2DF0" w14:textId="77777777" w:rsidR="00FB7259" w:rsidRDefault="00451E30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346E3A" wp14:editId="4E756D47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7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3AEA2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B8zfUM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74483400">
    <w:abstractNumId w:val="0"/>
  </w:num>
  <w:num w:numId="2" w16cid:durableId="421489366">
    <w:abstractNumId w:val="1"/>
  </w:num>
  <w:num w:numId="3" w16cid:durableId="818764021">
    <w:abstractNumId w:val="2"/>
  </w:num>
  <w:num w:numId="4" w16cid:durableId="1593397542">
    <w:abstractNumId w:val="0"/>
  </w:num>
  <w:num w:numId="5" w16cid:durableId="57364108">
    <w:abstractNumId w:val="0"/>
  </w:num>
  <w:num w:numId="6" w16cid:durableId="591671804">
    <w:abstractNumId w:val="0"/>
  </w:num>
  <w:num w:numId="7" w16cid:durableId="1949893832">
    <w:abstractNumId w:val="0"/>
  </w:num>
  <w:num w:numId="8" w16cid:durableId="1833254562">
    <w:abstractNumId w:val="0"/>
  </w:num>
  <w:num w:numId="9" w16cid:durableId="1860700793">
    <w:abstractNumId w:val="0"/>
  </w:num>
  <w:num w:numId="10" w16cid:durableId="105663091">
    <w:abstractNumId w:val="0"/>
  </w:num>
  <w:num w:numId="11" w16cid:durableId="554005726">
    <w:abstractNumId w:val="0"/>
  </w:num>
  <w:num w:numId="12" w16cid:durableId="170340089">
    <w:abstractNumId w:val="0"/>
  </w:num>
  <w:num w:numId="13" w16cid:durableId="1136139095">
    <w:abstractNumId w:val="0"/>
  </w:num>
  <w:num w:numId="14" w16cid:durableId="1310548630">
    <w:abstractNumId w:val="9"/>
  </w:num>
  <w:num w:numId="15" w16cid:durableId="190070343">
    <w:abstractNumId w:val="15"/>
  </w:num>
  <w:num w:numId="16" w16cid:durableId="1614628619">
    <w:abstractNumId w:val="8"/>
  </w:num>
  <w:num w:numId="17" w16cid:durableId="1295676312">
    <w:abstractNumId w:val="12"/>
  </w:num>
  <w:num w:numId="18" w16cid:durableId="1743521519">
    <w:abstractNumId w:val="13"/>
  </w:num>
  <w:num w:numId="19" w16cid:durableId="1956205129">
    <w:abstractNumId w:val="14"/>
  </w:num>
  <w:num w:numId="20" w16cid:durableId="1558080451">
    <w:abstractNumId w:val="7"/>
  </w:num>
  <w:num w:numId="21" w16cid:durableId="1409882070">
    <w:abstractNumId w:val="3"/>
  </w:num>
  <w:num w:numId="22" w16cid:durableId="592788593">
    <w:abstractNumId w:val="18"/>
  </w:num>
  <w:num w:numId="23" w16cid:durableId="1397237472">
    <w:abstractNumId w:val="6"/>
  </w:num>
  <w:num w:numId="24" w16cid:durableId="1695689877">
    <w:abstractNumId w:val="19"/>
  </w:num>
  <w:num w:numId="25" w16cid:durableId="1045593686">
    <w:abstractNumId w:val="20"/>
  </w:num>
  <w:num w:numId="26" w16cid:durableId="1399593398">
    <w:abstractNumId w:val="16"/>
  </w:num>
  <w:num w:numId="27" w16cid:durableId="169881730">
    <w:abstractNumId w:val="11"/>
  </w:num>
  <w:num w:numId="28" w16cid:durableId="851914714">
    <w:abstractNumId w:val="4"/>
  </w:num>
  <w:num w:numId="29" w16cid:durableId="1668627006">
    <w:abstractNumId w:val="17"/>
  </w:num>
  <w:num w:numId="30" w16cid:durableId="287391591">
    <w:abstractNumId w:val="5"/>
  </w:num>
  <w:num w:numId="31" w16cid:durableId="45492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FBF"/>
    <w:rsid w:val="00066A67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42C4"/>
    <w:rsid w:val="000A5C80"/>
    <w:rsid w:val="000A73C5"/>
    <w:rsid w:val="000B0F2D"/>
    <w:rsid w:val="000B264C"/>
    <w:rsid w:val="000B6253"/>
    <w:rsid w:val="000B684D"/>
    <w:rsid w:val="000B7B7A"/>
    <w:rsid w:val="000C2064"/>
    <w:rsid w:val="000C4BAE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9DB"/>
    <w:rsid w:val="00240EB7"/>
    <w:rsid w:val="00243448"/>
    <w:rsid w:val="00243A78"/>
    <w:rsid w:val="002451EF"/>
    <w:rsid w:val="00247F25"/>
    <w:rsid w:val="002503D1"/>
    <w:rsid w:val="00251C24"/>
    <w:rsid w:val="00252329"/>
    <w:rsid w:val="00252331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1E30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62B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1FDB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4095"/>
    <w:rsid w:val="00775541"/>
    <w:rsid w:val="00775598"/>
    <w:rsid w:val="00776E4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61B"/>
    <w:rsid w:val="00817A8A"/>
    <w:rsid w:val="00820A8A"/>
    <w:rsid w:val="00823A48"/>
    <w:rsid w:val="00823B42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28"/>
    <w:rsid w:val="009A19CD"/>
    <w:rsid w:val="009A4380"/>
    <w:rsid w:val="009A4A21"/>
    <w:rsid w:val="009A5C24"/>
    <w:rsid w:val="009A6D76"/>
    <w:rsid w:val="009A7A78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3CFB"/>
    <w:rsid w:val="009D4BAE"/>
    <w:rsid w:val="009D5AAA"/>
    <w:rsid w:val="009D678B"/>
    <w:rsid w:val="009E054A"/>
    <w:rsid w:val="009E2264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6750D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12FE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3157"/>
    <w:rsid w:val="00E962B4"/>
    <w:rsid w:val="00E96599"/>
    <w:rsid w:val="00EA0080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003C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23E13F"/>
  <w15:docId w15:val="{C78071B2-E837-694B-9F5F-76259DC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ada.ru/news/disqualification/athletics-synchronised-swimming_2608/" TargetMode="External"/><Relationship Id="rId18" Type="http://schemas.openxmlformats.org/officeDocument/2006/relationships/hyperlink" Target="http://www.yahoo.com/entertainment/icarus-aftermath-film-review-sequel-011815429.html" TargetMode="External"/><Relationship Id="rId26" Type="http://schemas.openxmlformats.org/officeDocument/2006/relationships/hyperlink" Target="https://www.wada-ama.org/en/news/wada-executive-committee-approves-2023-prohibited-list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ss.ru/sport/1571398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s.ru/aquatics/1111542555-olimpijskij-chempion-po-plavaniyu-skuling-otstranen-ot-sorevnovanij-po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wsj.com/articles/cannabis-world-anti-doping-agency-prohibited-list-11662949265?mod=latest_headlineshttps://www.wsj.com/articles/cannabis-world-anti-doping-agency-prohibited-list-11662949265?mod=latest_headlin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port-express.ru/obshchestvo/reviews/doping-kto-takaya-olga-pavlova-i-pochemu-ona-nakazana-rusada-1968854/" TargetMode="External"/><Relationship Id="rId20" Type="http://schemas.openxmlformats.org/officeDocument/2006/relationships/hyperlink" Target="https://tass.ru/sport/1571325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news/world-asia-62734018" TargetMode="External"/><Relationship Id="rId24" Type="http://schemas.openxmlformats.org/officeDocument/2006/relationships/hyperlink" Target="https://tass.ru/sport/15749767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atchtv.ru/athletics/matchtvnews_NI1669066_Vinu_ne_priznaju_napisala_zajavlenije_v_genprokuraturu__Pavlova_o_diskvalifikacii_so_storony_RUSADA" TargetMode="External"/><Relationship Id="rId23" Type="http://schemas.openxmlformats.org/officeDocument/2006/relationships/hyperlink" Target="https://www.reuters.com/lifestyle/sports/wada-still-monitoring-russia-ahead-expiration-ban-banka-2022-09-20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ports.ru/athletics/1111524172-niderlandskij-begun-bokari-sdal-polozhitelnyj-doping-test-na-gormon-ro.html" TargetMode="External"/><Relationship Id="rId19" Type="http://schemas.openxmlformats.org/officeDocument/2006/relationships/hyperlink" Target="https://www.sports.ru/biathlon/1111595581-vyshlo-prodolzhenie-dokumentalnogo-filma-o-rossijskom-dopinge-i-grigor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ltimes.nl/2022/08/30/dutch-athlete-blames-positive-doping-test-cheap-chicken" TargetMode="External"/><Relationship Id="rId14" Type="http://schemas.openxmlformats.org/officeDocument/2006/relationships/hyperlink" Target="https://matchtv.ru/doping/matchtvnews_NI1668901_Byvshij_deputat_Gosdumy_diskvalificirovana_na_dva_goda_za_priobretenije_dopinga" TargetMode="External"/><Relationship Id="rId22" Type="http://schemas.openxmlformats.org/officeDocument/2006/relationships/hyperlink" Target="https://t.me/sportrian/2438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rusada.ru/news/anti-doping/anabolic-agents-are-the-leader-of-the-rusada-blacklist-in-2022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E154-68B3-408E-B6B6-E61461C9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9945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2022-09-26T10:21:00Z</dcterms:created>
  <dcterms:modified xsi:type="dcterms:W3CDTF">2022-09-26T10:21:00Z</dcterms:modified>
</cp:coreProperties>
</file>