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7345D6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4B0712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5B1FB3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DBC78E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836EE5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423F00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7CDD9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4220D892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121319C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7178D59B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3A79465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0EF4BA17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D93BE33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7F48D10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BD44CD1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2A93DBFF" w14:textId="77777777" w:rsidR="00F75F13" w:rsidRPr="00E862C8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2409DB" w:rsidRPr="00882852">
        <w:rPr>
          <w:rFonts w:ascii="Times New Roman" w:hAnsi="Times New Roman"/>
          <w:b/>
          <w:sz w:val="72"/>
          <w:szCs w:val="72"/>
        </w:rPr>
        <w:t>5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E862C8" w:rsidRPr="00E862C8">
        <w:rPr>
          <w:rFonts w:ascii="Times New Roman" w:hAnsi="Times New Roman"/>
          <w:b/>
          <w:sz w:val="72"/>
          <w:szCs w:val="72"/>
        </w:rPr>
        <w:t>0</w:t>
      </w:r>
      <w:r w:rsidR="0055246F" w:rsidRPr="0055246F">
        <w:rPr>
          <w:rFonts w:ascii="Times New Roman" w:hAnsi="Times New Roman"/>
          <w:b/>
          <w:sz w:val="72"/>
          <w:szCs w:val="72"/>
        </w:rPr>
        <w:t>8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E862C8" w:rsidRPr="00E862C8">
        <w:rPr>
          <w:rFonts w:ascii="Times New Roman" w:hAnsi="Times New Roman"/>
          <w:b/>
          <w:sz w:val="72"/>
          <w:szCs w:val="72"/>
        </w:rPr>
        <w:t>2</w:t>
      </w:r>
    </w:p>
    <w:p w14:paraId="056B98F6" w14:textId="77777777" w:rsidR="000912D0" w:rsidRPr="002409DB" w:rsidRDefault="00F75F13" w:rsidP="000912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0912D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Призыв главы ВАДА к профлигам США</w:t>
      </w:r>
    </w:p>
    <w:p w14:paraId="0BD7C83F" w14:textId="77777777" w:rsidR="000912D0" w:rsidRPr="00F65C6F" w:rsidRDefault="000912D0" w:rsidP="000912D0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7029D92C" w14:textId="77777777" w:rsidR="000912D0" w:rsidRDefault="000912D0" w:rsidP="000912D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>Глава Всемирного антидопингового агентства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2D0">
        <w:rPr>
          <w:rFonts w:ascii="Times New Roman" w:eastAsia="Times New Roman" w:hAnsi="Times New Roman"/>
          <w:b/>
          <w:sz w:val="28"/>
          <w:szCs w:val="28"/>
          <w:lang w:eastAsia="ru-RU"/>
        </w:rPr>
        <w:t>Витольд Банька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0912D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заявил</w:t>
        </w:r>
      </w:hyperlink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="001C3DA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профессиональные спортивные лиги США </w:t>
      </w:r>
      <w:r w:rsidR="001C3DA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>Национальная баскетбольная ассоциация (</w:t>
      </w:r>
      <w:r w:rsidRPr="000912D0">
        <w:rPr>
          <w:rFonts w:ascii="Times New Roman" w:eastAsia="Times New Roman" w:hAnsi="Times New Roman"/>
          <w:b/>
          <w:sz w:val="28"/>
          <w:szCs w:val="28"/>
          <w:lang w:eastAsia="ru-RU"/>
        </w:rPr>
        <w:t>НБА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>), Национальная хоккейная лига (</w:t>
      </w:r>
      <w:r w:rsidRPr="000912D0">
        <w:rPr>
          <w:rFonts w:ascii="Times New Roman" w:eastAsia="Times New Roman" w:hAnsi="Times New Roman"/>
          <w:b/>
          <w:sz w:val="28"/>
          <w:szCs w:val="28"/>
          <w:lang w:eastAsia="ru-RU"/>
        </w:rPr>
        <w:t>НХЛ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>), Национальная футбольная лига (</w:t>
      </w:r>
      <w:r w:rsidRPr="000912D0">
        <w:rPr>
          <w:rFonts w:ascii="Times New Roman" w:eastAsia="Times New Roman" w:hAnsi="Times New Roman"/>
          <w:b/>
          <w:sz w:val="28"/>
          <w:szCs w:val="28"/>
          <w:lang w:eastAsia="ru-RU"/>
        </w:rPr>
        <w:t>NFL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>), Высшая лига бейсбола (</w:t>
      </w:r>
      <w:r w:rsidRPr="000912D0">
        <w:rPr>
          <w:rFonts w:ascii="Times New Roman" w:eastAsia="Times New Roman" w:hAnsi="Times New Roman"/>
          <w:b/>
          <w:sz w:val="28"/>
          <w:szCs w:val="28"/>
          <w:lang w:eastAsia="ru-RU"/>
        </w:rPr>
        <w:t>MLB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DA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>и Национальная ассоциация студенческого спорта (</w:t>
      </w:r>
      <w:r w:rsidRPr="000912D0">
        <w:rPr>
          <w:rFonts w:ascii="Times New Roman" w:eastAsia="Times New Roman" w:hAnsi="Times New Roman"/>
          <w:b/>
          <w:sz w:val="28"/>
          <w:szCs w:val="28"/>
          <w:lang w:eastAsia="ru-RU"/>
        </w:rPr>
        <w:t>NCAA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>) должны подписать Всемирный антидопинговый кодекс.</w:t>
      </w:r>
    </w:p>
    <w:p w14:paraId="107D6758" w14:textId="77777777" w:rsidR="000912D0" w:rsidRPr="000912D0" w:rsidRDefault="000912D0" w:rsidP="000912D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Олимпийский и Паралимпийский комитеты США (</w:t>
      </w:r>
      <w:r w:rsidRPr="001C3DAF">
        <w:rPr>
          <w:rFonts w:ascii="Times New Roman" w:eastAsia="Times New Roman" w:hAnsi="Times New Roman"/>
          <w:b/>
          <w:sz w:val="28"/>
          <w:szCs w:val="28"/>
          <w:lang w:eastAsia="ru-RU"/>
        </w:rPr>
        <w:t>USOPC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Антидопинговое агентство США (</w:t>
      </w:r>
      <w:r w:rsidRPr="001C3DAF">
        <w:rPr>
          <w:rFonts w:ascii="Times New Roman" w:eastAsia="Times New Roman" w:hAnsi="Times New Roman"/>
          <w:b/>
          <w:sz w:val="28"/>
          <w:szCs w:val="28"/>
          <w:lang w:eastAsia="ru-RU"/>
        </w:rPr>
        <w:t>USADA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отреагировали на </w:t>
      </w:r>
      <w:r w:rsidR="001C3D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</w:t>
      </w:r>
      <w:r w:rsidRPr="000912D0">
        <w:rPr>
          <w:rFonts w:ascii="Times New Roman" w:eastAsia="Times New Roman" w:hAnsi="Times New Roman"/>
          <w:sz w:val="28"/>
          <w:szCs w:val="28"/>
          <w:lang w:eastAsia="ru-RU"/>
        </w:rPr>
        <w:t>положительно</w:t>
      </w:r>
      <w:r w:rsidR="001C3D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F26646" w14:textId="77777777" w:rsidR="000912D0" w:rsidRDefault="000912D0" w:rsidP="000912D0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Pr="000912D0">
        <w:t xml:space="preserve"> </w:t>
      </w:r>
      <w:hyperlink r:id="rId9" w:history="1">
        <w:r w:rsidRPr="00C43914">
          <w:rPr>
            <w:rStyle w:val="a5"/>
            <w:rFonts w:ascii="Times New Roman" w:hAnsi="Times New Roman"/>
            <w:sz w:val="28"/>
            <w:szCs w:val="28"/>
          </w:rPr>
          <w:t>https://www.sports.ru/basketball/1110862480-glava-wada-prizval-professionalnye-ligi-ssha-podpisat-vsemirnyj-antido.html</w:t>
        </w:r>
      </w:hyperlink>
    </w:p>
    <w:p w14:paraId="2F4A53F6" w14:textId="77777777" w:rsidR="000912D0" w:rsidRDefault="000912D0" w:rsidP="000912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83D79D" w14:textId="77777777" w:rsidR="001A688A" w:rsidRPr="002409DB" w:rsidRDefault="0055246F" w:rsidP="001A68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55246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Расследование по делу Валиевой находится на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 </w:t>
      </w:r>
      <w:r w:rsidRPr="0055246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завершающем этапе</w:t>
      </w:r>
    </w:p>
    <w:p w14:paraId="49F3744E" w14:textId="77777777" w:rsidR="001A688A" w:rsidRPr="00F65C6F" w:rsidRDefault="0055246F" w:rsidP="001A688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2409D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5232E3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–10</w:t>
      </w:r>
      <w:r w:rsidR="001A688A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1A688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1A688A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1A688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1BC1BF1C" w14:textId="77777777" w:rsidR="001A688A" w:rsidRDefault="00A22244" w:rsidP="001A688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сообщению пресс-службы РУСАДА, р</w:t>
      </w:r>
      <w:r w:rsidRPr="00A22244">
        <w:rPr>
          <w:rFonts w:ascii="Times New Roman" w:eastAsia="Times New Roman" w:hAnsi="Times New Roman"/>
          <w:sz w:val="28"/>
          <w:szCs w:val="28"/>
          <w:lang w:eastAsia="ru-RU"/>
        </w:rPr>
        <w:t xml:space="preserve">асследование по делу фигуристки </w:t>
      </w:r>
      <w:r w:rsidRPr="00A22244">
        <w:rPr>
          <w:rFonts w:ascii="Times New Roman" w:eastAsia="Times New Roman" w:hAnsi="Times New Roman"/>
          <w:b/>
          <w:sz w:val="28"/>
          <w:szCs w:val="28"/>
          <w:lang w:eastAsia="ru-RU"/>
        </w:rPr>
        <w:t>Камилы Валиевой</w:t>
      </w:r>
      <w:r w:rsidRPr="00A222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на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2244">
        <w:rPr>
          <w:rFonts w:ascii="Times New Roman" w:eastAsia="Times New Roman" w:hAnsi="Times New Roman"/>
          <w:sz w:val="28"/>
          <w:szCs w:val="28"/>
          <w:lang w:eastAsia="ru-RU"/>
        </w:rPr>
        <w:t>завершающем 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22244">
        <w:rPr>
          <w:rFonts w:ascii="Times New Roman" w:eastAsia="Times New Roman" w:hAnsi="Times New Roman"/>
          <w:sz w:val="28"/>
          <w:szCs w:val="28"/>
          <w:lang w:eastAsia="ru-RU"/>
        </w:rPr>
        <w:t xml:space="preserve"> В ближайшие недели итоги расследования будут переданы 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22244">
        <w:rPr>
          <w:rFonts w:ascii="Times New Roman" w:eastAsia="Times New Roman" w:hAnsi="Times New Roman"/>
          <w:sz w:val="28"/>
          <w:szCs w:val="28"/>
          <w:lang w:eastAsia="ru-RU"/>
        </w:rPr>
        <w:t>отдел обработки результатов 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CD68CA" w14:textId="77777777" w:rsidR="005232E3" w:rsidRPr="00882852" w:rsidRDefault="005232E3" w:rsidP="001A688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2E3">
        <w:rPr>
          <w:rFonts w:ascii="Times New Roman" w:eastAsia="Times New Roman" w:hAnsi="Times New Roman"/>
          <w:sz w:val="28"/>
          <w:szCs w:val="28"/>
          <w:lang w:eastAsia="ru-RU"/>
        </w:rPr>
        <w:t>Всемирное антидопинговое агентство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5232E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отметило прогресс</w:t>
        </w:r>
      </w:hyperlink>
      <w:r w:rsidRPr="005232E3">
        <w:rPr>
          <w:rFonts w:ascii="Times New Roman" w:eastAsia="Times New Roman" w:hAnsi="Times New Roman"/>
          <w:sz w:val="28"/>
          <w:szCs w:val="28"/>
          <w:lang w:eastAsia="ru-RU"/>
        </w:rPr>
        <w:t>, достигнутый агентством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32E3">
        <w:rPr>
          <w:rFonts w:ascii="Times New Roman" w:eastAsia="Times New Roman" w:hAnsi="Times New Roman"/>
          <w:sz w:val="28"/>
          <w:szCs w:val="28"/>
          <w:lang w:eastAsia="ru-RU"/>
        </w:rPr>
        <w:t>в расследовании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3A027F" w14:textId="77777777" w:rsidR="00B82961" w:rsidRPr="0055246F" w:rsidRDefault="001A688A" w:rsidP="001A688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B8296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55246F" w:rsidRPr="00AE692F">
          <w:rPr>
            <w:rStyle w:val="a5"/>
            <w:rFonts w:ascii="Times New Roman" w:hAnsi="Times New Roman"/>
            <w:sz w:val="28"/>
            <w:szCs w:val="28"/>
          </w:rPr>
          <w:t>https://tass.ru/sport/15424035</w:t>
        </w:r>
      </w:hyperlink>
    </w:p>
    <w:p w14:paraId="457E9861" w14:textId="77777777" w:rsidR="0055246F" w:rsidRPr="000A42C4" w:rsidRDefault="0055246F" w:rsidP="001A688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4A89DB4" w14:textId="77777777" w:rsidR="000A42C4" w:rsidRPr="0048204F" w:rsidRDefault="0048204F" w:rsidP="000A42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III</w:t>
      </w:r>
      <w:r w:rsidRPr="0048204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9D3CF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Всероссийский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антидопингов</w:t>
      </w:r>
      <w:r w:rsidR="009D3CF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ый диктант</w:t>
      </w:r>
    </w:p>
    <w:p w14:paraId="73B6BB69" w14:textId="77777777" w:rsidR="000A42C4" w:rsidRPr="00F65C6F" w:rsidRDefault="0048204F" w:rsidP="000A42C4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0A42C4"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softHyphen/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softHyphen/>
        <w:t>–1</w:t>
      </w:r>
      <w:r w:rsidR="009D3CF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  <w:r w:rsidR="000A42C4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0A42C4"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0A42C4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44408DC0" w14:textId="77777777" w:rsidR="009D3CFB" w:rsidRDefault="000B0F2D" w:rsidP="000B0F2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</w:t>
      </w:r>
      <w:r w:rsidRPr="000B0F2D">
        <w:rPr>
          <w:rFonts w:ascii="Times New Roman" w:eastAsia="Times New Roman" w:hAnsi="Times New Roman"/>
          <w:sz w:val="28"/>
          <w:szCs w:val="28"/>
          <w:lang w:eastAsia="ru-RU"/>
        </w:rPr>
        <w:t>Всероссийский антидопинговый диктант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прошедший в День физкультурника 13 августа, включал</w:t>
      </w:r>
      <w:r w:rsidRPr="000B0F2D">
        <w:rPr>
          <w:rFonts w:ascii="Times New Roman" w:eastAsia="Times New Roman" w:hAnsi="Times New Roman"/>
          <w:sz w:val="28"/>
          <w:szCs w:val="28"/>
          <w:lang w:eastAsia="ru-RU"/>
        </w:rPr>
        <w:t xml:space="preserve"> 20 вопросов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актуальные </w:t>
      </w:r>
      <w:r w:rsidRPr="000B0F2D">
        <w:rPr>
          <w:rFonts w:ascii="Times New Roman" w:eastAsia="Times New Roman" w:hAnsi="Times New Roman"/>
          <w:sz w:val="28"/>
          <w:szCs w:val="28"/>
          <w:lang w:eastAsia="ru-RU"/>
        </w:rPr>
        <w:t>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B0F2D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Каждый, кто правильно </w:t>
      </w:r>
      <w:r w:rsidR="00823B42" w:rsidRPr="000B0F2D">
        <w:rPr>
          <w:rFonts w:ascii="Times New Roman" w:eastAsia="Times New Roman" w:hAnsi="Times New Roman"/>
          <w:sz w:val="28"/>
          <w:szCs w:val="28"/>
          <w:lang w:eastAsia="ru-RU"/>
        </w:rPr>
        <w:t>ответу</w:t>
      </w:r>
      <w:r w:rsidRPr="000B0F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15 и более вопросов, получи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0B0F2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 сертификат, подтверждающий успешное прохождение диктанта.</w:t>
      </w:r>
    </w:p>
    <w:p w14:paraId="7B8ADA16" w14:textId="77777777" w:rsidR="009D3CFB" w:rsidRDefault="00497E4B" w:rsidP="000A42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подготовки к диктанту РУСАДА выложило </w:t>
      </w:r>
      <w:r w:rsidRPr="00497E4B">
        <w:rPr>
          <w:rFonts w:ascii="Times New Roman" w:eastAsia="Times New Roman" w:hAnsi="Times New Roman"/>
          <w:b/>
          <w:sz w:val="28"/>
          <w:szCs w:val="28"/>
          <w:lang w:eastAsia="ru-RU"/>
        </w:rPr>
        <w:t>пять подкастов</w:t>
      </w:r>
      <w:r w:rsidRPr="00497E4B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7E4B">
        <w:rPr>
          <w:rFonts w:ascii="Times New Roman" w:eastAsia="Times New Roman" w:hAnsi="Times New Roman"/>
          <w:sz w:val="28"/>
          <w:szCs w:val="28"/>
          <w:lang w:eastAsia="ru-RU"/>
        </w:rPr>
        <w:t>которых специалисты РУСАДА развенч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ивают</w:t>
      </w:r>
      <w:r w:rsidRPr="00497E4B">
        <w:rPr>
          <w:rFonts w:ascii="Times New Roman" w:eastAsia="Times New Roman" w:hAnsi="Times New Roman"/>
          <w:sz w:val="28"/>
          <w:szCs w:val="28"/>
          <w:lang w:eastAsia="ru-RU"/>
        </w:rPr>
        <w:t xml:space="preserve"> мифы из мира антидопинга.</w:t>
      </w:r>
    </w:p>
    <w:p w14:paraId="18DD67F2" w14:textId="77777777" w:rsidR="000A42C4" w:rsidRDefault="000B507D" w:rsidP="000A42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6905C" wp14:editId="0B7CEDA5">
            <wp:simplePos x="0" y="0"/>
            <wp:positionH relativeFrom="column">
              <wp:posOffset>3848100</wp:posOffset>
            </wp:positionH>
            <wp:positionV relativeFrom="paragraph">
              <wp:posOffset>44450</wp:posOffset>
            </wp:positionV>
            <wp:extent cx="2679065" cy="1886585"/>
            <wp:effectExtent l="12700" t="12700" r="635" b="5715"/>
            <wp:wrapSquare wrapText="bothSides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886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2C4">
        <w:rPr>
          <w:rFonts w:ascii="Times New Roman" w:eastAsia="Times New Roman" w:hAnsi="Times New Roman"/>
          <w:sz w:val="28"/>
          <w:szCs w:val="28"/>
          <w:lang w:eastAsia="ru-RU"/>
        </w:rPr>
        <w:t xml:space="preserve">Миф 1. </w:t>
      </w:r>
      <w:hyperlink r:id="rId13" w:history="1">
        <w:r w:rsidR="0048204F" w:rsidRPr="0048204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Тестирование</w:t>
        </w:r>
      </w:hyperlink>
    </w:p>
    <w:p w14:paraId="00E95C66" w14:textId="77777777" w:rsidR="000A42C4" w:rsidRDefault="000A42C4" w:rsidP="000A42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Миф 2. </w:t>
      </w:r>
      <w:hyperlink r:id="rId14" w:history="1">
        <w:r w:rsidRPr="000A42C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Терапевтическое использование</w:t>
        </w:r>
      </w:hyperlink>
    </w:p>
    <w:p w14:paraId="138A7259" w14:textId="77777777" w:rsidR="000A42C4" w:rsidRDefault="000A42C4" w:rsidP="000A42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Миф 3. </w:t>
      </w:r>
      <w:hyperlink r:id="rId15" w:history="1">
        <w:r w:rsidRPr="000A42C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БАД</w:t>
        </w:r>
      </w:hyperlink>
    </w:p>
    <w:p w14:paraId="41518A23" w14:textId="77777777" w:rsidR="000A42C4" w:rsidRDefault="000A42C4" w:rsidP="000A42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Миф 4. </w:t>
      </w:r>
      <w:hyperlink r:id="rId16" w:history="1">
        <w:r w:rsidRPr="000A42C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Обработка результатов тестирования</w:t>
        </w:r>
      </w:hyperlink>
    </w:p>
    <w:p w14:paraId="702D42D5" w14:textId="77777777" w:rsidR="000A42C4" w:rsidRDefault="000A42C4" w:rsidP="000A42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Миф 5. </w:t>
      </w:r>
      <w:hyperlink r:id="rId17" w:history="1">
        <w:r w:rsidR="0048204F" w:rsidRPr="0048204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 РУСАДА</w:t>
        </w:r>
      </w:hyperlink>
    </w:p>
    <w:p w14:paraId="1369CCEF" w14:textId="77777777" w:rsidR="0055246F" w:rsidRDefault="000A42C4" w:rsidP="000A42C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0B0F2D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0B0F2D" w:rsidRPr="00224265">
          <w:rPr>
            <w:rStyle w:val="a5"/>
            <w:rFonts w:ascii="Times New Roman" w:hAnsi="Times New Roman"/>
            <w:sz w:val="28"/>
            <w:szCs w:val="28"/>
          </w:rPr>
          <w:t>https://rusada.ru/news/anti-doping/iii-vserossiyskiy-antidopingovyy-diktant/</w:t>
        </w:r>
      </w:hyperlink>
    </w:p>
    <w:p w14:paraId="5CE7A17F" w14:textId="77777777" w:rsidR="00823B42" w:rsidRDefault="00823B42" w:rsidP="009D3C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D2B7993" w14:textId="77777777" w:rsidR="009D3CFB" w:rsidRPr="002409DB" w:rsidRDefault="009D3CFB" w:rsidP="009D3C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9D3CF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РУСАДА и МВД Р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оссии</w:t>
      </w:r>
      <w:r w:rsidRPr="009D3CF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заключили соглашение о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 </w:t>
      </w:r>
      <w:r w:rsidRPr="009D3CF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взаимодействии</w:t>
      </w:r>
    </w:p>
    <w:p w14:paraId="47E3E095" w14:textId="77777777" w:rsidR="009D3CFB" w:rsidRPr="00F65C6F" w:rsidRDefault="009D3CFB" w:rsidP="009D3CF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0C2B885A" w14:textId="77777777" w:rsidR="009D3CFB" w:rsidRPr="000912D0" w:rsidRDefault="004E262B" w:rsidP="009D3CF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E262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предупреждения, выявления, пресечения и раскрытия правонарушений, связанных с использованием запрещенных в спорте субстанций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E262B">
        <w:rPr>
          <w:rFonts w:ascii="Times New Roman" w:eastAsia="Times New Roman" w:hAnsi="Times New Roman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E262B">
        <w:rPr>
          <w:rFonts w:ascii="Times New Roman" w:eastAsia="Times New Roman" w:hAnsi="Times New Roman"/>
          <w:sz w:val="28"/>
          <w:szCs w:val="28"/>
          <w:lang w:eastAsia="ru-RU"/>
        </w:rPr>
        <w:t>10 августа 2022 года было подписано соглашение о взаимодействии между РУСАДА и Министерством внутренних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4E26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E262B">
        <w:rPr>
          <w:rFonts w:ascii="Times New Roman" w:eastAsia="Times New Roman" w:hAnsi="Times New Roman"/>
          <w:sz w:val="28"/>
          <w:szCs w:val="28"/>
          <w:lang w:eastAsia="ru-RU"/>
        </w:rPr>
        <w:t>тороны подтвердили намерения об информационном обмене и совместных мероприятиях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1A9E76" w14:textId="77777777" w:rsidR="009D3CFB" w:rsidRDefault="009D3CFB" w:rsidP="009D3CF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4E262B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4E262B" w:rsidRPr="00224265">
          <w:rPr>
            <w:rStyle w:val="a5"/>
            <w:rFonts w:ascii="Times New Roman" w:hAnsi="Times New Roman"/>
            <w:sz w:val="28"/>
            <w:szCs w:val="28"/>
          </w:rPr>
          <w:t>https://rusada.ru/news/main/mvd-rossii-podtverdilo-namerenie-okazyvat-rusada-sodeystvie-v-borbe-s-dopingom-v-sporte/</w:t>
        </w:r>
      </w:hyperlink>
    </w:p>
    <w:p w14:paraId="013E16CC" w14:textId="77777777" w:rsidR="00B017B3" w:rsidRDefault="00B017B3" w:rsidP="00B017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45FD4263" w14:textId="77777777" w:rsidR="00247F25" w:rsidRDefault="00247F25" w:rsidP="00B017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FE8A53D" w14:textId="77777777" w:rsidR="00B017B3" w:rsidRPr="002409DB" w:rsidRDefault="00B017B3" w:rsidP="00B017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</w:t>
      </w:r>
      <w:r w:rsidR="00AE32B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орогое лечение: д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исквалификация доминиканского бейсболиста</w:t>
      </w:r>
    </w:p>
    <w:p w14:paraId="3B17C8DC" w14:textId="77777777" w:rsidR="00B017B3" w:rsidRPr="00F65C6F" w:rsidRDefault="00B017B3" w:rsidP="00B017B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13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1A818680" w14:textId="77777777" w:rsidR="00B017B3" w:rsidRPr="000912D0" w:rsidRDefault="00AE32B4" w:rsidP="00AE32B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2B4">
        <w:rPr>
          <w:rFonts w:ascii="Times New Roman" w:eastAsia="Times New Roman" w:hAnsi="Times New Roman"/>
          <w:sz w:val="28"/>
          <w:szCs w:val="28"/>
          <w:lang w:eastAsia="ru-RU"/>
        </w:rPr>
        <w:t>Доминиканский бейсболист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-суперзвезда</w:t>
      </w:r>
      <w:r w:rsidRPr="00AE3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Фернандо </w:t>
      </w:r>
      <w:r w:rsidRPr="00AE32B4">
        <w:rPr>
          <w:rFonts w:ascii="Times New Roman" w:eastAsia="Times New Roman" w:hAnsi="Times New Roman"/>
          <w:b/>
          <w:sz w:val="28"/>
          <w:szCs w:val="28"/>
          <w:lang w:eastAsia="ru-RU"/>
        </w:rPr>
        <w:t>Татис-младший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0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</w:t>
        </w:r>
      </w:hyperlink>
      <w:r w:rsidRPr="00AE3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Высшей лигой</w:t>
      </w:r>
      <w:r w:rsidRPr="00AE32B4">
        <w:rPr>
          <w:rFonts w:ascii="Times New Roman" w:eastAsia="Times New Roman" w:hAnsi="Times New Roman"/>
          <w:sz w:val="28"/>
          <w:szCs w:val="28"/>
          <w:lang w:eastAsia="ru-RU"/>
        </w:rPr>
        <w:t xml:space="preserve"> бейсбола (MLB)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80 игр </w:t>
      </w:r>
      <w:r w:rsidRPr="00AE32B4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применение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анаболического</w:t>
      </w:r>
      <w:r w:rsidRPr="00AE32B4">
        <w:rPr>
          <w:rFonts w:ascii="Times New Roman" w:eastAsia="Times New Roman" w:hAnsi="Times New Roman"/>
          <w:sz w:val="28"/>
          <w:szCs w:val="28"/>
          <w:lang w:eastAsia="ru-RU"/>
        </w:rPr>
        <w:t xml:space="preserve"> стероида </w:t>
      </w:r>
      <w:r w:rsidRPr="00AE32B4">
        <w:rPr>
          <w:rFonts w:ascii="Times New Roman" w:eastAsia="Times New Roman" w:hAnsi="Times New Roman"/>
          <w:b/>
          <w:sz w:val="28"/>
          <w:szCs w:val="28"/>
          <w:lang w:eastAsia="ru-RU"/>
        </w:rPr>
        <w:t>клостебола</w:t>
      </w:r>
      <w:r w:rsidRPr="00AE32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</w:t>
      </w:r>
      <w:r w:rsidRPr="00AE32B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E32B4">
        <w:rPr>
          <w:rFonts w:ascii="Times New Roman" w:eastAsia="Times New Roman" w:hAnsi="Times New Roman"/>
          <w:sz w:val="28"/>
          <w:szCs w:val="28"/>
          <w:lang w:eastAsia="ru-RU"/>
        </w:rPr>
        <w:t>, что стероид содержался в препарате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E32B4">
        <w:rPr>
          <w:rFonts w:ascii="Times New Roman" w:eastAsia="Times New Roman" w:hAnsi="Times New Roman"/>
          <w:sz w:val="28"/>
          <w:szCs w:val="28"/>
          <w:lang w:eastAsia="ru-RU"/>
        </w:rPr>
        <w:t>стригущего лишая.</w:t>
      </w:r>
    </w:p>
    <w:p w14:paraId="7611A986" w14:textId="77777777" w:rsidR="004E262B" w:rsidRDefault="00B017B3" w:rsidP="00B017B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AE32B4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AE32B4" w:rsidRPr="00224265">
          <w:rPr>
            <w:rStyle w:val="a5"/>
            <w:rFonts w:ascii="Times New Roman" w:hAnsi="Times New Roman"/>
            <w:sz w:val="28"/>
            <w:szCs w:val="28"/>
          </w:rPr>
          <w:t>https://www.sports.ru/baseball/1111099278-dominikanskij-bejsbolist-tatis-budet-diskvalficzirovan-na-80-igr-i-pot.html</w:t>
        </w:r>
      </w:hyperlink>
    </w:p>
    <w:p w14:paraId="1EA16F65" w14:textId="77777777" w:rsidR="00C062B3" w:rsidRDefault="00C062B3" w:rsidP="00C062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23B36F5" w14:textId="77777777" w:rsidR="00247F25" w:rsidRDefault="00247F25" w:rsidP="00C062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4B81080" w14:textId="77777777" w:rsidR="00C062B3" w:rsidRPr="002409DB" w:rsidRDefault="00C062B3" w:rsidP="00C062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C062B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Макларен об отстранении российских атлетов</w:t>
      </w:r>
    </w:p>
    <w:p w14:paraId="445DBA85" w14:textId="77777777" w:rsidR="00C062B3" w:rsidRPr="00F65C6F" w:rsidRDefault="00C062B3" w:rsidP="00C062B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AC946BF" w14:textId="77777777" w:rsidR="00C062B3" w:rsidRDefault="00C062B3" w:rsidP="00C062B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2B3">
        <w:rPr>
          <w:rFonts w:ascii="Times New Roman" w:eastAsia="Times New Roman" w:hAnsi="Times New Roman"/>
          <w:sz w:val="28"/>
          <w:szCs w:val="28"/>
          <w:lang w:eastAsia="ru-RU"/>
        </w:rPr>
        <w:t>Глава независимой комиссии Всемирного антидопингового агентства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062B3">
        <w:rPr>
          <w:rFonts w:ascii="Times New Roman" w:eastAsia="Times New Roman" w:hAnsi="Times New Roman"/>
          <w:sz w:val="28"/>
          <w:szCs w:val="28"/>
          <w:lang w:eastAsia="ru-RU"/>
        </w:rPr>
        <w:t>расследованию дела о допинге на Олимпиаде</w:t>
      </w:r>
      <w:r w:rsidRPr="00C062B3">
        <w:rPr>
          <w:rFonts w:ascii="MS Mincho" w:eastAsia="MS Mincho" w:hAnsi="MS Mincho" w:cs="MS Mincho" w:hint="eastAsia"/>
          <w:sz w:val="28"/>
          <w:szCs w:val="28"/>
          <w:lang w:eastAsia="ru-RU"/>
        </w:rPr>
        <w:t>‑</w:t>
      </w:r>
      <w:r w:rsidRPr="00C062B3">
        <w:rPr>
          <w:rFonts w:ascii="Times New Roman" w:eastAsia="Times New Roman" w:hAnsi="Times New Roman"/>
          <w:sz w:val="28"/>
          <w:szCs w:val="28"/>
          <w:lang w:eastAsia="ru-RU"/>
        </w:rPr>
        <w:t xml:space="preserve">2014 </w:t>
      </w:r>
      <w:r w:rsidRPr="00C062B3">
        <w:rPr>
          <w:rFonts w:ascii="Times New Roman" w:eastAsia="Times New Roman" w:hAnsi="Times New Roman"/>
          <w:b/>
          <w:sz w:val="28"/>
          <w:szCs w:val="28"/>
          <w:lang w:eastAsia="ru-RU"/>
        </w:rPr>
        <w:t>Ричард Макларен</w:t>
      </w:r>
      <w:r w:rsidRPr="00C06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" w:history="1">
        <w:r w:rsidRPr="00C062B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назвал несправедливым</w:t>
        </w:r>
      </w:hyperlink>
      <w:r w:rsidRPr="00C06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рекомендованное МОК </w:t>
      </w:r>
      <w:r w:rsidRPr="00C062B3">
        <w:rPr>
          <w:rFonts w:ascii="Times New Roman" w:eastAsia="Times New Roman" w:hAnsi="Times New Roman"/>
          <w:sz w:val="28"/>
          <w:szCs w:val="28"/>
          <w:lang w:eastAsia="ru-RU"/>
        </w:rPr>
        <w:t>отстранение российских спортсменов от международных стартов.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6AC03B2" w14:textId="77777777" w:rsidR="00C062B3" w:rsidRPr="000912D0" w:rsidRDefault="00C062B3" w:rsidP="00C062B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2B3">
        <w:rPr>
          <w:rFonts w:ascii="Times New Roman" w:eastAsia="Times New Roman" w:hAnsi="Times New Roman"/>
          <w:sz w:val="28"/>
          <w:szCs w:val="28"/>
          <w:lang w:eastAsia="ru-RU"/>
        </w:rPr>
        <w:t>«С ними обращаются несправедливо. Спортсмены не начинали этот конфликт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2B3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Украине</w:t>
      </w:r>
      <w:r w:rsidRPr="00C062B3">
        <w:rPr>
          <w:rFonts w:ascii="Times New Roman" w:eastAsia="Times New Roman" w:hAnsi="Times New Roman"/>
          <w:sz w:val="28"/>
          <w:szCs w:val="28"/>
          <w:lang w:eastAsia="ru-RU"/>
        </w:rPr>
        <w:t>] и не несут ответственности за его ход. Это две веские причины, чтобы позволить им снова участвовать в международных соревнованиях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6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16BC99" w14:textId="77777777" w:rsidR="00AE32B4" w:rsidRDefault="00C062B3" w:rsidP="00C062B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224265">
          <w:rPr>
            <w:rStyle w:val="a5"/>
            <w:rFonts w:ascii="Times New Roman" w:hAnsi="Times New Roman"/>
            <w:sz w:val="28"/>
            <w:szCs w:val="28"/>
          </w:rPr>
          <w:t>https://www.sports.ru/biathlon/1111130847-richard-maklaren-ob-otstranenii-rossijskix-atletov-s-nimi-obrashhayuts.html</w:t>
        </w:r>
      </w:hyperlink>
    </w:p>
    <w:p w14:paraId="434E1A04" w14:textId="77777777" w:rsidR="00C062B3" w:rsidRDefault="00C062B3" w:rsidP="00C062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648DC87" w14:textId="77777777" w:rsidR="00247F25" w:rsidRDefault="00247F25" w:rsidP="00C062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5440EF0C" w14:textId="77777777" w:rsidR="00BF5576" w:rsidRDefault="00BF5576" w:rsidP="00C062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5A1F8E8D" w14:textId="77777777" w:rsidR="00C062B3" w:rsidRPr="002409DB" w:rsidRDefault="00247F25" w:rsidP="00C062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Возвращение Данила Лысенко (с извинениями)</w:t>
      </w:r>
    </w:p>
    <w:p w14:paraId="07ACA658" w14:textId="77777777" w:rsidR="00C062B3" w:rsidRPr="00F65C6F" w:rsidRDefault="00C062B3" w:rsidP="00C062B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247F2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05763FC2" w14:textId="77777777" w:rsidR="00C062B3" w:rsidRPr="000912D0" w:rsidRDefault="00247F25" w:rsidP="00C062B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F25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Серебряный призер ЧМ-2017 по прыжкам в высоту </w:t>
      </w:r>
      <w:r w:rsidRPr="00247F25">
        <w:rPr>
          <w:rFonts w:ascii="Times New Roman" w:eastAsia="Times New Roman" w:hAnsi="Times New Roman"/>
          <w:b/>
          <w:sz w:val="28"/>
          <w:szCs w:val="28"/>
          <w:lang w:eastAsia="ru-RU"/>
        </w:rPr>
        <w:t>Данил Лысенко</w:t>
      </w:r>
      <w:r w:rsidRPr="00247F25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вернулся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47F25">
        <w:rPr>
          <w:rFonts w:ascii="Times New Roman" w:eastAsia="Times New Roman" w:hAnsi="Times New Roman"/>
          <w:sz w:val="28"/>
          <w:szCs w:val="28"/>
          <w:lang w:eastAsia="ru-RU"/>
        </w:rPr>
        <w:t>спорт после 4-летне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дисквалификации</w:t>
      </w:r>
      <w:r w:rsidRPr="00247F25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подделку медицинской справки.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 </w:t>
      </w:r>
      <w:r w:rsidRPr="00247F25">
        <w:rPr>
          <w:rFonts w:ascii="Times New Roman" w:eastAsia="Times New Roman" w:hAnsi="Times New Roman"/>
          <w:sz w:val="28"/>
          <w:szCs w:val="28"/>
          <w:lang w:eastAsia="ru-RU"/>
        </w:rPr>
        <w:t xml:space="preserve">выиграл </w:t>
      </w:r>
      <w:r w:rsidRPr="00247F25">
        <w:rPr>
          <w:rFonts w:ascii="Times New Roman" w:eastAsia="Times New Roman" w:hAnsi="Times New Roman"/>
          <w:b/>
          <w:sz w:val="28"/>
          <w:szCs w:val="28"/>
          <w:lang w:eastAsia="ru-RU"/>
        </w:rPr>
        <w:t>«Мемориал Куца»</w:t>
      </w:r>
      <w:r w:rsidRPr="00247F2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прыжке в высоту, повторив лучший результат сезона в России - 2.34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247F2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24" w:history="1">
        <w:r w:rsidRPr="00247F2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извинился</w:t>
        </w:r>
      </w:hyperlink>
      <w:r w:rsidRPr="00247F2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российскими легкоатлетами</w:t>
      </w:r>
    </w:p>
    <w:p w14:paraId="2478BB63" w14:textId="77777777" w:rsidR="00C062B3" w:rsidRDefault="00C062B3" w:rsidP="00C062B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247F25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247F25" w:rsidRPr="00224265">
          <w:rPr>
            <w:rStyle w:val="a5"/>
            <w:rFonts w:ascii="Times New Roman" w:hAnsi="Times New Roman"/>
            <w:sz w:val="28"/>
            <w:szCs w:val="28"/>
          </w:rPr>
          <w:t>https://www.sports.ru/athletics/1111229825-prygun-v-vysotu-danil-lysenko-izvinilsya-pered-rossijskimi-legkoatleta.html</w:t>
        </w:r>
      </w:hyperlink>
    </w:p>
    <w:p w14:paraId="46B98A80" w14:textId="77777777" w:rsidR="00DF22B1" w:rsidRDefault="00DF22B1" w:rsidP="00DF22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5703198E" w14:textId="77777777" w:rsidR="00DF22B1" w:rsidRPr="002409DB" w:rsidRDefault="00DF22B1" w:rsidP="00DF22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Норвежский антидопинг под угрозой</w:t>
      </w:r>
    </w:p>
    <w:p w14:paraId="2CF83A3F" w14:textId="77777777" w:rsidR="00DF22B1" w:rsidRPr="00F65C6F" w:rsidRDefault="00DF22B1" w:rsidP="00DF22B1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19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49DF5EAC" w14:textId="77777777" w:rsidR="00DF22B1" w:rsidRDefault="00776E48" w:rsidP="00DF22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Спортивные власти Норвегии обеспокоены тем, что а</w:t>
      </w:r>
      <w:r w:rsidR="00DF22B1" w:rsidRPr="00DF22B1">
        <w:rPr>
          <w:rFonts w:ascii="Times New Roman" w:eastAsia="Times New Roman" w:hAnsi="Times New Roman"/>
          <w:sz w:val="28"/>
          <w:szCs w:val="28"/>
          <w:lang w:eastAsia="ru-RU"/>
        </w:rPr>
        <w:t xml:space="preserve">нтидопинговое агентство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страны </w:t>
      </w:r>
      <w:r w:rsidR="00DF22B1" w:rsidRPr="00DF22B1">
        <w:rPr>
          <w:rFonts w:ascii="Times New Roman" w:eastAsia="Times New Roman" w:hAnsi="Times New Roman"/>
          <w:sz w:val="28"/>
          <w:szCs w:val="28"/>
          <w:lang w:eastAsia="ru-RU"/>
        </w:rPr>
        <w:t xml:space="preserve">(ADNO) </w:t>
      </w:r>
      <w:hyperlink r:id="rId26" w:history="1">
        <w:r w:rsidR="00DF22B1" w:rsidRPr="00DF22B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могут лишить статуса</w:t>
        </w:r>
      </w:hyperlink>
      <w:r w:rsidR="00DF22B1" w:rsidRPr="00DF22B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соответствия </w:t>
      </w:r>
      <w:r w:rsidR="00DF22B1">
        <w:rPr>
          <w:rFonts w:ascii="Times New Roman" w:eastAsia="Times New Roman" w:hAnsi="Times New Roman"/>
          <w:sz w:val="28"/>
          <w:szCs w:val="28"/>
          <w:lang w:eastAsia="ru-RU"/>
        </w:rPr>
        <w:t>Всемирному антидопинговому кодексу</w:t>
      </w:r>
      <w:r w:rsidR="00DF22B1" w:rsidRPr="00DF22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3FD9E2" w14:textId="77777777" w:rsidR="00DF22B1" w:rsidRDefault="00DF22B1" w:rsidP="00DF22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2B1">
        <w:rPr>
          <w:rFonts w:ascii="Times New Roman" w:eastAsia="Times New Roman" w:hAnsi="Times New Roman"/>
          <w:sz w:val="28"/>
          <w:szCs w:val="28"/>
          <w:lang w:eastAsia="ru-RU"/>
        </w:rPr>
        <w:t>По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у,</w:t>
      </w:r>
      <w:r w:rsidRPr="00DF22B1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ющему</w:t>
      </w:r>
      <w:r w:rsidRPr="00DF22B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22B1">
        <w:rPr>
          <w:rFonts w:ascii="Times New Roman" w:eastAsia="Times New Roman" w:hAnsi="Times New Roman"/>
          <w:sz w:val="28"/>
          <w:szCs w:val="28"/>
          <w:lang w:eastAsia="ru-RU"/>
        </w:rPr>
        <w:t>Норвегии не менее двух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F22B1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спортсмены в возрасте от 15 до 18 лет не могут проходить тестирование на допинг без согласия родителей. Вследствие этого никто из несовершеннолетних спортсменов за последние два года не проходил допинг-тестирование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уведомления.</w:t>
      </w:r>
    </w:p>
    <w:p w14:paraId="41966E12" w14:textId="77777777" w:rsidR="00776E48" w:rsidRDefault="00776E48" w:rsidP="00DF22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E48">
        <w:rPr>
          <w:rFonts w:ascii="Times New Roman" w:eastAsia="Times New Roman" w:hAnsi="Times New Roman"/>
          <w:sz w:val="28"/>
          <w:szCs w:val="28"/>
          <w:lang w:eastAsia="ru-RU"/>
        </w:rPr>
        <w:t xml:space="preserve">WADA </w:t>
      </w:r>
      <w:hyperlink r:id="rId27" w:history="1">
        <w:r w:rsidRPr="00776E4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известно об этой проблеме</w:t>
        </w:r>
      </w:hyperlink>
      <w:r w:rsidRPr="00776E48">
        <w:rPr>
          <w:rFonts w:ascii="Times New Roman" w:eastAsia="Times New Roman" w:hAnsi="Times New Roman"/>
          <w:sz w:val="28"/>
          <w:szCs w:val="28"/>
          <w:lang w:eastAsia="ru-RU"/>
        </w:rPr>
        <w:t xml:space="preserve">, агентство находится в контакте с </w:t>
      </w:r>
      <w:r w:rsidRPr="00DF22B1">
        <w:rPr>
          <w:rFonts w:ascii="Times New Roman" w:eastAsia="Times New Roman" w:hAnsi="Times New Roman"/>
          <w:sz w:val="28"/>
          <w:szCs w:val="28"/>
          <w:lang w:eastAsia="ru-RU"/>
        </w:rPr>
        <w:t>ADNO</w:t>
      </w:r>
      <w:r w:rsidRPr="00776E4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6E48">
        <w:rPr>
          <w:rFonts w:ascii="Times New Roman" w:eastAsia="Times New Roman" w:hAnsi="Times New Roman"/>
          <w:sz w:val="28"/>
          <w:szCs w:val="28"/>
          <w:lang w:eastAsia="ru-RU"/>
        </w:rPr>
        <w:t>целью поиска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098081" w14:textId="77777777" w:rsidR="00DF22B1" w:rsidRPr="000912D0" w:rsidRDefault="00DF22B1" w:rsidP="00DF22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2B1">
        <w:rPr>
          <w:rFonts w:ascii="Times New Roman" w:eastAsia="Times New Roman" w:hAnsi="Times New Roman"/>
          <w:sz w:val="28"/>
          <w:szCs w:val="28"/>
          <w:lang w:eastAsia="ru-RU"/>
        </w:rPr>
        <w:t>В 2023 и 2025 годах в Норвегии должны пройти чемпионаты мира по гандболу,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F22B1">
        <w:rPr>
          <w:rFonts w:ascii="Times New Roman" w:eastAsia="Times New Roman" w:hAnsi="Times New Roman"/>
          <w:sz w:val="28"/>
          <w:szCs w:val="28"/>
          <w:lang w:eastAsia="ru-RU"/>
        </w:rPr>
        <w:t>в 2026 и 2028 годах – чемпионаты Европы.</w:t>
      </w:r>
    </w:p>
    <w:p w14:paraId="5E93B824" w14:textId="77777777" w:rsidR="00247F25" w:rsidRDefault="00DF22B1" w:rsidP="00DF22B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224265">
          <w:rPr>
            <w:rStyle w:val="a5"/>
            <w:rFonts w:ascii="Times New Roman" w:hAnsi="Times New Roman"/>
            <w:sz w:val="28"/>
            <w:szCs w:val="28"/>
          </w:rPr>
          <w:t>https://www.sports.ru/athletics/1111235423-norvegii-mogut-zapretit-provodit-mezhdunarodnye-turniry-iz-za-narushen.html</w:t>
        </w:r>
      </w:hyperlink>
    </w:p>
    <w:p w14:paraId="640C30C4" w14:textId="77777777" w:rsidR="00E0547A" w:rsidRDefault="00E0547A" w:rsidP="0077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42B7BA6D" w14:textId="77777777" w:rsidR="00776E48" w:rsidRPr="002409DB" w:rsidRDefault="00E0547A" w:rsidP="00776E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Вышла в свет книга экс-главы ВАДА</w:t>
      </w:r>
    </w:p>
    <w:p w14:paraId="1D77BEAB" w14:textId="77777777" w:rsidR="00776E48" w:rsidRPr="00F65C6F" w:rsidRDefault="00E0547A" w:rsidP="00776E48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24</w:t>
      </w:r>
      <w:r w:rsidR="00776E48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776E4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776E48"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776E48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776E4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15DA5C26" w14:textId="77777777" w:rsidR="00776E48" w:rsidRPr="000912D0" w:rsidRDefault="00E0547A" w:rsidP="00776E4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ВАДА </w:t>
      </w:r>
      <w:r w:rsidRPr="00E0547A">
        <w:rPr>
          <w:rFonts w:ascii="Times New Roman" w:eastAsia="Times New Roman" w:hAnsi="Times New Roman"/>
          <w:sz w:val="28"/>
          <w:szCs w:val="28"/>
          <w:lang w:eastAsia="ru-RU"/>
        </w:rPr>
        <w:t>с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547A">
        <w:rPr>
          <w:rFonts w:ascii="Times New Roman" w:eastAsia="Times New Roman" w:hAnsi="Times New Roman"/>
          <w:sz w:val="28"/>
          <w:szCs w:val="28"/>
          <w:lang w:eastAsia="ru-RU"/>
        </w:rPr>
        <w:t>по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E0547A">
        <w:rPr>
          <w:rFonts w:ascii="Times New Roman" w:eastAsia="Times New Roman" w:hAnsi="Times New Roman"/>
          <w:b/>
          <w:sz w:val="28"/>
          <w:szCs w:val="28"/>
          <w:lang w:eastAsia="ru-RU"/>
        </w:rPr>
        <w:t>Крэйг Риди</w:t>
      </w:r>
      <w:r w:rsidRPr="00E0547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выпустил обширную автобиографию под названием «Воплощая олимпийскую мечту Лондона. Длинная жизнь в спорте»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432 страницах </w:t>
      </w:r>
      <w:hyperlink r:id="rId29" w:history="1">
        <w:r w:rsidRPr="00E0547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книги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0547A">
        <w:rPr>
          <w:rFonts w:ascii="Times New Roman" w:eastAsia="Times New Roman" w:hAnsi="Times New Roman"/>
          <w:sz w:val="28"/>
          <w:szCs w:val="28"/>
          <w:lang w:eastAsia="ru-RU"/>
        </w:rPr>
        <w:t>ISBN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0547A">
        <w:rPr>
          <w:rFonts w:ascii="Times New Roman" w:eastAsia="Times New Roman" w:hAnsi="Times New Roman"/>
          <w:sz w:val="28"/>
          <w:szCs w:val="28"/>
          <w:lang w:eastAsia="ru-RU"/>
        </w:rPr>
        <w:t>9781781558836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нашлось место и для освещения российского допингового кризиса.</w:t>
      </w:r>
    </w:p>
    <w:p w14:paraId="750DCFDB" w14:textId="77777777" w:rsidR="00BF5576" w:rsidRDefault="00776E48" w:rsidP="00776E48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</w:p>
    <w:p w14:paraId="2DEBEB49" w14:textId="77777777" w:rsidR="00BF5576" w:rsidRDefault="00BF5576" w:rsidP="00BF5576">
      <w:pPr>
        <w:spacing w:after="0" w:line="240" w:lineRule="auto"/>
        <w:ind w:left="2126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(перевод фрагментов</w:t>
      </w:r>
    </w:p>
    <w:p w14:paraId="4EAE2A8F" w14:textId="77777777" w:rsidR="00BF5576" w:rsidRDefault="00BF5576" w:rsidP="00BF5576">
      <w:pPr>
        <w:spacing w:after="0" w:line="240" w:lineRule="auto"/>
        <w:ind w:left="2126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комментариями)</w:t>
      </w:r>
      <w:r w:rsidR="00776E48" w:rsidRPr="003D3021">
        <w:rPr>
          <w:rFonts w:ascii="Times New Roman" w:hAnsi="Times New Roman"/>
          <w:sz w:val="28"/>
          <w:szCs w:val="28"/>
        </w:rPr>
        <w:t>:</w:t>
      </w:r>
      <w:r w:rsidR="00E05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30" w:history="1">
        <w:r w:rsidRPr="00224265">
          <w:rPr>
            <w:rStyle w:val="a5"/>
            <w:rFonts w:ascii="Times New Roman" w:hAnsi="Times New Roman"/>
            <w:sz w:val="28"/>
            <w:szCs w:val="28"/>
          </w:rPr>
          <w:t>https://www.sports.ru/tribuna/blogs/dalniyles/3071376.html</w:t>
        </w:r>
      </w:hyperlink>
    </w:p>
    <w:p w14:paraId="0AA37E07" w14:textId="77777777" w:rsidR="00BF5576" w:rsidRPr="000A42C4" w:rsidRDefault="00BF5576" w:rsidP="00BF5576">
      <w:pPr>
        <w:spacing w:after="0" w:line="240" w:lineRule="auto"/>
        <w:ind w:left="2126" w:hanging="1701"/>
        <w:rPr>
          <w:rFonts w:ascii="Times New Roman" w:hAnsi="Times New Roman"/>
          <w:sz w:val="28"/>
          <w:szCs w:val="28"/>
        </w:rPr>
      </w:pPr>
    </w:p>
    <w:sectPr w:rsidR="00BF5576" w:rsidRPr="000A42C4" w:rsidSect="0053509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FE97" w14:textId="77777777" w:rsidR="00796497" w:rsidRDefault="00796497">
      <w:pPr>
        <w:spacing w:after="0" w:line="240" w:lineRule="auto"/>
      </w:pPr>
      <w:r>
        <w:separator/>
      </w:r>
    </w:p>
  </w:endnote>
  <w:endnote w:type="continuationSeparator" w:id="0">
    <w:p w14:paraId="04BC82CB" w14:textId="77777777" w:rsidR="00796497" w:rsidRDefault="0079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2B10" w14:textId="77777777" w:rsidR="000B507D" w:rsidRDefault="000B507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6A83" w14:textId="61B0D25E" w:rsidR="00F33DC7" w:rsidRPr="00535BCB" w:rsidRDefault="00F33DC7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823B42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0B507D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0B507D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0B507D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C9B7" w14:textId="77777777" w:rsidR="000B507D" w:rsidRDefault="000B507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2960" w14:textId="77777777" w:rsidR="00796497" w:rsidRDefault="00796497">
      <w:pPr>
        <w:spacing w:after="0" w:line="240" w:lineRule="auto"/>
      </w:pPr>
      <w:r>
        <w:separator/>
      </w:r>
    </w:p>
  </w:footnote>
  <w:footnote w:type="continuationSeparator" w:id="0">
    <w:p w14:paraId="1C2BCD76" w14:textId="77777777" w:rsidR="00796497" w:rsidRDefault="0079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FCBC" w14:textId="77777777" w:rsidR="000B507D" w:rsidRDefault="000B507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323D" w14:textId="77777777" w:rsidR="00F33DC7" w:rsidRDefault="000B507D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951974" wp14:editId="15FE7267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9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0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FFEAD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856F" w14:textId="77777777" w:rsidR="00F33DC7" w:rsidRDefault="000B507D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3840CD4" wp14:editId="1BECEF65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7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CA702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37305818">
    <w:abstractNumId w:val="0"/>
  </w:num>
  <w:num w:numId="2" w16cid:durableId="965500321">
    <w:abstractNumId w:val="1"/>
  </w:num>
  <w:num w:numId="3" w16cid:durableId="1376542161">
    <w:abstractNumId w:val="2"/>
  </w:num>
  <w:num w:numId="4" w16cid:durableId="291062005">
    <w:abstractNumId w:val="0"/>
  </w:num>
  <w:num w:numId="5" w16cid:durableId="489248670">
    <w:abstractNumId w:val="0"/>
  </w:num>
  <w:num w:numId="6" w16cid:durableId="288321370">
    <w:abstractNumId w:val="0"/>
  </w:num>
  <w:num w:numId="7" w16cid:durableId="1016999745">
    <w:abstractNumId w:val="0"/>
  </w:num>
  <w:num w:numId="8" w16cid:durableId="1630283173">
    <w:abstractNumId w:val="0"/>
  </w:num>
  <w:num w:numId="9" w16cid:durableId="632441368">
    <w:abstractNumId w:val="0"/>
  </w:num>
  <w:num w:numId="10" w16cid:durableId="1883324191">
    <w:abstractNumId w:val="0"/>
  </w:num>
  <w:num w:numId="11" w16cid:durableId="338967810">
    <w:abstractNumId w:val="0"/>
  </w:num>
  <w:num w:numId="12" w16cid:durableId="1362436220">
    <w:abstractNumId w:val="0"/>
  </w:num>
  <w:num w:numId="13" w16cid:durableId="667055642">
    <w:abstractNumId w:val="0"/>
  </w:num>
  <w:num w:numId="14" w16cid:durableId="1365400300">
    <w:abstractNumId w:val="9"/>
  </w:num>
  <w:num w:numId="15" w16cid:durableId="857231116">
    <w:abstractNumId w:val="14"/>
  </w:num>
  <w:num w:numId="16" w16cid:durableId="777026857">
    <w:abstractNumId w:val="8"/>
  </w:num>
  <w:num w:numId="17" w16cid:durableId="1253003089">
    <w:abstractNumId w:val="11"/>
  </w:num>
  <w:num w:numId="18" w16cid:durableId="971251663">
    <w:abstractNumId w:val="12"/>
  </w:num>
  <w:num w:numId="19" w16cid:durableId="1924759420">
    <w:abstractNumId w:val="13"/>
  </w:num>
  <w:num w:numId="20" w16cid:durableId="88737919">
    <w:abstractNumId w:val="7"/>
  </w:num>
  <w:num w:numId="21" w16cid:durableId="781845846">
    <w:abstractNumId w:val="3"/>
  </w:num>
  <w:num w:numId="22" w16cid:durableId="511186483">
    <w:abstractNumId w:val="17"/>
  </w:num>
  <w:num w:numId="23" w16cid:durableId="604771176">
    <w:abstractNumId w:val="6"/>
  </w:num>
  <w:num w:numId="24" w16cid:durableId="1137726152">
    <w:abstractNumId w:val="18"/>
  </w:num>
  <w:num w:numId="25" w16cid:durableId="704990847">
    <w:abstractNumId w:val="19"/>
  </w:num>
  <w:num w:numId="26" w16cid:durableId="1014771668">
    <w:abstractNumId w:val="15"/>
  </w:num>
  <w:num w:numId="27" w16cid:durableId="1393694301">
    <w:abstractNumId w:val="10"/>
  </w:num>
  <w:num w:numId="28" w16cid:durableId="666518497">
    <w:abstractNumId w:val="4"/>
  </w:num>
  <w:num w:numId="29" w16cid:durableId="2075853385">
    <w:abstractNumId w:val="16"/>
  </w:num>
  <w:num w:numId="30" w16cid:durableId="1775786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324A0"/>
    <w:rsid w:val="0003251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C77"/>
    <w:rsid w:val="00050CD0"/>
    <w:rsid w:val="00051173"/>
    <w:rsid w:val="00056E5C"/>
    <w:rsid w:val="0005761A"/>
    <w:rsid w:val="00057CF0"/>
    <w:rsid w:val="00057E2A"/>
    <w:rsid w:val="00060435"/>
    <w:rsid w:val="00060A59"/>
    <w:rsid w:val="00061B02"/>
    <w:rsid w:val="00062FBF"/>
    <w:rsid w:val="00066A67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51AA"/>
    <w:rsid w:val="000959FA"/>
    <w:rsid w:val="00095DF1"/>
    <w:rsid w:val="0009610E"/>
    <w:rsid w:val="000A0D2D"/>
    <w:rsid w:val="000A42C4"/>
    <w:rsid w:val="000A5C80"/>
    <w:rsid w:val="000A73C5"/>
    <w:rsid w:val="000B0F2D"/>
    <w:rsid w:val="000B264C"/>
    <w:rsid w:val="000B507D"/>
    <w:rsid w:val="000B6253"/>
    <w:rsid w:val="000B684D"/>
    <w:rsid w:val="000B7B7A"/>
    <w:rsid w:val="000C2064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334"/>
    <w:rsid w:val="00104A58"/>
    <w:rsid w:val="001061AD"/>
    <w:rsid w:val="00107AB8"/>
    <w:rsid w:val="00110CA2"/>
    <w:rsid w:val="00113490"/>
    <w:rsid w:val="00113CA0"/>
    <w:rsid w:val="001162DC"/>
    <w:rsid w:val="0011676E"/>
    <w:rsid w:val="001169E7"/>
    <w:rsid w:val="00120112"/>
    <w:rsid w:val="00121042"/>
    <w:rsid w:val="00123D5A"/>
    <w:rsid w:val="00127976"/>
    <w:rsid w:val="00132444"/>
    <w:rsid w:val="00132D33"/>
    <w:rsid w:val="00133687"/>
    <w:rsid w:val="00133A6A"/>
    <w:rsid w:val="00133B86"/>
    <w:rsid w:val="00133F3B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092D"/>
    <w:rsid w:val="00181752"/>
    <w:rsid w:val="00182E37"/>
    <w:rsid w:val="00191E1D"/>
    <w:rsid w:val="00193896"/>
    <w:rsid w:val="00194105"/>
    <w:rsid w:val="001956FB"/>
    <w:rsid w:val="001966D3"/>
    <w:rsid w:val="001975C1"/>
    <w:rsid w:val="001A0A96"/>
    <w:rsid w:val="001A252B"/>
    <w:rsid w:val="001A31BE"/>
    <w:rsid w:val="001A688A"/>
    <w:rsid w:val="001A699F"/>
    <w:rsid w:val="001B099A"/>
    <w:rsid w:val="001B1E92"/>
    <w:rsid w:val="001B2537"/>
    <w:rsid w:val="001B4CF4"/>
    <w:rsid w:val="001B5137"/>
    <w:rsid w:val="001B5A10"/>
    <w:rsid w:val="001B72B1"/>
    <w:rsid w:val="001C3C06"/>
    <w:rsid w:val="001C3DAF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4282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4189"/>
    <w:rsid w:val="00235D43"/>
    <w:rsid w:val="002409DB"/>
    <w:rsid w:val="00240EB7"/>
    <w:rsid w:val="00243448"/>
    <w:rsid w:val="00243A78"/>
    <w:rsid w:val="002451EF"/>
    <w:rsid w:val="00247F25"/>
    <w:rsid w:val="002503D1"/>
    <w:rsid w:val="00251C24"/>
    <w:rsid w:val="00252329"/>
    <w:rsid w:val="00252331"/>
    <w:rsid w:val="00255F7C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C24"/>
    <w:rsid w:val="00276B5F"/>
    <w:rsid w:val="00277139"/>
    <w:rsid w:val="002773CF"/>
    <w:rsid w:val="00284E38"/>
    <w:rsid w:val="00284FFC"/>
    <w:rsid w:val="00285E0F"/>
    <w:rsid w:val="00287337"/>
    <w:rsid w:val="00287D25"/>
    <w:rsid w:val="002915AD"/>
    <w:rsid w:val="002934D9"/>
    <w:rsid w:val="002935AB"/>
    <w:rsid w:val="002955B8"/>
    <w:rsid w:val="00296C36"/>
    <w:rsid w:val="00297442"/>
    <w:rsid w:val="002A0649"/>
    <w:rsid w:val="002A2AD0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BDA"/>
    <w:rsid w:val="002D340C"/>
    <w:rsid w:val="002D3E98"/>
    <w:rsid w:val="002D5034"/>
    <w:rsid w:val="002D5338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4158"/>
    <w:rsid w:val="00345444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225B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C5216"/>
    <w:rsid w:val="003C557B"/>
    <w:rsid w:val="003D0077"/>
    <w:rsid w:val="003D196E"/>
    <w:rsid w:val="003D1D7C"/>
    <w:rsid w:val="003D2421"/>
    <w:rsid w:val="003D3021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7AFA"/>
    <w:rsid w:val="003F16A0"/>
    <w:rsid w:val="003F2D3A"/>
    <w:rsid w:val="003F3076"/>
    <w:rsid w:val="004001BE"/>
    <w:rsid w:val="00407EF5"/>
    <w:rsid w:val="0041064A"/>
    <w:rsid w:val="00411430"/>
    <w:rsid w:val="00411F92"/>
    <w:rsid w:val="004130F6"/>
    <w:rsid w:val="00413309"/>
    <w:rsid w:val="00413981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A4"/>
    <w:rsid w:val="004418EA"/>
    <w:rsid w:val="00442B2D"/>
    <w:rsid w:val="00443C3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D9C"/>
    <w:rsid w:val="004623CE"/>
    <w:rsid w:val="00463353"/>
    <w:rsid w:val="0046409D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262B"/>
    <w:rsid w:val="004E41B8"/>
    <w:rsid w:val="004F3437"/>
    <w:rsid w:val="004F5BCB"/>
    <w:rsid w:val="004F7091"/>
    <w:rsid w:val="004F71E2"/>
    <w:rsid w:val="00500843"/>
    <w:rsid w:val="005033BB"/>
    <w:rsid w:val="005077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1691"/>
    <w:rsid w:val="0055246F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3AE7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2E6B"/>
    <w:rsid w:val="00632FBA"/>
    <w:rsid w:val="00632FBF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4AEF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3502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C55FE"/>
    <w:rsid w:val="006C75A5"/>
    <w:rsid w:val="006D5642"/>
    <w:rsid w:val="006D5995"/>
    <w:rsid w:val="006E0AF5"/>
    <w:rsid w:val="006E3320"/>
    <w:rsid w:val="006E3A82"/>
    <w:rsid w:val="006E4A65"/>
    <w:rsid w:val="006E7400"/>
    <w:rsid w:val="006E7883"/>
    <w:rsid w:val="006F2286"/>
    <w:rsid w:val="006F2F7E"/>
    <w:rsid w:val="006F5821"/>
    <w:rsid w:val="006F7E87"/>
    <w:rsid w:val="0070092E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3DB1"/>
    <w:rsid w:val="007358C1"/>
    <w:rsid w:val="007361A3"/>
    <w:rsid w:val="00741151"/>
    <w:rsid w:val="00741CBF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717BE"/>
    <w:rsid w:val="00775541"/>
    <w:rsid w:val="00775598"/>
    <w:rsid w:val="00776E48"/>
    <w:rsid w:val="00781851"/>
    <w:rsid w:val="0078321D"/>
    <w:rsid w:val="00786EA1"/>
    <w:rsid w:val="007876A3"/>
    <w:rsid w:val="00793E6E"/>
    <w:rsid w:val="007952CE"/>
    <w:rsid w:val="007962D4"/>
    <w:rsid w:val="00796497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4B71"/>
    <w:rsid w:val="0080671D"/>
    <w:rsid w:val="00807320"/>
    <w:rsid w:val="00807FC5"/>
    <w:rsid w:val="00812657"/>
    <w:rsid w:val="0081419E"/>
    <w:rsid w:val="0081463B"/>
    <w:rsid w:val="00815F7D"/>
    <w:rsid w:val="0081761B"/>
    <w:rsid w:val="00817A8A"/>
    <w:rsid w:val="00820A8A"/>
    <w:rsid w:val="00823A48"/>
    <w:rsid w:val="00823B42"/>
    <w:rsid w:val="00825BD0"/>
    <w:rsid w:val="00826030"/>
    <w:rsid w:val="008273C1"/>
    <w:rsid w:val="008329C1"/>
    <w:rsid w:val="00832B03"/>
    <w:rsid w:val="00832DA7"/>
    <w:rsid w:val="00833EBD"/>
    <w:rsid w:val="008367D3"/>
    <w:rsid w:val="00841AA0"/>
    <w:rsid w:val="00841B84"/>
    <w:rsid w:val="0084397F"/>
    <w:rsid w:val="00843DBA"/>
    <w:rsid w:val="00844DCD"/>
    <w:rsid w:val="008454C6"/>
    <w:rsid w:val="00846148"/>
    <w:rsid w:val="0084616E"/>
    <w:rsid w:val="00846549"/>
    <w:rsid w:val="00847990"/>
    <w:rsid w:val="00850F6C"/>
    <w:rsid w:val="0085459E"/>
    <w:rsid w:val="0086234D"/>
    <w:rsid w:val="00863B17"/>
    <w:rsid w:val="00863F6D"/>
    <w:rsid w:val="008668B9"/>
    <w:rsid w:val="00866A8F"/>
    <w:rsid w:val="00867320"/>
    <w:rsid w:val="00867464"/>
    <w:rsid w:val="00867882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6253"/>
    <w:rsid w:val="0088772C"/>
    <w:rsid w:val="00890B75"/>
    <w:rsid w:val="0089215A"/>
    <w:rsid w:val="008926C8"/>
    <w:rsid w:val="00893521"/>
    <w:rsid w:val="008939ED"/>
    <w:rsid w:val="00893A58"/>
    <w:rsid w:val="00893BA2"/>
    <w:rsid w:val="0089463A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B2E4C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40D7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1FFA"/>
    <w:rsid w:val="009523A8"/>
    <w:rsid w:val="00952DDF"/>
    <w:rsid w:val="00953C50"/>
    <w:rsid w:val="00954FCB"/>
    <w:rsid w:val="009576CE"/>
    <w:rsid w:val="0095781B"/>
    <w:rsid w:val="00961869"/>
    <w:rsid w:val="009643C4"/>
    <w:rsid w:val="00965F80"/>
    <w:rsid w:val="00967618"/>
    <w:rsid w:val="00967B54"/>
    <w:rsid w:val="00971E5A"/>
    <w:rsid w:val="00972954"/>
    <w:rsid w:val="009742DD"/>
    <w:rsid w:val="00974F41"/>
    <w:rsid w:val="00976615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A0AB7"/>
    <w:rsid w:val="009A1928"/>
    <w:rsid w:val="009A19CD"/>
    <w:rsid w:val="009A4380"/>
    <w:rsid w:val="009A4A21"/>
    <w:rsid w:val="009A5C24"/>
    <w:rsid w:val="009A6D76"/>
    <w:rsid w:val="009A7A78"/>
    <w:rsid w:val="009B0946"/>
    <w:rsid w:val="009B2ABC"/>
    <w:rsid w:val="009B2AE9"/>
    <w:rsid w:val="009B3AB1"/>
    <w:rsid w:val="009B57BC"/>
    <w:rsid w:val="009B669F"/>
    <w:rsid w:val="009B69C6"/>
    <w:rsid w:val="009B7130"/>
    <w:rsid w:val="009B7CB0"/>
    <w:rsid w:val="009C08D6"/>
    <w:rsid w:val="009C097B"/>
    <w:rsid w:val="009C155A"/>
    <w:rsid w:val="009C4417"/>
    <w:rsid w:val="009C52DB"/>
    <w:rsid w:val="009C6340"/>
    <w:rsid w:val="009D0E0C"/>
    <w:rsid w:val="009D0E9B"/>
    <w:rsid w:val="009D1BCA"/>
    <w:rsid w:val="009D3CFB"/>
    <w:rsid w:val="009D4BAE"/>
    <w:rsid w:val="009D5AAA"/>
    <w:rsid w:val="009D678B"/>
    <w:rsid w:val="009E054A"/>
    <w:rsid w:val="009E2917"/>
    <w:rsid w:val="009E3566"/>
    <w:rsid w:val="009E4698"/>
    <w:rsid w:val="009E4773"/>
    <w:rsid w:val="009E49D2"/>
    <w:rsid w:val="009E5119"/>
    <w:rsid w:val="009F03E3"/>
    <w:rsid w:val="009F05E9"/>
    <w:rsid w:val="009F37F1"/>
    <w:rsid w:val="009F52D6"/>
    <w:rsid w:val="009F5890"/>
    <w:rsid w:val="00A00DE4"/>
    <w:rsid w:val="00A00FA1"/>
    <w:rsid w:val="00A02B5C"/>
    <w:rsid w:val="00A0546E"/>
    <w:rsid w:val="00A05790"/>
    <w:rsid w:val="00A06AD8"/>
    <w:rsid w:val="00A109F8"/>
    <w:rsid w:val="00A123EC"/>
    <w:rsid w:val="00A141EE"/>
    <w:rsid w:val="00A17F95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43E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36CD"/>
    <w:rsid w:val="00A8528C"/>
    <w:rsid w:val="00A90895"/>
    <w:rsid w:val="00A913E1"/>
    <w:rsid w:val="00A92C2B"/>
    <w:rsid w:val="00A9531E"/>
    <w:rsid w:val="00A969C0"/>
    <w:rsid w:val="00A975C2"/>
    <w:rsid w:val="00AA0192"/>
    <w:rsid w:val="00AA5D17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0792"/>
    <w:rsid w:val="00AC17F1"/>
    <w:rsid w:val="00AC1F92"/>
    <w:rsid w:val="00AC69DF"/>
    <w:rsid w:val="00AD1125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2C44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71F"/>
    <w:rsid w:val="00B25E37"/>
    <w:rsid w:val="00B26204"/>
    <w:rsid w:val="00B27213"/>
    <w:rsid w:val="00B3427C"/>
    <w:rsid w:val="00B35DF8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7608"/>
    <w:rsid w:val="00B577B1"/>
    <w:rsid w:val="00B60CAF"/>
    <w:rsid w:val="00B61832"/>
    <w:rsid w:val="00B63813"/>
    <w:rsid w:val="00B64A7F"/>
    <w:rsid w:val="00B663D1"/>
    <w:rsid w:val="00B6750D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7089"/>
    <w:rsid w:val="00B906C3"/>
    <w:rsid w:val="00B9085E"/>
    <w:rsid w:val="00B917BE"/>
    <w:rsid w:val="00B9206C"/>
    <w:rsid w:val="00B9212A"/>
    <w:rsid w:val="00B92872"/>
    <w:rsid w:val="00B94F6E"/>
    <w:rsid w:val="00B9552C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D11C6"/>
    <w:rsid w:val="00BD3ED5"/>
    <w:rsid w:val="00BD44A3"/>
    <w:rsid w:val="00BD6B39"/>
    <w:rsid w:val="00BD7D91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84B"/>
    <w:rsid w:val="00C04A52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93"/>
    <w:rsid w:val="00CA590B"/>
    <w:rsid w:val="00CA635C"/>
    <w:rsid w:val="00CA7B90"/>
    <w:rsid w:val="00CB33BE"/>
    <w:rsid w:val="00CB403E"/>
    <w:rsid w:val="00CB4AF7"/>
    <w:rsid w:val="00CB7D46"/>
    <w:rsid w:val="00CC10AA"/>
    <w:rsid w:val="00CC3244"/>
    <w:rsid w:val="00CC3CF9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D29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F0960"/>
    <w:rsid w:val="00DF111D"/>
    <w:rsid w:val="00DF124D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47A"/>
    <w:rsid w:val="00E05C87"/>
    <w:rsid w:val="00E07535"/>
    <w:rsid w:val="00E07B52"/>
    <w:rsid w:val="00E100C5"/>
    <w:rsid w:val="00E1313D"/>
    <w:rsid w:val="00E13B51"/>
    <w:rsid w:val="00E141A6"/>
    <w:rsid w:val="00E15B24"/>
    <w:rsid w:val="00E17324"/>
    <w:rsid w:val="00E21BB0"/>
    <w:rsid w:val="00E22161"/>
    <w:rsid w:val="00E23F36"/>
    <w:rsid w:val="00E244F7"/>
    <w:rsid w:val="00E24A8E"/>
    <w:rsid w:val="00E25CEA"/>
    <w:rsid w:val="00E26295"/>
    <w:rsid w:val="00E26C9E"/>
    <w:rsid w:val="00E31383"/>
    <w:rsid w:val="00E32ADD"/>
    <w:rsid w:val="00E3346E"/>
    <w:rsid w:val="00E33D6E"/>
    <w:rsid w:val="00E342A0"/>
    <w:rsid w:val="00E346A6"/>
    <w:rsid w:val="00E34A0C"/>
    <w:rsid w:val="00E36F66"/>
    <w:rsid w:val="00E373C9"/>
    <w:rsid w:val="00E37DBD"/>
    <w:rsid w:val="00E40ACE"/>
    <w:rsid w:val="00E4124F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1B07"/>
    <w:rsid w:val="00E65543"/>
    <w:rsid w:val="00E65AF2"/>
    <w:rsid w:val="00E661F8"/>
    <w:rsid w:val="00E66A2C"/>
    <w:rsid w:val="00E6731D"/>
    <w:rsid w:val="00E675C0"/>
    <w:rsid w:val="00E70AC8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3157"/>
    <w:rsid w:val="00E962B4"/>
    <w:rsid w:val="00E96599"/>
    <w:rsid w:val="00EA0080"/>
    <w:rsid w:val="00EA29BC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C7CFA"/>
    <w:rsid w:val="00ED064C"/>
    <w:rsid w:val="00ED2562"/>
    <w:rsid w:val="00ED28D9"/>
    <w:rsid w:val="00ED2B1A"/>
    <w:rsid w:val="00ED55A8"/>
    <w:rsid w:val="00EE2518"/>
    <w:rsid w:val="00EE29CF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2F3"/>
    <w:rsid w:val="00FC5FD1"/>
    <w:rsid w:val="00FC70AF"/>
    <w:rsid w:val="00FC74F0"/>
    <w:rsid w:val="00FD1B16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7A8109"/>
  <w15:docId w15:val="{370CAF0F-BDE8-6B46-8D9F-4B8283F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B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ewdiyg_ry8" TargetMode="External"/><Relationship Id="rId18" Type="http://schemas.openxmlformats.org/officeDocument/2006/relationships/hyperlink" Target="https://rusada.ru/news/anti-doping/iii-vserossiyskiy-antidopingovyy-diktant/" TargetMode="External"/><Relationship Id="rId26" Type="http://schemas.openxmlformats.org/officeDocument/2006/relationships/hyperlink" Target="https://www.nrk.no/sport/norsk-antidopingkrise-_-norge-kan-bli-nektet-a-arrangere-mesterskap-1.16070934" TargetMode="External"/><Relationship Id="rId21" Type="http://schemas.openxmlformats.org/officeDocument/2006/relationships/hyperlink" Target="https://www.sports.ru/baseball/1111099278-dominikanskij-bejsbolist-tatis-budet-diskvalficzirovan-na-80-igr-i-pot.htm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youtu.be/sG4RfP9r11Y" TargetMode="External"/><Relationship Id="rId25" Type="http://schemas.openxmlformats.org/officeDocument/2006/relationships/hyperlink" Target="https://www.sports.ru/athletics/1111229825-prygun-v-vysotu-danil-lysenko-izvinilsya-pered-rossijskimi-legkoatleta.htm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5cfBEQzXdP4" TargetMode="External"/><Relationship Id="rId20" Type="http://schemas.openxmlformats.org/officeDocument/2006/relationships/hyperlink" Target="https://www.foxsports.com.au/baseball/477m-mlb-superstars-bizarre-excuse-after-copping-80game-doping-ban/news-story/792f8ceaefcf4ce694bf436719328bcd" TargetMode="External"/><Relationship Id="rId29" Type="http://schemas.openxmlformats.org/officeDocument/2006/relationships/hyperlink" Target="https://www.fonthill.media/products/olympic-dre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ss.ru/sport/15424035" TargetMode="External"/><Relationship Id="rId24" Type="http://schemas.openxmlformats.org/officeDocument/2006/relationships/hyperlink" Target="https://t.me/rusaf_official/927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EvrSs4PMNCM" TargetMode="External"/><Relationship Id="rId23" Type="http://schemas.openxmlformats.org/officeDocument/2006/relationships/hyperlink" Target="https://www.sports.ru/biathlon/1111130847-richard-maklaren-ob-otstranenii-rossijskix-atletov-s-nimi-obrashhayuts.html" TargetMode="External"/><Relationship Id="rId28" Type="http://schemas.openxmlformats.org/officeDocument/2006/relationships/hyperlink" Target="https://www.sports.ru/athletics/1111235423-norvegii-mogut-zapretit-provodit-mezhdunarodnye-turniry-iz-za-narushen.html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tass.ru/sport/15437087?" TargetMode="External"/><Relationship Id="rId19" Type="http://schemas.openxmlformats.org/officeDocument/2006/relationships/hyperlink" Target="https://rusada.ru/news/main/mvd-rossii-podtverdilo-namerenie-okazyvat-rusada-sodeystvie-v-borbe-s-dopingom-v-sporte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orts.ru/basketball/1110862480-glava-wada-prizval-professionalnye-ligi-ssha-podpisat-vsemirnyj-antido.html" TargetMode="External"/><Relationship Id="rId14" Type="http://schemas.openxmlformats.org/officeDocument/2006/relationships/hyperlink" Target="https://youtu.be/AGIOGnmgtcI" TargetMode="External"/><Relationship Id="rId22" Type="http://schemas.openxmlformats.org/officeDocument/2006/relationships/hyperlink" Target="https://www.sportschau.de/european-championships/european-championships-ukraine-konflikt-russland-belarus-comeback-weltsport-100.html" TargetMode="External"/><Relationship Id="rId27" Type="http://schemas.openxmlformats.org/officeDocument/2006/relationships/hyperlink" Target="https://tass.ru/sport/15517967" TargetMode="External"/><Relationship Id="rId30" Type="http://schemas.openxmlformats.org/officeDocument/2006/relationships/hyperlink" Target="https://www.sports.ru/tribuna/blogs/dalniyles/3071376.html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ww.reuters.com/lifestyle/sports/us-college-pro-sport-should-recognise-anti-doping-code-says-wada-chief-2022-08-02/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2168-4AA7-4AEE-B9BC-F503123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7252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/>
  <dc:creator>ikonnikova.ev</dc:creator>
  <cp:keywords/>
  <dc:description/>
  <cp:lastModifiedBy>Анна Николаева</cp:lastModifiedBy>
  <cp:revision>2</cp:revision>
  <cp:lastPrinted>2011-08-24T10:52:00Z</cp:lastPrinted>
  <dcterms:created xsi:type="dcterms:W3CDTF">2022-08-25T11:54:00Z</dcterms:created>
  <dcterms:modified xsi:type="dcterms:W3CDTF">2022-08-25T11:54:00Z</dcterms:modified>
</cp:coreProperties>
</file>