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A3DE4B" w14:textId="77777777" w:rsidR="000F4E6A" w:rsidRPr="00C103D4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693C939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9B71B6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66436F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A35DDE1" w14:textId="77777777" w:rsidR="000F4E6A" w:rsidRDefault="000F4E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F8DD170" w14:textId="77777777" w:rsidR="000F4E6A" w:rsidRDefault="000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A88137" w14:textId="77777777" w:rsidR="00F75F13" w:rsidRPr="00F75F13" w:rsidRDefault="00F75F13" w:rsidP="00893A58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6171F86A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C53E7C0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МОНИТОРИНГ СМИ</w:t>
      </w:r>
    </w:p>
    <w:p w14:paraId="69EEAA82" w14:textId="77777777" w:rsidR="00535BCB" w:rsidRDefault="00535BCB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04101D83" w14:textId="77777777" w:rsidR="00893A58" w:rsidRDefault="00893A58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535BCB">
        <w:rPr>
          <w:rFonts w:ascii="Times New Roman" w:hAnsi="Times New Roman"/>
          <w:b/>
          <w:sz w:val="56"/>
          <w:szCs w:val="72"/>
        </w:rPr>
        <w:t xml:space="preserve">ТЕМА: </w:t>
      </w:r>
      <w:r w:rsidR="00AD750A" w:rsidRPr="00535BCB">
        <w:rPr>
          <w:rFonts w:ascii="Times New Roman" w:hAnsi="Times New Roman"/>
          <w:b/>
          <w:sz w:val="56"/>
          <w:szCs w:val="72"/>
        </w:rPr>
        <w:t>ДОПИНГ</w:t>
      </w:r>
      <w:r w:rsidR="00AD750A">
        <w:rPr>
          <w:rFonts w:ascii="Times New Roman" w:hAnsi="Times New Roman"/>
          <w:b/>
          <w:sz w:val="56"/>
          <w:szCs w:val="72"/>
        </w:rPr>
        <w:t xml:space="preserve"> И </w:t>
      </w:r>
      <w:r w:rsidRPr="00535BCB">
        <w:rPr>
          <w:rFonts w:ascii="Times New Roman" w:hAnsi="Times New Roman"/>
          <w:b/>
          <w:sz w:val="56"/>
          <w:szCs w:val="72"/>
        </w:rPr>
        <w:t>БОРЬБА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С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="00AD750A">
        <w:rPr>
          <w:rFonts w:ascii="Times New Roman" w:hAnsi="Times New Roman"/>
          <w:b/>
          <w:sz w:val="56"/>
          <w:szCs w:val="72"/>
        </w:rPr>
        <w:t>НИМ</w:t>
      </w:r>
      <w:r w:rsidR="00535BCB" w:rsidRPr="00535BCB">
        <w:rPr>
          <w:rFonts w:ascii="Times New Roman" w:hAnsi="Times New Roman"/>
          <w:b/>
          <w:sz w:val="56"/>
          <w:szCs w:val="72"/>
        </w:rPr>
        <w:br/>
      </w:r>
      <w:r w:rsidRPr="00535BCB">
        <w:rPr>
          <w:rFonts w:ascii="Times New Roman" w:hAnsi="Times New Roman"/>
          <w:b/>
          <w:sz w:val="56"/>
          <w:szCs w:val="72"/>
        </w:rPr>
        <w:t>В РОССИИ</w:t>
      </w:r>
      <w:r w:rsidR="00535BCB" w:rsidRPr="00535BCB">
        <w:rPr>
          <w:rFonts w:ascii="Times New Roman" w:hAnsi="Times New Roman"/>
          <w:b/>
          <w:sz w:val="56"/>
          <w:szCs w:val="72"/>
        </w:rPr>
        <w:t xml:space="preserve"> </w:t>
      </w:r>
      <w:r w:rsidRPr="00535BCB">
        <w:rPr>
          <w:rFonts w:ascii="Times New Roman" w:hAnsi="Times New Roman"/>
          <w:b/>
          <w:sz w:val="56"/>
          <w:szCs w:val="72"/>
        </w:rPr>
        <w:t>И МИРЕ</w:t>
      </w:r>
    </w:p>
    <w:p w14:paraId="7948EDB9" w14:textId="77777777" w:rsidR="00EA4426" w:rsidRDefault="00EA4426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7DD4C8D1" w14:textId="77777777" w:rsidR="00285E0F" w:rsidRDefault="00285E0F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6728E871" w14:textId="77777777" w:rsidR="000C2064" w:rsidRDefault="000C2064" w:rsidP="00893A5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14:paraId="276A3442" w14:textId="77777777" w:rsidR="00F75F13" w:rsidRPr="00C53D23" w:rsidRDefault="00F75F13" w:rsidP="00F75F13">
      <w:pPr>
        <w:spacing w:after="0" w:line="360" w:lineRule="auto"/>
        <w:jc w:val="center"/>
        <w:rPr>
          <w:rFonts w:ascii="Times New Roman" w:hAnsi="Times New Roman"/>
          <w:b/>
          <w:sz w:val="48"/>
          <w:szCs w:val="72"/>
        </w:rPr>
      </w:pPr>
    </w:p>
    <w:p w14:paraId="30638F76" w14:textId="77777777" w:rsidR="00F75F13" w:rsidRPr="00E862C8" w:rsidRDefault="00252331" w:rsidP="00F75F13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7C60E3">
        <w:rPr>
          <w:rFonts w:ascii="Times New Roman" w:hAnsi="Times New Roman"/>
          <w:b/>
          <w:sz w:val="72"/>
          <w:szCs w:val="72"/>
        </w:rPr>
        <w:t>2</w:t>
      </w:r>
      <w:r w:rsidR="002409DB" w:rsidRPr="00882852">
        <w:rPr>
          <w:rFonts w:ascii="Times New Roman" w:hAnsi="Times New Roman"/>
          <w:b/>
          <w:sz w:val="72"/>
          <w:szCs w:val="72"/>
        </w:rPr>
        <w:t>5</w:t>
      </w:r>
      <w:r w:rsidR="0046409D" w:rsidRPr="0046409D">
        <w:rPr>
          <w:rFonts w:ascii="Times New Roman" w:hAnsi="Times New Roman"/>
          <w:b/>
          <w:sz w:val="72"/>
          <w:szCs w:val="72"/>
        </w:rPr>
        <w:t>.</w:t>
      </w:r>
      <w:r w:rsidR="00E862C8" w:rsidRPr="00E862C8">
        <w:rPr>
          <w:rFonts w:ascii="Times New Roman" w:hAnsi="Times New Roman"/>
          <w:b/>
          <w:sz w:val="72"/>
          <w:szCs w:val="72"/>
        </w:rPr>
        <w:t>0</w:t>
      </w:r>
      <w:r w:rsidR="002409DB" w:rsidRPr="00882852">
        <w:rPr>
          <w:rFonts w:ascii="Times New Roman" w:hAnsi="Times New Roman"/>
          <w:b/>
          <w:sz w:val="72"/>
          <w:szCs w:val="72"/>
        </w:rPr>
        <w:t>7</w:t>
      </w:r>
      <w:r w:rsidR="00FA44FE">
        <w:rPr>
          <w:rFonts w:ascii="Times New Roman" w:hAnsi="Times New Roman"/>
          <w:b/>
          <w:sz w:val="72"/>
          <w:szCs w:val="72"/>
        </w:rPr>
        <w:t>.</w:t>
      </w:r>
      <w:r w:rsidR="00893A58">
        <w:rPr>
          <w:rFonts w:ascii="Times New Roman" w:hAnsi="Times New Roman"/>
          <w:b/>
          <w:sz w:val="72"/>
          <w:szCs w:val="72"/>
        </w:rPr>
        <w:t>20</w:t>
      </w:r>
      <w:r w:rsidR="00EC1E76" w:rsidRPr="00535BCB">
        <w:rPr>
          <w:rFonts w:ascii="Times New Roman" w:hAnsi="Times New Roman"/>
          <w:b/>
          <w:sz w:val="72"/>
          <w:szCs w:val="72"/>
        </w:rPr>
        <w:t>2</w:t>
      </w:r>
      <w:r w:rsidR="00E862C8" w:rsidRPr="00E862C8">
        <w:rPr>
          <w:rFonts w:ascii="Times New Roman" w:hAnsi="Times New Roman"/>
          <w:b/>
          <w:sz w:val="72"/>
          <w:szCs w:val="72"/>
        </w:rPr>
        <w:t>2</w:t>
      </w:r>
    </w:p>
    <w:p w14:paraId="76836048" w14:textId="77777777" w:rsidR="001A688A" w:rsidRPr="002409DB" w:rsidRDefault="00F75F13" w:rsidP="001A68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hAnsi="Times New Roman"/>
          <w:b/>
          <w:sz w:val="72"/>
          <w:szCs w:val="72"/>
        </w:rPr>
        <w:br w:type="page"/>
      </w:r>
      <w:r w:rsidR="002409DB" w:rsidRPr="00882852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Дисквалификация</w:t>
      </w:r>
      <w:r w:rsidR="002409D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российского тележурналиста</w:t>
      </w:r>
    </w:p>
    <w:p w14:paraId="29118FC3" w14:textId="77777777" w:rsidR="001A688A" w:rsidRPr="00F65C6F" w:rsidRDefault="002409DB" w:rsidP="001A688A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28</w:t>
      </w:r>
      <w:r w:rsidR="001A688A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1A688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6</w:t>
      </w:r>
      <w:r w:rsidR="001A688A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1A688A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21C4EB02" w14:textId="77777777" w:rsidR="001A688A" w:rsidRPr="00882852" w:rsidRDefault="00882852" w:rsidP="001A688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>Журналист «Матч ТВ»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завершения спортивной карьеры 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>конькобежец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43-летний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2852">
        <w:rPr>
          <w:rFonts w:ascii="Times New Roman" w:eastAsia="Times New Roman" w:hAnsi="Times New Roman"/>
          <w:b/>
          <w:sz w:val="28"/>
          <w:szCs w:val="28"/>
          <w:lang w:eastAsia="ru-RU"/>
        </w:rPr>
        <w:t>Сергей Лисин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дисквалифицирован на 8 лет за повторное нарушение антидопинговых правил</w:t>
      </w:r>
      <w:r w:rsidR="008A4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(положительная проба на </w:t>
      </w:r>
      <w:r w:rsidRPr="008828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метаболиты </w:t>
      </w:r>
      <w:r w:rsidRPr="0088285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GW</w:t>
      </w:r>
      <w:r w:rsidRPr="00882852">
        <w:rPr>
          <w:rFonts w:ascii="Times New Roman" w:eastAsia="Times New Roman" w:hAnsi="Times New Roman"/>
          <w:b/>
          <w:sz w:val="28"/>
          <w:szCs w:val="28"/>
          <w:lang w:eastAsia="ru-RU"/>
        </w:rPr>
        <w:t>1516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допингового дела в отношении Камилы Валиевой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ОИ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>-2022 он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пустил, а позже опроверг информацию о том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>, что допинг-проба представителя сборной России оказалась положительной на марихуану.</w:t>
      </w:r>
    </w:p>
    <w:p w14:paraId="1A7863ED" w14:textId="77777777" w:rsidR="00B82961" w:rsidRDefault="001A688A" w:rsidP="001A688A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B8296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2409DB" w:rsidRPr="00972DFB">
          <w:rPr>
            <w:rStyle w:val="a5"/>
            <w:rFonts w:ascii="Times New Roman" w:hAnsi="Times New Roman"/>
            <w:sz w:val="28"/>
            <w:szCs w:val="28"/>
          </w:rPr>
          <w:t>https://www.sports.ru/skating/1110038472-konkobezhecz-lisin-diskvalificzirovan-na-8-let-za-povtornoe-narushenie.html</w:t>
        </w:r>
      </w:hyperlink>
    </w:p>
    <w:p w14:paraId="179E376B" w14:textId="77777777" w:rsidR="002409DB" w:rsidRDefault="002409DB" w:rsidP="002409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BC0BFD1" w14:textId="77777777" w:rsidR="00EA0080" w:rsidRDefault="00EA0080" w:rsidP="002409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1C8B7464" w14:textId="77777777" w:rsidR="002409DB" w:rsidRPr="002409DB" w:rsidRDefault="002409DB" w:rsidP="002409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 w:rsidRPr="002409D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 ш</w:t>
      </w:r>
      <w:r w:rsidRPr="002409D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вейцарск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ого легкоатлета</w:t>
      </w:r>
    </w:p>
    <w:p w14:paraId="2CFCF466" w14:textId="77777777" w:rsidR="002409DB" w:rsidRPr="00F65C6F" w:rsidRDefault="002409DB" w:rsidP="002409D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28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7F38BF3F" w14:textId="77777777" w:rsidR="002409DB" w:rsidRPr="00DE3E51" w:rsidRDefault="00882852" w:rsidP="00882852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>Швейцарский</w:t>
      </w:r>
      <w:r w:rsidR="00BB6178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спринтер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>бронзовый призер чемпионата Европы-2018 на</w:t>
      </w:r>
      <w:r w:rsidR="00BB617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дистанции 200 м </w:t>
      </w:r>
      <w:r w:rsidRPr="00882852">
        <w:rPr>
          <w:rFonts w:ascii="Times New Roman" w:eastAsia="Times New Roman" w:hAnsi="Times New Roman"/>
          <w:b/>
          <w:sz w:val="28"/>
          <w:szCs w:val="28"/>
          <w:lang w:eastAsia="ru-RU"/>
        </w:rPr>
        <w:t>Алекс Уилсон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BB617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</w:t>
        </w:r>
      </w:hyperlink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 xml:space="preserve"> за допинг на 4 года</w:t>
      </w:r>
      <w:r w:rsidR="00BB6178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следы </w:t>
      </w:r>
      <w:r w:rsidRPr="00BB6178">
        <w:rPr>
          <w:rFonts w:ascii="Times New Roman" w:eastAsia="Times New Roman" w:hAnsi="Times New Roman"/>
          <w:b/>
          <w:sz w:val="28"/>
          <w:szCs w:val="28"/>
          <w:lang w:eastAsia="ru-RU"/>
        </w:rPr>
        <w:t>анаболического стероида</w:t>
      </w:r>
      <w:r w:rsidR="00BB61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828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40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178" w:rsidRPr="00BB6178">
        <w:rPr>
          <w:rFonts w:ascii="Times New Roman" w:eastAsia="Times New Roman" w:hAnsi="Times New Roman"/>
          <w:sz w:val="28"/>
          <w:szCs w:val="28"/>
          <w:lang w:eastAsia="ru-RU"/>
        </w:rPr>
        <w:t xml:space="preserve">Отстранение спортсмена было отменено дисциплинарной палатой олимпийского комитета Швейцарии, </w:t>
      </w:r>
      <w:r w:rsidR="00BB6178">
        <w:rPr>
          <w:rFonts w:ascii="Times New Roman" w:eastAsia="Times New Roman" w:hAnsi="Times New Roman"/>
          <w:sz w:val="28"/>
          <w:szCs w:val="28"/>
          <w:lang w:eastAsia="ru-RU"/>
        </w:rPr>
        <w:t>решение которой</w:t>
      </w:r>
      <w:r w:rsidR="00BB6178" w:rsidRPr="00BB61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6178">
        <w:rPr>
          <w:rFonts w:ascii="Times New Roman" w:eastAsia="Times New Roman" w:hAnsi="Times New Roman"/>
          <w:sz w:val="28"/>
          <w:szCs w:val="28"/>
          <w:lang w:eastAsia="ru-RU"/>
        </w:rPr>
        <w:t>в свою очередь было отменено</w:t>
      </w:r>
      <w:r w:rsidR="00BB6178" w:rsidRPr="00BB6178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</w:t>
      </w:r>
      <w:r w:rsidR="00BB6178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B6178" w:rsidRPr="00BB6178">
        <w:rPr>
          <w:rFonts w:ascii="Times New Roman" w:eastAsia="Times New Roman" w:hAnsi="Times New Roman"/>
          <w:sz w:val="28"/>
          <w:szCs w:val="28"/>
          <w:lang w:eastAsia="ru-RU"/>
        </w:rPr>
        <w:t xml:space="preserve"> арбитражн</w:t>
      </w:r>
      <w:r w:rsidR="00BB6178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BB6178" w:rsidRPr="00BB6178">
        <w:rPr>
          <w:rFonts w:ascii="Times New Roman" w:eastAsia="Times New Roman" w:hAnsi="Times New Roman"/>
          <w:sz w:val="28"/>
          <w:szCs w:val="28"/>
          <w:lang w:eastAsia="ru-RU"/>
        </w:rPr>
        <w:t xml:space="preserve"> суд</w:t>
      </w:r>
      <w:r w:rsidR="00BB6178">
        <w:rPr>
          <w:rFonts w:ascii="Times New Roman" w:eastAsia="Times New Roman" w:hAnsi="Times New Roman"/>
          <w:sz w:val="28"/>
          <w:szCs w:val="28"/>
          <w:lang w:eastAsia="ru-RU"/>
        </w:rPr>
        <w:t xml:space="preserve">ом по иску </w:t>
      </w:r>
      <w:r w:rsidR="00BB6178" w:rsidRPr="00BB6178">
        <w:rPr>
          <w:rFonts w:ascii="Times New Roman" w:eastAsia="Times New Roman" w:hAnsi="Times New Roman"/>
          <w:sz w:val="28"/>
          <w:szCs w:val="28"/>
          <w:lang w:eastAsia="ru-RU"/>
        </w:rPr>
        <w:t>World Athletics</w:t>
      </w:r>
      <w:r w:rsidR="00BB61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0DDE0E" w14:textId="77777777" w:rsidR="002409DB" w:rsidRDefault="002409DB" w:rsidP="002409D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972DFB">
          <w:rPr>
            <w:rStyle w:val="a5"/>
            <w:rFonts w:ascii="Times New Roman" w:hAnsi="Times New Roman"/>
            <w:sz w:val="28"/>
            <w:szCs w:val="28"/>
          </w:rPr>
          <w:t>https://www.sports.ru/athletics/1110053500-shvejczarskij-begun-aleks-uilson-diskvalificzirovan-za-doping-na-4-god.html</w:t>
        </w:r>
      </w:hyperlink>
    </w:p>
    <w:p w14:paraId="120C96D5" w14:textId="77777777" w:rsidR="002409DB" w:rsidRDefault="002409DB" w:rsidP="002409D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08031165" w14:textId="77777777" w:rsidR="00EA0080" w:rsidRDefault="00EA0080" w:rsidP="002409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78BF0304" w14:textId="77777777" w:rsidR="002409DB" w:rsidRPr="002409DB" w:rsidRDefault="002409DB" w:rsidP="002409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Иван Ухов о своей д</w:t>
      </w:r>
      <w:r w:rsidRPr="002409DB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исквалификаци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и</w:t>
      </w:r>
    </w:p>
    <w:p w14:paraId="52E39A8D" w14:textId="77777777" w:rsidR="002409DB" w:rsidRPr="00F65C6F" w:rsidRDefault="002409DB" w:rsidP="002409D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29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06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00ACF4DC" w14:textId="77777777" w:rsidR="002409DB" w:rsidRPr="00DE3E51" w:rsidRDefault="00344158" w:rsidP="002409D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158">
        <w:rPr>
          <w:rFonts w:ascii="Times New Roman" w:eastAsia="Times New Roman" w:hAnsi="Times New Roman"/>
          <w:sz w:val="28"/>
          <w:szCs w:val="28"/>
          <w:lang w:eastAsia="ru-RU"/>
        </w:rPr>
        <w:t>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344158">
        <w:rPr>
          <w:rFonts w:ascii="Times New Roman" w:eastAsia="Times New Roman" w:hAnsi="Times New Roman"/>
          <w:sz w:val="28"/>
          <w:szCs w:val="28"/>
          <w:lang w:eastAsia="ru-RU"/>
        </w:rPr>
        <w:t xml:space="preserve"> прыгун в высоту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4158">
        <w:rPr>
          <w:rFonts w:ascii="Times New Roman" w:eastAsia="Times New Roman" w:hAnsi="Times New Roman"/>
          <w:b/>
          <w:sz w:val="28"/>
          <w:szCs w:val="28"/>
          <w:lang w:eastAsia="ru-RU"/>
        </w:rPr>
        <w:t>Иван Ухов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4158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нный</w:t>
      </w:r>
      <w:r w:rsidRPr="00344158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начале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г.</w:t>
      </w:r>
      <w:r w:rsidRPr="0034415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показаниям Григория Родченкова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44158">
        <w:rPr>
          <w:rFonts w:ascii="Times New Roman" w:eastAsia="Times New Roman" w:hAnsi="Times New Roman"/>
          <w:sz w:val="28"/>
          <w:szCs w:val="28"/>
          <w:lang w:eastAsia="ru-RU"/>
        </w:rPr>
        <w:t>лиш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енный</w:t>
      </w:r>
      <w:r w:rsidRPr="00344158">
        <w:rPr>
          <w:rFonts w:ascii="Times New Roman" w:eastAsia="Times New Roman" w:hAnsi="Times New Roman"/>
          <w:sz w:val="28"/>
          <w:szCs w:val="28"/>
          <w:lang w:eastAsia="ru-RU"/>
        </w:rPr>
        <w:t xml:space="preserve"> золота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ОИ</w:t>
      </w:r>
      <w:r w:rsidRPr="00344158">
        <w:rPr>
          <w:rFonts w:ascii="Times New Roman" w:eastAsia="Times New Roman" w:hAnsi="Times New Roman"/>
          <w:sz w:val="28"/>
          <w:szCs w:val="28"/>
          <w:lang w:eastAsia="ru-RU"/>
        </w:rPr>
        <w:t>-2016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85EFF">
        <w:rPr>
          <w:rFonts w:ascii="Times New Roman" w:eastAsia="Times New Roman" w:hAnsi="Times New Roman"/>
          <w:sz w:val="28"/>
          <w:szCs w:val="28"/>
          <w:lang w:eastAsia="ru-RU"/>
        </w:rPr>
        <w:t>в одном из немногочисленных интервью сказал: «</w:t>
      </w:r>
      <w:r w:rsidR="00485EFF" w:rsidRPr="00485EFF">
        <w:rPr>
          <w:rFonts w:ascii="Times New Roman" w:eastAsia="Times New Roman" w:hAnsi="Times New Roman"/>
          <w:sz w:val="28"/>
          <w:szCs w:val="28"/>
          <w:lang w:eastAsia="ru-RU"/>
        </w:rPr>
        <w:t>Мне сказали вроде как: «В вашей пробе никаких запрещенных веществ не обнаружено, но по показаниям Родченкова имеет место быть</w:t>
      </w:r>
      <w:r w:rsidR="00485EFF">
        <w:rPr>
          <w:rFonts w:ascii="Times New Roman" w:eastAsia="Times New Roman" w:hAnsi="Times New Roman"/>
          <w:sz w:val="28"/>
          <w:szCs w:val="28"/>
          <w:lang w:eastAsia="ru-RU"/>
        </w:rPr>
        <w:t>...</w:t>
      </w:r>
      <w:r w:rsidR="00240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EFF" w:rsidRPr="00485EFF">
        <w:rPr>
          <w:rFonts w:ascii="Times New Roman" w:eastAsia="Times New Roman" w:hAnsi="Times New Roman"/>
          <w:sz w:val="28"/>
          <w:szCs w:val="28"/>
          <w:lang w:eastAsia="ru-RU"/>
        </w:rPr>
        <w:t>Суть в том, что у нас с Западом разные системы права. У нас действует презумпция невиновности, то есть сторона обвинения должна доказать, что я что-то нарушил. А у них – наоборот</w:t>
      </w:r>
      <w:r w:rsidR="00485EFF">
        <w:rPr>
          <w:rFonts w:ascii="Times New Roman" w:eastAsia="Times New Roman" w:hAnsi="Times New Roman"/>
          <w:sz w:val="28"/>
          <w:szCs w:val="28"/>
          <w:lang w:eastAsia="ru-RU"/>
        </w:rPr>
        <w:t>…»</w:t>
      </w:r>
    </w:p>
    <w:p w14:paraId="063A430A" w14:textId="77777777" w:rsidR="002409DB" w:rsidRDefault="002409DB" w:rsidP="002409D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972DFB">
          <w:rPr>
            <w:rStyle w:val="a5"/>
            <w:rFonts w:ascii="Times New Roman" w:hAnsi="Times New Roman"/>
            <w:sz w:val="28"/>
            <w:szCs w:val="28"/>
          </w:rPr>
          <w:t>https://www.sports.ru/athletics/1110059482-uxov-o-diskvalifikaczii-mne-skazali-v-vashej-probe-nikakix-zapreshhenn.html</w:t>
        </w:r>
      </w:hyperlink>
    </w:p>
    <w:p w14:paraId="042A8312" w14:textId="77777777" w:rsidR="0016490C" w:rsidRDefault="0016490C" w:rsidP="002409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6DF2FD7F" w14:textId="77777777" w:rsidR="002409DB" w:rsidRPr="002409DB" w:rsidRDefault="003C5216" w:rsidP="002409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Включение российских фигуристов в новый пул тестирования</w:t>
      </w:r>
    </w:p>
    <w:p w14:paraId="1DF3D54B" w14:textId="77777777" w:rsidR="002409DB" w:rsidRPr="00F65C6F" w:rsidRDefault="003C5216" w:rsidP="002409DB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</w:t>
      </w:r>
      <w:r w:rsidR="002409DB"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 w:rsidR="002409D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7</w:t>
      </w:r>
      <w:r w:rsidR="002409DB"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 w:rsidR="002409DB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2E4A72B1" w14:textId="77777777" w:rsidR="002409DB" w:rsidRDefault="00485EFF" w:rsidP="002409D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Российские фигуристки-одиночницы </w:t>
      </w:r>
      <w:r w:rsidR="002409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5E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Анна </w:t>
      </w:r>
      <w:r w:rsidR="005C05F0" w:rsidRPr="00485EFF">
        <w:rPr>
          <w:rFonts w:ascii="Times New Roman" w:eastAsia="Times New Roman" w:hAnsi="Times New Roman"/>
          <w:b/>
          <w:sz w:val="28"/>
          <w:szCs w:val="28"/>
          <w:lang w:eastAsia="ru-RU"/>
        </w:rPr>
        <w:t>Щербакова</w:t>
      </w:r>
      <w:r w:rsidRPr="00485EF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85EFF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Александра Трусова</w:t>
      </w:r>
      <w:r w:rsidRPr="00485EFF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A00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85EFF">
        <w:rPr>
          <w:rFonts w:ascii="Times New Roman" w:eastAsia="Times New Roman" w:hAnsi="Times New Roman"/>
          <w:b/>
          <w:sz w:val="28"/>
          <w:szCs w:val="28"/>
          <w:lang w:eastAsia="ru-RU"/>
        </w:rPr>
        <w:t>Камила Валиева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включены в новый пул тестирования </w:t>
      </w:r>
      <w:r w:rsidRPr="00485EFF">
        <w:rPr>
          <w:rFonts w:ascii="Times New Roman" w:eastAsia="Times New Roman" w:hAnsi="Times New Roman"/>
          <w:sz w:val="28"/>
          <w:szCs w:val="28"/>
          <w:lang w:eastAsia="ru-RU"/>
        </w:rPr>
        <w:t>Международного союза конькобежцев (ISU)</w:t>
      </w:r>
      <w:r w:rsid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. Туда же вошли пары </w:t>
      </w:r>
      <w:r w:rsidR="00EA0080" w:rsidRPr="00EA0080">
        <w:rPr>
          <w:rFonts w:ascii="Times New Roman" w:eastAsia="Times New Roman" w:hAnsi="Times New Roman"/>
          <w:b/>
          <w:sz w:val="28"/>
          <w:szCs w:val="28"/>
          <w:lang w:eastAsia="ru-RU"/>
        </w:rPr>
        <w:t>Анастасия Мишина</w:t>
      </w:r>
      <w:r w:rsidR="00EA008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EA0080"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EA0080" w:rsidRPr="00EA0080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 Галлямов</w:t>
      </w:r>
      <w:r w:rsidR="00EA0080"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0080" w:rsidRPr="00EA0080">
        <w:rPr>
          <w:rFonts w:ascii="Times New Roman" w:eastAsia="Times New Roman" w:hAnsi="Times New Roman"/>
          <w:b/>
          <w:sz w:val="28"/>
          <w:szCs w:val="28"/>
          <w:lang w:eastAsia="ru-RU"/>
        </w:rPr>
        <w:t>Евгения Тарасова</w:t>
      </w:r>
      <w:r w:rsidR="00EA0080"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A0080" w:rsidRPr="00EA0080">
        <w:rPr>
          <w:rFonts w:ascii="Times New Roman" w:eastAsia="Times New Roman" w:hAnsi="Times New Roman"/>
          <w:b/>
          <w:sz w:val="28"/>
          <w:szCs w:val="28"/>
          <w:lang w:eastAsia="ru-RU"/>
        </w:rPr>
        <w:t>Владимир Морозов</w:t>
      </w:r>
      <w:r w:rsidR="00EA0080"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A0080" w:rsidRPr="00EA0080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Александра Бойкова</w:t>
      </w:r>
      <w:r w:rsidR="00EA0080"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A0080" w:rsidRPr="00EA0080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Дмитрий Козловский</w:t>
      </w:r>
      <w:r w:rsidR="00EA0080" w:rsidRPr="00EA0080"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 танцоры </w:t>
      </w:r>
      <w:r w:rsidR="00EA0080" w:rsidRPr="00EA0080">
        <w:rPr>
          <w:rFonts w:ascii="Times New Roman" w:eastAsia="Times New Roman" w:hAnsi="Times New Roman"/>
          <w:b/>
          <w:sz w:val="28"/>
          <w:szCs w:val="28"/>
          <w:lang w:eastAsia="ru-RU"/>
        </w:rPr>
        <w:t>Виктория Синицына</w:t>
      </w:r>
      <w:r w:rsidR="00EA0080"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EA008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A0080" w:rsidRPr="00EA0080">
        <w:rPr>
          <w:rFonts w:ascii="Times New Roman" w:eastAsia="Times New Roman" w:hAnsi="Times New Roman"/>
          <w:b/>
          <w:sz w:val="28"/>
          <w:szCs w:val="28"/>
          <w:lang w:eastAsia="ru-RU"/>
        </w:rPr>
        <w:t>Никита Кацалапов</w:t>
      </w:r>
      <w:r w:rsidR="00EA0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1EBEF9" w14:textId="77777777" w:rsidR="00EA0080" w:rsidRPr="00DE3E51" w:rsidRDefault="00EA0080" w:rsidP="002409DB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емпионка Европы 2020 года </w:t>
      </w:r>
      <w:r w:rsidRPr="00EA0080">
        <w:rPr>
          <w:rFonts w:ascii="Times New Roman" w:eastAsia="Times New Roman" w:hAnsi="Times New Roman"/>
          <w:b/>
          <w:sz w:val="28"/>
          <w:szCs w:val="28"/>
          <w:lang w:eastAsia="ru-RU"/>
        </w:rPr>
        <w:t>Алена Косторная</w:t>
      </w:r>
      <w:r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 и чемпионка мира и Европы 2015 года, серебряный призер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ЧМ-</w:t>
      </w:r>
      <w:r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r w:rsidRPr="00EA0080">
        <w:rPr>
          <w:rFonts w:ascii="Times New Roman" w:eastAsia="Times New Roman" w:hAnsi="Times New Roman"/>
          <w:b/>
          <w:sz w:val="28"/>
          <w:szCs w:val="28"/>
          <w:lang w:eastAsia="ru-RU"/>
        </w:rPr>
        <w:t>Елизавета Туктамышева</w:t>
      </w:r>
      <w:r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новый пул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допинг-тестирования </w:t>
      </w:r>
      <w:r w:rsidRPr="00EA0080">
        <w:rPr>
          <w:rFonts w:ascii="Times New Roman" w:eastAsia="Times New Roman" w:hAnsi="Times New Roman"/>
          <w:sz w:val="28"/>
          <w:szCs w:val="28"/>
          <w:lang w:eastAsia="ru-RU"/>
        </w:rPr>
        <w:t>не вошли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914C05" w14:textId="77777777" w:rsidR="002409DB" w:rsidRDefault="002409DB" w:rsidP="002409D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3C521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3C5216" w:rsidRPr="00972DFB">
          <w:rPr>
            <w:rStyle w:val="a5"/>
            <w:rFonts w:ascii="Times New Roman" w:hAnsi="Times New Roman"/>
            <w:sz w:val="28"/>
            <w:szCs w:val="28"/>
          </w:rPr>
          <w:t>https://tass.ru/sport/15094737</w:t>
        </w:r>
      </w:hyperlink>
    </w:p>
    <w:p w14:paraId="001E3583" w14:textId="77777777" w:rsidR="003C5216" w:rsidRDefault="003C5216" w:rsidP="002409DB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21F77FF7" w14:textId="77777777" w:rsidR="0016490C" w:rsidRDefault="0016490C" w:rsidP="003C52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2EF4E200" w14:textId="77777777" w:rsidR="003C5216" w:rsidRPr="002409DB" w:rsidRDefault="003C5216" w:rsidP="003C52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Полицейские антидопинговые рейды перед «Тур де Франс»</w:t>
      </w:r>
    </w:p>
    <w:p w14:paraId="038EF5DE" w14:textId="77777777" w:rsidR="003C5216" w:rsidRPr="00F65C6F" w:rsidRDefault="003C5216" w:rsidP="003C5216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01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1E7AED4A" w14:textId="77777777" w:rsidR="003C5216" w:rsidRPr="00DE3E51" w:rsidRDefault="00EA0080" w:rsidP="003C5216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08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37C31" w:rsidRPr="00EA0080">
        <w:rPr>
          <w:rFonts w:ascii="Times New Roman" w:eastAsia="Times New Roman" w:hAnsi="Times New Roman"/>
          <w:sz w:val="28"/>
          <w:szCs w:val="28"/>
          <w:lang w:eastAsia="ru-RU"/>
        </w:rPr>
        <w:t>еред началом веломногодневки «Тур де Франс»</w:t>
      </w:r>
      <w:r w:rsidR="00B37C3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EA0080">
        <w:rPr>
          <w:rFonts w:ascii="Times New Roman" w:eastAsia="Times New Roman" w:hAnsi="Times New Roman"/>
          <w:sz w:val="28"/>
          <w:szCs w:val="28"/>
          <w:lang w:eastAsia="ru-RU"/>
        </w:rPr>
        <w:t>равоохранительные органы</w:t>
      </w:r>
      <w:r w:rsidR="00B37C31">
        <w:rPr>
          <w:rFonts w:ascii="Times New Roman" w:eastAsia="Times New Roman" w:hAnsi="Times New Roman"/>
          <w:sz w:val="28"/>
          <w:szCs w:val="28"/>
          <w:lang w:eastAsia="ru-RU"/>
        </w:rPr>
        <w:t>, координируемые Евроюстом и Европолом,</w:t>
      </w:r>
      <w:r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Pr="00B37C31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провели</w:t>
        </w:r>
      </w:hyperlink>
      <w:r w:rsidRPr="00EA0080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антидопинговые рейды в</w:t>
      </w:r>
      <w:r w:rsidR="00B37C3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A0080">
        <w:rPr>
          <w:rFonts w:ascii="Times New Roman" w:eastAsia="Times New Roman" w:hAnsi="Times New Roman"/>
          <w:sz w:val="28"/>
          <w:szCs w:val="28"/>
          <w:lang w:eastAsia="ru-RU"/>
        </w:rPr>
        <w:t>Бельгии, Испании, Хорватии, Италии, Польше и Словении</w:t>
      </w:r>
      <w:r w:rsidR="00B37C31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E66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C31" w:rsidRPr="00B37C31">
        <w:rPr>
          <w:rFonts w:ascii="Times New Roman" w:eastAsia="Times New Roman" w:hAnsi="Times New Roman"/>
          <w:sz w:val="28"/>
          <w:szCs w:val="28"/>
          <w:lang w:eastAsia="ru-RU"/>
        </w:rPr>
        <w:t xml:space="preserve">ходе рейдов были изъяты электронные устройства, </w:t>
      </w:r>
      <w:r w:rsidR="00E661F8">
        <w:rPr>
          <w:rFonts w:ascii="Times New Roman" w:eastAsia="Times New Roman" w:hAnsi="Times New Roman"/>
          <w:sz w:val="28"/>
          <w:szCs w:val="28"/>
          <w:lang w:eastAsia="ru-RU"/>
        </w:rPr>
        <w:t>лекарственные средства</w:t>
      </w:r>
      <w:r w:rsidR="00B37C31" w:rsidRPr="00B37C3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661F8">
        <w:rPr>
          <w:rFonts w:ascii="Times New Roman" w:eastAsia="Times New Roman" w:hAnsi="Times New Roman"/>
          <w:sz w:val="28"/>
          <w:szCs w:val="28"/>
          <w:lang w:eastAsia="ru-RU"/>
        </w:rPr>
        <w:t xml:space="preserve">пищевые </w:t>
      </w:r>
      <w:r w:rsidR="00B37C31" w:rsidRPr="00B37C31">
        <w:rPr>
          <w:rFonts w:ascii="Times New Roman" w:eastAsia="Times New Roman" w:hAnsi="Times New Roman"/>
          <w:sz w:val="28"/>
          <w:szCs w:val="28"/>
          <w:lang w:eastAsia="ru-RU"/>
        </w:rPr>
        <w:t>добавки. В</w:t>
      </w:r>
      <w:r w:rsidR="00E661F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37C31" w:rsidRPr="00B37C31">
        <w:rPr>
          <w:rFonts w:ascii="Times New Roman" w:eastAsia="Times New Roman" w:hAnsi="Times New Roman"/>
          <w:sz w:val="28"/>
          <w:szCs w:val="28"/>
          <w:lang w:eastAsia="ru-RU"/>
        </w:rPr>
        <w:t>частности, при обысках в Словении было обнаружено 479 капсул с неопределенным содерж</w:t>
      </w:r>
      <w:r w:rsidR="00E661F8">
        <w:rPr>
          <w:rFonts w:ascii="Times New Roman" w:eastAsia="Times New Roman" w:hAnsi="Times New Roman"/>
          <w:sz w:val="28"/>
          <w:szCs w:val="28"/>
          <w:lang w:eastAsia="ru-RU"/>
        </w:rPr>
        <w:t>имым белого и коричневого цветов</w:t>
      </w:r>
      <w:r w:rsidR="00B37C31" w:rsidRPr="00B37C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EDE6BA" w14:textId="77777777" w:rsidR="003C5216" w:rsidRDefault="003C5216" w:rsidP="003C5216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972DFB">
          <w:rPr>
            <w:rStyle w:val="a5"/>
            <w:rFonts w:ascii="Times New Roman" w:hAnsi="Times New Roman"/>
            <w:sz w:val="28"/>
            <w:szCs w:val="28"/>
          </w:rPr>
          <w:t>https://www.sports.ru/cycle-racing/1110122986-policziya-provela-antidopingovye-rejdy-v-belgii-ispanii-xorvatii-itali.html</w:t>
        </w:r>
      </w:hyperlink>
    </w:p>
    <w:p w14:paraId="7DB96C45" w14:textId="77777777" w:rsidR="003C5216" w:rsidRDefault="003C5216" w:rsidP="003C5216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D7B9943" w14:textId="77777777" w:rsidR="003C5216" w:rsidRDefault="003C5216" w:rsidP="003C5216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19B38578" w14:textId="77777777" w:rsidR="003C5216" w:rsidRPr="002409DB" w:rsidRDefault="003C5216" w:rsidP="003C52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российского баскетболиста</w:t>
      </w:r>
    </w:p>
    <w:p w14:paraId="1714162D" w14:textId="77777777" w:rsidR="003C5216" w:rsidRPr="00F65C6F" w:rsidRDefault="003C5216" w:rsidP="003C5216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</w:t>
      </w:r>
      <w:r w:rsidR="00397AC9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5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78A37E0E" w14:textId="77777777" w:rsidR="0016490C" w:rsidRDefault="00E346A6" w:rsidP="0016490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6A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предварительному рассмотрению случаев нарушения антидопинговых правил РАА «РУСАДА» приняла </w:t>
      </w:r>
      <w:hyperlink r:id="rId15" w:history="1">
        <w:r w:rsidRPr="0016490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E346A6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дисквалифицировать </w:t>
      </w:r>
      <w:r w:rsidR="0016490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E661F8">
        <w:rPr>
          <w:rFonts w:ascii="Times New Roman" w:eastAsia="Times New Roman" w:hAnsi="Times New Roman"/>
          <w:sz w:val="28"/>
          <w:szCs w:val="28"/>
          <w:lang w:eastAsia="ru-RU"/>
        </w:rPr>
        <w:t>идер</w:t>
      </w:r>
      <w:r w:rsidR="0016490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661F8">
        <w:rPr>
          <w:rFonts w:ascii="Times New Roman" w:eastAsia="Times New Roman" w:hAnsi="Times New Roman"/>
          <w:sz w:val="28"/>
          <w:szCs w:val="28"/>
          <w:lang w:eastAsia="ru-RU"/>
        </w:rPr>
        <w:t xml:space="preserve"> «Зенита» </w:t>
      </w:r>
      <w:r w:rsidR="00E661F8" w:rsidRPr="00E661F8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</w:t>
      </w:r>
      <w:r w:rsidR="0016490C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E661F8" w:rsidRPr="00E661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Кулагин</w:t>
      </w:r>
      <w:r w:rsidR="0016490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661F8" w:rsidRPr="00E661F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три месяца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 наличие в биопробе карбокси-тетрагидроканнабинола (метаболита наркотических средств </w:t>
      </w:r>
      <w:r w:rsidRPr="00E346A6">
        <w:rPr>
          <w:rFonts w:ascii="Times New Roman" w:eastAsia="Times New Roman" w:hAnsi="Times New Roman"/>
          <w:b/>
          <w:sz w:val="28"/>
          <w:szCs w:val="28"/>
          <w:lang w:eastAsia="ru-RU"/>
        </w:rPr>
        <w:t>марихуаны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346A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гашиша</w:t>
      </w:r>
      <w:r w:rsidRPr="00E346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6490C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использование указанных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27EAC1" w14:textId="77777777" w:rsidR="006E4A65" w:rsidRDefault="006E4A65" w:rsidP="0016490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65B7C5" w14:textId="77777777" w:rsidR="003C5216" w:rsidRPr="00DE3E51" w:rsidRDefault="0016490C" w:rsidP="0016490C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мнению спортивного ю</w:t>
      </w:r>
      <w:r w:rsidRPr="0016490C">
        <w:rPr>
          <w:rFonts w:ascii="Times New Roman" w:eastAsia="Times New Roman" w:hAnsi="Times New Roman"/>
          <w:sz w:val="28"/>
          <w:szCs w:val="28"/>
          <w:lang w:eastAsia="ru-RU"/>
        </w:rPr>
        <w:t>рист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64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490C">
        <w:rPr>
          <w:rFonts w:ascii="Times New Roman" w:eastAsia="Times New Roman" w:hAnsi="Times New Roman"/>
          <w:b/>
          <w:sz w:val="28"/>
          <w:szCs w:val="28"/>
          <w:lang w:eastAsia="ru-RU"/>
        </w:rPr>
        <w:t>Анны Анцелиович</w:t>
      </w:r>
      <w:r w:rsidRPr="0016490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малый срок дисквалификации свидетельствует о том, что </w:t>
      </w:r>
      <w:r w:rsidRPr="0016490C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спортсмен и его защита представили убедительные доказательства неумышленного приёма субстанции,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вызывающей зависимость, </w:t>
      </w:r>
      <w:r w:rsidRPr="0016490C">
        <w:rPr>
          <w:rFonts w:ascii="Times New Roman" w:eastAsia="Times New Roman" w:hAnsi="Times New Roman"/>
          <w:sz w:val="28"/>
          <w:szCs w:val="28"/>
          <w:lang w:eastAsia="ru-RU"/>
        </w:rPr>
        <w:t>не нацеленного на улучшение спортивного результата.</w:t>
      </w:r>
    </w:p>
    <w:p w14:paraId="6247C93F" w14:textId="77777777" w:rsidR="003C5216" w:rsidRDefault="003C5216" w:rsidP="003C5216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397AC9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397AC9" w:rsidRPr="00972DFB">
          <w:rPr>
            <w:rStyle w:val="a5"/>
            <w:rFonts w:ascii="Times New Roman" w:hAnsi="Times New Roman"/>
            <w:sz w:val="28"/>
            <w:szCs w:val="28"/>
          </w:rPr>
          <w:t>https://www.championat.com/basketball/news-4746519-yurist-obyasnila-diskvalifikaciyu-basketbolista-zenita-za-narushenie-antidopingovyh-pravil.html</w:t>
        </w:r>
      </w:hyperlink>
    </w:p>
    <w:p w14:paraId="77005711" w14:textId="77777777" w:rsidR="00397AC9" w:rsidRDefault="00397AC9" w:rsidP="003C5216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63191791" w14:textId="77777777" w:rsidR="00397AC9" w:rsidRDefault="00397AC9" w:rsidP="003C5216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4AA0132" w14:textId="77777777" w:rsidR="00FA1CDF" w:rsidRDefault="00FA1CDF" w:rsidP="00397A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</w:p>
    <w:p w14:paraId="18FCCE1B" w14:textId="77777777" w:rsidR="00397AC9" w:rsidRPr="002409DB" w:rsidRDefault="00397AC9" w:rsidP="00397A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</w:t>
      </w:r>
      <w:r w:rsidRPr="00397AC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тстранение ВФЛА продлили до ноября 2022 года</w:t>
      </w:r>
    </w:p>
    <w:p w14:paraId="357BADB6" w14:textId="77777777" w:rsidR="00397AC9" w:rsidRPr="00F65C6F" w:rsidRDefault="00397AC9" w:rsidP="00397AC9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15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64C3F907" w14:textId="77777777" w:rsidR="00397AC9" w:rsidRDefault="00DB70A9" w:rsidP="00397AC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0A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Всемирной легкоатлетической ассоциации (World Athletics) поддержал рекомендации рабочей группы по восстановлению Всероссийской федерации легкой атлетики (ВФЛА) и </w:t>
      </w:r>
      <w:r w:rsidRPr="00DB70A9">
        <w:rPr>
          <w:rFonts w:ascii="Times New Roman" w:eastAsia="Times New Roman" w:hAnsi="Times New Roman"/>
          <w:b/>
          <w:sz w:val="28"/>
          <w:szCs w:val="28"/>
          <w:lang w:eastAsia="ru-RU"/>
        </w:rPr>
        <w:t>продлил приостановление</w:t>
      </w:r>
      <w:r w:rsidRPr="00DB7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Pr="00DB70A9">
        <w:rPr>
          <w:rFonts w:ascii="Times New Roman" w:eastAsia="Times New Roman" w:hAnsi="Times New Roman"/>
          <w:sz w:val="28"/>
          <w:szCs w:val="28"/>
          <w:lang w:eastAsia="ru-RU"/>
        </w:rPr>
        <w:t>членства в World Athletics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B70A9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397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2022 г. Будут учтены три ключевых момента:</w:t>
      </w:r>
    </w:p>
    <w:p w14:paraId="4D35808C" w14:textId="77777777" w:rsidR="00DB70A9" w:rsidRDefault="00DB70A9" w:rsidP="00DB70A9">
      <w:pPr>
        <w:numPr>
          <w:ilvl w:val="0"/>
          <w:numId w:val="30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0A9">
        <w:rPr>
          <w:rFonts w:ascii="Times New Roman" w:eastAsia="Times New Roman" w:hAnsi="Times New Roman"/>
          <w:sz w:val="28"/>
          <w:szCs w:val="28"/>
          <w:lang w:eastAsia="ru-RU"/>
        </w:rPr>
        <w:t>исполнение ВФЛА дорожной карты по восстановлению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8915021" w14:textId="77777777" w:rsidR="00DB70A9" w:rsidRDefault="00DB70A9" w:rsidP="00DB70A9">
      <w:pPr>
        <w:numPr>
          <w:ilvl w:val="0"/>
          <w:numId w:val="30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0A9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независимый аудит процессов в ВФЛА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B70A9">
        <w:rPr>
          <w:rFonts w:ascii="Times New Roman" w:eastAsia="Times New Roman" w:hAnsi="Times New Roman"/>
          <w:sz w:val="28"/>
          <w:szCs w:val="28"/>
          <w:lang w:eastAsia="ru-RU"/>
        </w:rPr>
        <w:t>состоится с середины до конца октября этого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19BBD097" w14:textId="77777777" w:rsidR="00DB70A9" w:rsidRPr="00DE3E51" w:rsidRDefault="00DB70A9" w:rsidP="00DB70A9">
      <w:pPr>
        <w:numPr>
          <w:ilvl w:val="0"/>
          <w:numId w:val="30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ключевых показателей эффективности</w:t>
      </w:r>
      <w:r w:rsidRPr="00DB7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DB70A9">
        <w:rPr>
          <w:rFonts w:ascii="Times New Roman" w:eastAsia="Times New Roman" w:hAnsi="Times New Roman"/>
          <w:sz w:val="28"/>
          <w:szCs w:val="28"/>
          <w:lang w:eastAsia="ru-RU"/>
        </w:rPr>
        <w:t>KPI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B70A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выполнения плана восстановления. </w:t>
      </w:r>
    </w:p>
    <w:p w14:paraId="553DF916" w14:textId="77777777" w:rsidR="00397AC9" w:rsidRDefault="00397AC9" w:rsidP="00397AC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972DFB">
          <w:rPr>
            <w:rStyle w:val="a5"/>
            <w:rFonts w:ascii="Times New Roman" w:hAnsi="Times New Roman"/>
            <w:sz w:val="28"/>
            <w:szCs w:val="28"/>
          </w:rPr>
          <w:t>https://rsport.ria.ru/20220715/vfla-1802593671.html</w:t>
        </w:r>
      </w:hyperlink>
    </w:p>
    <w:p w14:paraId="45899EBA" w14:textId="77777777" w:rsidR="00397AC9" w:rsidRDefault="00397AC9" w:rsidP="00397AC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4B9B2853" w14:textId="77777777" w:rsidR="00397AC9" w:rsidRDefault="00397AC9" w:rsidP="00397AC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1A66E16E" w14:textId="77777777" w:rsidR="00397AC9" w:rsidRPr="00397AC9" w:rsidRDefault="00397AC9" w:rsidP="00397A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О</w:t>
      </w:r>
      <w:r w:rsidRPr="00397AC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т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чет группы независимых наблюдателей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  <w:lang w:val="en-US"/>
        </w:rPr>
        <w:t>WADA</w:t>
      </w:r>
    </w:p>
    <w:p w14:paraId="77E2F44D" w14:textId="77777777" w:rsidR="00397AC9" w:rsidRPr="00F65C6F" w:rsidRDefault="00397AC9" w:rsidP="00397AC9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15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58C328C7" w14:textId="77777777" w:rsidR="00397AC9" w:rsidRDefault="00DB70A9" w:rsidP="00397AC9">
      <w:pPr>
        <w:spacing w:after="0" w:line="240" w:lineRule="auto"/>
        <w:ind w:firstLine="425"/>
        <w:jc w:val="both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WADA</w:t>
      </w:r>
      <w:r w:rsidRPr="00DB7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r w:rsidR="00397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397AC9" w:rsidRPr="00397AC9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874954">
        <w:rPr>
          <w:rStyle w:val="a5"/>
          <w:rFonts w:ascii="Times New Roman" w:eastAsia="Times New Roman" w:hAnsi="Times New Roman"/>
          <w:sz w:val="28"/>
          <w:szCs w:val="28"/>
          <w:u w:val="none"/>
          <w:lang w:eastAsia="ru-RU"/>
        </w:rPr>
        <w:t xml:space="preserve"> </w:t>
      </w:r>
      <w:r w:rsidRPr="00874954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группы независимых наблюдателей</w:t>
      </w:r>
      <w:r w:rsidR="00874954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агентства на Олимпийских и Паралимпийских играх 2022 года.</w:t>
      </w:r>
    </w:p>
    <w:p w14:paraId="52004F68" w14:textId="77777777" w:rsidR="00874954" w:rsidRPr="00874954" w:rsidRDefault="00874954" w:rsidP="00397AC9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95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частности,</w:t>
      </w:r>
      <w:r w:rsidRPr="008749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874954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749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призвала</w:t>
      </w:r>
      <w:r w:rsidRPr="00874954">
        <w:rPr>
          <w:rFonts w:ascii="Times New Roman" w:eastAsia="Times New Roman" w:hAnsi="Times New Roman"/>
          <w:sz w:val="28"/>
          <w:szCs w:val="28"/>
          <w:lang w:eastAsia="ru-RU"/>
        </w:rPr>
        <w:t xml:space="preserve"> WADA определить меры для</w:t>
      </w:r>
      <w:r w:rsidR="00FA1CD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74954">
        <w:rPr>
          <w:rFonts w:ascii="Times New Roman" w:eastAsia="Times New Roman" w:hAnsi="Times New Roman"/>
          <w:sz w:val="28"/>
          <w:szCs w:val="28"/>
          <w:lang w:eastAsia="ru-RU"/>
        </w:rPr>
        <w:t>минимизации рисков</w:t>
      </w:r>
      <w:r w:rsidR="00FA1CDF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имевших место в деле Камилы Валиевой (имя напрямую не упоминается), и </w:t>
      </w:r>
      <w:r w:rsidRPr="00874954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 w:rsidR="00FA1C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4954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антидопинговы</w:t>
      </w:r>
      <w:r w:rsidR="00FA1CD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7495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</w:t>
      </w:r>
      <w:r w:rsidR="00FA1CDF">
        <w:rPr>
          <w:rFonts w:ascii="Times New Roman" w:eastAsia="Times New Roman" w:hAnsi="Times New Roman"/>
          <w:sz w:val="28"/>
          <w:szCs w:val="28"/>
          <w:lang w:eastAsia="ru-RU"/>
        </w:rPr>
        <w:t>ям</w:t>
      </w:r>
      <w:r w:rsidRPr="00874954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уделять приоритетное внимание пробам участников Олимпиад и запрашивать у лабораторий более оперативные сроки анализа.</w:t>
      </w:r>
    </w:p>
    <w:p w14:paraId="70F31EF2" w14:textId="77777777" w:rsidR="00397AC9" w:rsidRDefault="00397AC9" w:rsidP="00397AC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Pr="00397AC9">
        <w:t xml:space="preserve"> </w:t>
      </w:r>
      <w:hyperlink r:id="rId19" w:history="1">
        <w:r w:rsidRPr="00972DFB">
          <w:rPr>
            <w:rStyle w:val="a5"/>
            <w:rFonts w:ascii="Times New Roman" w:hAnsi="Times New Roman"/>
            <w:sz w:val="28"/>
            <w:szCs w:val="28"/>
          </w:rPr>
          <w:t>https://www.sports.ru/figure-skating/1110441137-gruppa-nezavisimyx-ekspertov-wada-prizvala-antidopingovye-organizaczii.html</w:t>
        </w:r>
      </w:hyperlink>
    </w:p>
    <w:p w14:paraId="39F725C5" w14:textId="77777777" w:rsidR="00397AC9" w:rsidRDefault="00397AC9" w:rsidP="00397AC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970DA25" w14:textId="77777777" w:rsidR="00397AC9" w:rsidRDefault="00397AC9" w:rsidP="00397AC9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596DA6A4" w14:textId="77777777" w:rsidR="000B6253" w:rsidRPr="002409DB" w:rsidRDefault="000B6253" w:rsidP="000B62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lastRenderedPageBreak/>
        <w:t>О</w:t>
      </w:r>
      <w:r w:rsidRPr="00397AC9"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 xml:space="preserve">тстранение </w:t>
      </w: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легкоатлетов из Кении и США</w:t>
      </w:r>
    </w:p>
    <w:p w14:paraId="5E9EBC51" w14:textId="77777777" w:rsidR="000B6253" w:rsidRPr="00F65C6F" w:rsidRDefault="000B6253" w:rsidP="000B6253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16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0AAB47FF" w14:textId="77777777" w:rsidR="00FA1CDF" w:rsidRPr="00FA1CDF" w:rsidRDefault="00FA1CDF" w:rsidP="00FA1CD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 xml:space="preserve">Независимый орган по борьбе с негативными явлениями в легкой атлетике (AIU) сообщил о временном отстранении кенийского бегуна на длинные дистанции </w:t>
      </w:r>
      <w:r w:rsidRPr="00FA1CDF">
        <w:rPr>
          <w:rFonts w:ascii="Times New Roman" w:eastAsia="Times New Roman" w:hAnsi="Times New Roman"/>
          <w:b/>
          <w:sz w:val="28"/>
          <w:szCs w:val="28"/>
          <w:lang w:eastAsia="ru-RU"/>
        </w:rPr>
        <w:t>Лоренса Чероно</w:t>
      </w: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 xml:space="preserve"> и олимпийского чемпиона в эстафете 4х400 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американца </w:t>
      </w:r>
      <w:r w:rsidRPr="00FA1CDF">
        <w:rPr>
          <w:rFonts w:ascii="Times New Roman" w:eastAsia="Times New Roman" w:hAnsi="Times New Roman"/>
          <w:b/>
          <w:sz w:val="28"/>
          <w:szCs w:val="28"/>
          <w:lang w:eastAsia="ru-RU"/>
        </w:rPr>
        <w:t>Рэндольфа Росса</w:t>
      </w: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нарушение антидопинговых правил.</w:t>
      </w:r>
    </w:p>
    <w:p w14:paraId="67F5A992" w14:textId="77777777" w:rsidR="00FA1CDF" w:rsidRPr="00FA1CDF" w:rsidRDefault="00FA1CDF" w:rsidP="00FA1CD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>Допинг-проба Чероно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 xml:space="preserve">дала положительный результат на </w:t>
      </w:r>
      <w:r w:rsidRPr="00FA1CDF">
        <w:rPr>
          <w:rFonts w:ascii="Times New Roman" w:eastAsia="Times New Roman" w:hAnsi="Times New Roman"/>
          <w:b/>
          <w:sz w:val="28"/>
          <w:szCs w:val="28"/>
          <w:lang w:eastAsia="ru-RU"/>
        </w:rPr>
        <w:t>триметазидин</w:t>
      </w: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773F1F" w14:textId="77777777" w:rsidR="009A1928" w:rsidRDefault="00FA1CDF" w:rsidP="00FA1CD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>Росс отстран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Pr="00FA1CDF">
        <w:rPr>
          <w:rFonts w:ascii="Times New Roman" w:eastAsia="Times New Roman" w:hAnsi="Times New Roman"/>
          <w:b/>
          <w:sz w:val="28"/>
          <w:szCs w:val="28"/>
          <w:lang w:eastAsia="ru-RU"/>
        </w:rPr>
        <w:t>вмешательство</w:t>
      </w: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 допинг-контроля</w:t>
      </w:r>
      <w:r w:rsidR="009A1928">
        <w:rPr>
          <w:rFonts w:ascii="Times New Roman" w:eastAsia="Times New Roman" w:hAnsi="Times New Roman"/>
          <w:sz w:val="28"/>
          <w:szCs w:val="28"/>
          <w:lang w:eastAsia="ru-RU"/>
        </w:rPr>
        <w:t>, не позволившее</w:t>
      </w: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1928">
        <w:rPr>
          <w:rFonts w:ascii="Times New Roman" w:eastAsia="Times New Roman" w:hAnsi="Times New Roman"/>
          <w:sz w:val="28"/>
          <w:szCs w:val="28"/>
          <w:lang w:eastAsia="ru-RU"/>
        </w:rPr>
        <w:t>отобрать</w:t>
      </w: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пробу.</w:t>
      </w:r>
    </w:p>
    <w:p w14:paraId="37BD767B" w14:textId="77777777" w:rsidR="000B6253" w:rsidRPr="00DE3E51" w:rsidRDefault="00FA1CDF" w:rsidP="00FA1CDF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оба легкоатлета </w:t>
      </w:r>
      <w:r w:rsidR="009A1928">
        <w:rPr>
          <w:rFonts w:ascii="Times New Roman" w:eastAsia="Times New Roman" w:hAnsi="Times New Roman"/>
          <w:sz w:val="28"/>
          <w:szCs w:val="28"/>
          <w:lang w:eastAsia="ru-RU"/>
        </w:rPr>
        <w:t>лишены права на</w:t>
      </w: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</w:t>
      </w:r>
      <w:r w:rsidR="009A1928">
        <w:rPr>
          <w:rFonts w:ascii="Times New Roman" w:eastAsia="Times New Roman" w:hAnsi="Times New Roman"/>
          <w:sz w:val="28"/>
          <w:szCs w:val="28"/>
          <w:lang w:eastAsia="ru-RU"/>
        </w:rPr>
        <w:t>ЧМ-</w:t>
      </w:r>
      <w:r w:rsidRPr="00FA1CDF">
        <w:rPr>
          <w:rFonts w:ascii="Times New Roman" w:eastAsia="Times New Roman" w:hAnsi="Times New Roman"/>
          <w:sz w:val="28"/>
          <w:szCs w:val="28"/>
          <w:lang w:eastAsia="ru-RU"/>
        </w:rPr>
        <w:t>2022.</w:t>
      </w:r>
      <w:r w:rsidR="000B62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A772DF0" w14:textId="77777777" w:rsidR="000B6253" w:rsidRDefault="000B6253" w:rsidP="000B625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972DFB">
          <w:rPr>
            <w:rStyle w:val="a5"/>
            <w:rFonts w:ascii="Times New Roman" w:hAnsi="Times New Roman"/>
            <w:sz w:val="28"/>
            <w:szCs w:val="28"/>
          </w:rPr>
          <w:t>https://www.sports.ru/athletics/1110467827-kenijskij-marafonecz-cherono-i-olimpijskij-chempion-v-estafete-4x400-m.html</w:t>
        </w:r>
      </w:hyperlink>
    </w:p>
    <w:p w14:paraId="492A478C" w14:textId="77777777" w:rsidR="000B6253" w:rsidRDefault="000B6253" w:rsidP="000B6253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7607AD55" w14:textId="77777777" w:rsidR="005E1004" w:rsidRPr="002409DB" w:rsidRDefault="005E1004" w:rsidP="005E100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</w:pPr>
      <w:r>
        <w:rPr>
          <w:rFonts w:ascii="Times New Roman" w:eastAsia="Times New Roman" w:hAnsi="Times New Roman"/>
          <w:b/>
          <w:bCs/>
          <w:color w:val="365F91"/>
          <w:kern w:val="1"/>
          <w:sz w:val="40"/>
          <w:szCs w:val="40"/>
        </w:rPr>
        <w:t>Дисквалификация российской гимнастки</w:t>
      </w:r>
    </w:p>
    <w:p w14:paraId="1F91902A" w14:textId="77777777" w:rsidR="005E1004" w:rsidRPr="00F65C6F" w:rsidRDefault="005E1004" w:rsidP="005E1004">
      <w:pPr>
        <w:spacing w:after="120"/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</w:pP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21</w:t>
      </w:r>
      <w:r w:rsidRPr="00DB3BDE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07</w:t>
      </w:r>
      <w:r w:rsidRPr="00F65C6F"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.202</w:t>
      </w:r>
      <w:r>
        <w:rPr>
          <w:rFonts w:ascii="Georgia" w:eastAsia="Times New Roman" w:hAnsi="Georgia" w:cs="Georgia"/>
          <w:b/>
          <w:bCs/>
          <w:color w:val="000000"/>
          <w:kern w:val="1"/>
          <w:sz w:val="28"/>
          <w:szCs w:val="28"/>
        </w:rPr>
        <w:t>2</w:t>
      </w:r>
    </w:p>
    <w:p w14:paraId="2E545F85" w14:textId="77777777" w:rsidR="005E1004" w:rsidRPr="00DE3E51" w:rsidRDefault="005E1004" w:rsidP="005E100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1004">
        <w:rPr>
          <w:rFonts w:ascii="Times New Roman" w:eastAsia="Times New Roman" w:hAnsi="Times New Roman"/>
          <w:sz w:val="28"/>
          <w:szCs w:val="28"/>
          <w:lang w:eastAsia="ru-RU"/>
        </w:rPr>
        <w:t>Российская спортивная гимнастка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E1004">
        <w:rPr>
          <w:rFonts w:ascii="Times New Roman" w:eastAsia="Times New Roman" w:hAnsi="Times New Roman"/>
          <w:sz w:val="28"/>
          <w:szCs w:val="28"/>
          <w:lang w:eastAsia="ru-RU"/>
        </w:rPr>
        <w:t>чемпионк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E1004">
        <w:rPr>
          <w:rFonts w:ascii="Times New Roman" w:eastAsia="Times New Roman" w:hAnsi="Times New Roman"/>
          <w:sz w:val="28"/>
          <w:szCs w:val="28"/>
          <w:lang w:eastAsia="ru-RU"/>
        </w:rPr>
        <w:t xml:space="preserve"> Европы 2018 года и серебряны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5E100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призером ЧМ-2018 в командных соревнованиях </w:t>
      </w:r>
      <w:r w:rsidRPr="005E1004">
        <w:rPr>
          <w:rFonts w:ascii="Times New Roman" w:eastAsia="Times New Roman" w:hAnsi="Times New Roman"/>
          <w:b/>
          <w:sz w:val="28"/>
          <w:szCs w:val="28"/>
          <w:lang w:eastAsia="ru-RU"/>
        </w:rPr>
        <w:t>Ангелина Симакова</w:t>
      </w:r>
      <w:r w:rsidRPr="005E1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1" w:history="1">
        <w:r w:rsidRPr="00F04EF8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дисквалифицирована</w:t>
        </w:r>
      </w:hyperlink>
      <w:r w:rsidRPr="005E100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два года за нарушение антидопинговых 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F04EF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в пробе </w:t>
      </w:r>
      <w:r w:rsidR="00F04EF8" w:rsidRPr="00F04EF8">
        <w:rPr>
          <w:rFonts w:ascii="Times New Roman" w:eastAsia="Times New Roman" w:hAnsi="Times New Roman"/>
          <w:b/>
          <w:sz w:val="28"/>
          <w:szCs w:val="28"/>
          <w:lang w:eastAsia="ru-RU"/>
        </w:rPr>
        <w:t>фуросемида</w:t>
      </w:r>
      <w:r w:rsidR="00F04EF8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использование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6490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5E136FF" w14:textId="77777777" w:rsidR="000B6253" w:rsidRDefault="005E1004" w:rsidP="005E100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  <w:r w:rsidRPr="00F65C6F">
        <w:rPr>
          <w:rFonts w:ascii="Times New Roman" w:hAnsi="Times New Roman"/>
          <w:sz w:val="28"/>
          <w:szCs w:val="28"/>
        </w:rPr>
        <w:t>Читать далее</w:t>
      </w:r>
      <w:r w:rsidRPr="003D3021">
        <w:rPr>
          <w:rFonts w:ascii="Times New Roman" w:hAnsi="Times New Roman"/>
          <w:sz w:val="28"/>
          <w:szCs w:val="28"/>
        </w:rPr>
        <w:t>:</w:t>
      </w:r>
      <w:r w:rsidR="00F04EF8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F04EF8" w:rsidRPr="00DD39E7">
          <w:rPr>
            <w:rStyle w:val="a5"/>
            <w:rFonts w:ascii="Times New Roman" w:hAnsi="Times New Roman"/>
            <w:sz w:val="28"/>
            <w:szCs w:val="28"/>
          </w:rPr>
          <w:t>https://www.sports.ru/gymnastics/1110576144-chempionka-evropy-po-sportivnoj-gimnastike-simakova-diskvalificzirovan.html</w:t>
        </w:r>
      </w:hyperlink>
    </w:p>
    <w:p w14:paraId="5C07D1FE" w14:textId="77777777" w:rsidR="00F04EF8" w:rsidRDefault="00F04EF8" w:rsidP="005E100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p w14:paraId="330FD2C5" w14:textId="77777777" w:rsidR="00F04EF8" w:rsidRDefault="00F04EF8" w:rsidP="005E1004">
      <w:pPr>
        <w:spacing w:before="120" w:after="0" w:line="240" w:lineRule="auto"/>
        <w:ind w:left="2127" w:hanging="1702"/>
        <w:rPr>
          <w:rFonts w:ascii="Times New Roman" w:hAnsi="Times New Roman"/>
          <w:sz w:val="28"/>
          <w:szCs w:val="28"/>
        </w:rPr>
      </w:pPr>
    </w:p>
    <w:sectPr w:rsidR="00F04EF8" w:rsidSect="0053509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560" w:right="567" w:bottom="1134" w:left="1134" w:header="397" w:footer="397" w:gutter="0"/>
      <w:pgNumType w:start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D34BB" w14:textId="77777777" w:rsidR="00663D86" w:rsidRDefault="00663D86">
      <w:pPr>
        <w:spacing w:after="0" w:line="240" w:lineRule="auto"/>
      </w:pPr>
      <w:r>
        <w:separator/>
      </w:r>
    </w:p>
  </w:endnote>
  <w:endnote w:type="continuationSeparator" w:id="0">
    <w:p w14:paraId="5A721543" w14:textId="77777777" w:rsidR="00663D86" w:rsidRDefault="0066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A292" w14:textId="77777777" w:rsidR="00C53FFD" w:rsidRDefault="00C53FF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CEF6" w14:textId="2DE4A250" w:rsidR="00F33DC7" w:rsidRPr="00535BCB" w:rsidRDefault="00F33DC7" w:rsidP="00535BCB">
    <w:pPr>
      <w:pStyle w:val="af0"/>
      <w:tabs>
        <w:tab w:val="clear" w:pos="4677"/>
        <w:tab w:val="clear" w:pos="9355"/>
      </w:tabs>
      <w:jc w:val="center"/>
      <w:rPr>
        <w:b/>
        <w:sz w:val="20"/>
      </w:rPr>
    </w:pPr>
    <w:r w:rsidRPr="00535BCB">
      <w:rPr>
        <w:rFonts w:ascii="Times New Roman" w:hAnsi="Times New Roman"/>
        <w:b/>
        <w:sz w:val="18"/>
        <w:szCs w:val="20"/>
      </w:rPr>
      <w:t>Антидопинговый мониторинг СМИ</w:t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</w:r>
    <w:r w:rsidRPr="00535BCB">
      <w:rPr>
        <w:rFonts w:ascii="Times New Roman" w:hAnsi="Times New Roman"/>
        <w:b/>
        <w:sz w:val="18"/>
        <w:szCs w:val="20"/>
      </w:rPr>
      <w:tab/>
      <w:t xml:space="preserve">Стр.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>PAGE   \* MERGEFORMAT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5C05F0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t xml:space="preserve"> из </w: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  <w:lang w:val="en-US"/>
      </w:rPr>
      <w:instrText>=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C53FFD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  <w:lang w:val="en-US"/>
      </w:rPr>
      <w:instrText xml:space="preserve"> - 1</w:instrText>
    </w:r>
    <w:r w:rsidRPr="00535BCB">
      <w:rPr>
        <w:rFonts w:ascii="Times New Roman" w:hAnsi="Times New Roman"/>
        <w:b/>
        <w:sz w:val="18"/>
        <w:szCs w:val="20"/>
      </w:rPr>
      <w:instrText xml:space="preserve">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C53FFD">
      <w:rPr>
        <w:rFonts w:ascii="Times New Roman" w:hAnsi="Times New Roman"/>
        <w:b/>
        <w:noProof/>
        <w:sz w:val="18"/>
        <w:szCs w:val="20"/>
      </w:rPr>
      <w:t>4</w: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begin"/>
    </w:r>
    <w:r w:rsidRPr="00535BCB">
      <w:rPr>
        <w:rFonts w:ascii="Times New Roman" w:hAnsi="Times New Roman"/>
        <w:b/>
        <w:sz w:val="18"/>
        <w:szCs w:val="20"/>
      </w:rPr>
      <w:instrText xml:space="preserve"> NUMPAGES   \* MERGEFORMAT </w:instrText>
    </w:r>
    <w:r w:rsidRPr="00535BCB">
      <w:rPr>
        <w:rFonts w:ascii="Times New Roman" w:hAnsi="Times New Roman"/>
        <w:b/>
        <w:sz w:val="18"/>
        <w:szCs w:val="20"/>
      </w:rPr>
      <w:fldChar w:fldCharType="separate"/>
    </w:r>
    <w:r w:rsidR="00C53FFD">
      <w:rPr>
        <w:rFonts w:ascii="Times New Roman" w:hAnsi="Times New Roman"/>
        <w:b/>
        <w:noProof/>
        <w:sz w:val="18"/>
        <w:szCs w:val="20"/>
      </w:rPr>
      <w:instrText>5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  <w:r w:rsidRPr="00535BCB">
      <w:rPr>
        <w:rFonts w:ascii="Times New Roman" w:hAnsi="Times New Roman"/>
        <w:b/>
        <w:sz w:val="18"/>
        <w:szCs w:val="20"/>
      </w:rPr>
      <w:instrText xml:space="preserve"> </w:instrText>
    </w:r>
    <w:r w:rsidRPr="00535BCB">
      <w:rPr>
        <w:rFonts w:ascii="Times New Roman" w:hAnsi="Times New Roman"/>
        <w:b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E26D" w14:textId="77777777" w:rsidR="00C53FFD" w:rsidRDefault="00C53FF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C6D7" w14:textId="77777777" w:rsidR="00663D86" w:rsidRDefault="00663D86">
      <w:pPr>
        <w:spacing w:after="0" w:line="240" w:lineRule="auto"/>
      </w:pPr>
      <w:r>
        <w:separator/>
      </w:r>
    </w:p>
  </w:footnote>
  <w:footnote w:type="continuationSeparator" w:id="0">
    <w:p w14:paraId="63027B3E" w14:textId="77777777" w:rsidR="00663D86" w:rsidRDefault="00663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384D" w14:textId="77777777" w:rsidR="00C53FFD" w:rsidRDefault="00C53FFD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4341" w14:textId="77777777" w:rsidR="00F33DC7" w:rsidRDefault="00C53FFD">
    <w:pPr>
      <w:pStyle w:val="af"/>
      <w:rPr>
        <w:lang w:val="en-US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97123F" wp14:editId="61A4026E">
              <wp:simplePos x="0" y="0"/>
              <wp:positionH relativeFrom="column">
                <wp:posOffset>415290</wp:posOffset>
              </wp:positionH>
              <wp:positionV relativeFrom="paragraph">
                <wp:posOffset>-82550</wp:posOffset>
              </wp:positionV>
              <wp:extent cx="5043805" cy="610235"/>
              <wp:effectExtent l="0" t="0" r="0" b="0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9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E63CB" id="Group 6" o:spid="_x0000_s1026" style="position:absolute;margin-left:32.7pt;margin-top:-6.5pt;width:397.15pt;height:48.05pt;z-index:251658240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2990" w14:textId="77777777" w:rsidR="00F33DC7" w:rsidRDefault="00C53FFD">
    <w:pPr>
      <w:pStyle w:val="af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FD38D0" wp14:editId="74794FD6">
              <wp:simplePos x="0" y="0"/>
              <wp:positionH relativeFrom="column">
                <wp:posOffset>653415</wp:posOffset>
              </wp:positionH>
              <wp:positionV relativeFrom="paragraph">
                <wp:posOffset>60325</wp:posOffset>
              </wp:positionV>
              <wp:extent cx="5043805" cy="610235"/>
              <wp:effectExtent l="0" t="0" r="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3805" cy="610235"/>
                        <a:chOff x="2163" y="597"/>
                        <a:chExt cx="7943" cy="961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93"/>
                        <a:stretch>
                          <a:fillRect/>
                        </a:stretch>
                      </pic:blipFill>
                      <pic:spPr bwMode="auto">
                        <a:xfrm>
                          <a:off x="3824" y="597"/>
                          <a:ext cx="6282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6" name="Рисунок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63" y="655"/>
                          <a:ext cx="1661" cy="7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A0D097" id="Group 5" o:spid="_x0000_s1026" style="position:absolute;margin-left:51.45pt;margin-top:4.75pt;width:397.15pt;height:48.05pt;z-index:251657216" coordorigin="2163,597" coordsize="7943,9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824;top:597;width:6282;height:9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" filled="t">
                <v:imagedata r:id="rId3" o:title="" cropleft="26472f"/>
                <o:lock v:ext="edit" aspectratio="f"/>
              </v:shape>
              <v:shape id="Рисунок 1" o:spid="_x0000_s1028" type="#_x0000_t75" style="position:absolute;left:2163;top:655;width:1661;height:7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">
                <v:imagedata r:id="rId4"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22D1C9C"/>
    <w:multiLevelType w:val="hybridMultilevel"/>
    <w:tmpl w:val="3E06B95A"/>
    <w:lvl w:ilvl="0" w:tplc="5DCCDB8E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AA6BD5"/>
    <w:multiLevelType w:val="hybridMultilevel"/>
    <w:tmpl w:val="42A87DC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AF052CA"/>
    <w:multiLevelType w:val="hybridMultilevel"/>
    <w:tmpl w:val="88DAB74E"/>
    <w:lvl w:ilvl="0" w:tplc="497A4B6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29754E5"/>
    <w:multiLevelType w:val="hybridMultilevel"/>
    <w:tmpl w:val="AF946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006A3"/>
    <w:multiLevelType w:val="hybridMultilevel"/>
    <w:tmpl w:val="78C46E5C"/>
    <w:lvl w:ilvl="0" w:tplc="A87C1BBE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680039"/>
    <w:multiLevelType w:val="hybridMultilevel"/>
    <w:tmpl w:val="61F448DE"/>
    <w:lvl w:ilvl="0" w:tplc="1EE8F648">
      <w:start w:val="1"/>
      <w:numFmt w:val="bullet"/>
      <w:lvlText w:val=""/>
      <w:lvlJc w:val="righ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4D5AAF"/>
    <w:multiLevelType w:val="hybridMultilevel"/>
    <w:tmpl w:val="5A4A63FC"/>
    <w:lvl w:ilvl="0" w:tplc="7CDEDA86">
      <w:start w:val="1"/>
      <w:numFmt w:val="bullet"/>
      <w:lvlText w:val="–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4F8B3DF9"/>
    <w:multiLevelType w:val="hybridMultilevel"/>
    <w:tmpl w:val="6DFCFA12"/>
    <w:lvl w:ilvl="0" w:tplc="408EE490">
      <w:start w:val="1"/>
      <w:numFmt w:val="bullet"/>
      <w:lvlText w:val="•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552E11A6"/>
    <w:multiLevelType w:val="hybridMultilevel"/>
    <w:tmpl w:val="5BC2B068"/>
    <w:lvl w:ilvl="0" w:tplc="8EA2858C">
      <w:start w:val="1"/>
      <w:numFmt w:val="bullet"/>
      <w:lvlText w:val="-"/>
      <w:lvlJc w:val="righ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9C94568"/>
    <w:multiLevelType w:val="hybridMultilevel"/>
    <w:tmpl w:val="F536DBC4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06A74"/>
    <w:multiLevelType w:val="hybridMultilevel"/>
    <w:tmpl w:val="616829CE"/>
    <w:lvl w:ilvl="0" w:tplc="12409B64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106FF4"/>
    <w:multiLevelType w:val="multilevel"/>
    <w:tmpl w:val="536A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004620"/>
    <w:multiLevelType w:val="hybridMultilevel"/>
    <w:tmpl w:val="038A1E5C"/>
    <w:lvl w:ilvl="0" w:tplc="112C30BA">
      <w:start w:val="1"/>
      <w:numFmt w:val="bullet"/>
      <w:lvlText w:val="‐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6ACE2614"/>
    <w:multiLevelType w:val="hybridMultilevel"/>
    <w:tmpl w:val="02305A1E"/>
    <w:lvl w:ilvl="0" w:tplc="497A4B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CE14F40"/>
    <w:multiLevelType w:val="multilevel"/>
    <w:tmpl w:val="14B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6949C0"/>
    <w:multiLevelType w:val="hybridMultilevel"/>
    <w:tmpl w:val="1B0E54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C4E49"/>
    <w:multiLevelType w:val="hybridMultilevel"/>
    <w:tmpl w:val="247AAE98"/>
    <w:lvl w:ilvl="0" w:tplc="D982DA2C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858281070">
    <w:abstractNumId w:val="0"/>
  </w:num>
  <w:num w:numId="2" w16cid:durableId="1007289158">
    <w:abstractNumId w:val="1"/>
  </w:num>
  <w:num w:numId="3" w16cid:durableId="1109084336">
    <w:abstractNumId w:val="2"/>
  </w:num>
  <w:num w:numId="4" w16cid:durableId="1966764726">
    <w:abstractNumId w:val="0"/>
  </w:num>
  <w:num w:numId="5" w16cid:durableId="1865054079">
    <w:abstractNumId w:val="0"/>
  </w:num>
  <w:num w:numId="6" w16cid:durableId="324012719">
    <w:abstractNumId w:val="0"/>
  </w:num>
  <w:num w:numId="7" w16cid:durableId="1789356425">
    <w:abstractNumId w:val="0"/>
  </w:num>
  <w:num w:numId="8" w16cid:durableId="390269007">
    <w:abstractNumId w:val="0"/>
  </w:num>
  <w:num w:numId="9" w16cid:durableId="2140031786">
    <w:abstractNumId w:val="0"/>
  </w:num>
  <w:num w:numId="10" w16cid:durableId="1501654411">
    <w:abstractNumId w:val="0"/>
  </w:num>
  <w:num w:numId="11" w16cid:durableId="1787232460">
    <w:abstractNumId w:val="0"/>
  </w:num>
  <w:num w:numId="12" w16cid:durableId="95487426">
    <w:abstractNumId w:val="0"/>
  </w:num>
  <w:num w:numId="13" w16cid:durableId="851803387">
    <w:abstractNumId w:val="0"/>
  </w:num>
  <w:num w:numId="14" w16cid:durableId="1780417848">
    <w:abstractNumId w:val="9"/>
  </w:num>
  <w:num w:numId="15" w16cid:durableId="1688216357">
    <w:abstractNumId w:val="14"/>
  </w:num>
  <w:num w:numId="16" w16cid:durableId="1356735172">
    <w:abstractNumId w:val="8"/>
  </w:num>
  <w:num w:numId="17" w16cid:durableId="1550220292">
    <w:abstractNumId w:val="11"/>
  </w:num>
  <w:num w:numId="18" w16cid:durableId="101146981">
    <w:abstractNumId w:val="12"/>
  </w:num>
  <w:num w:numId="19" w16cid:durableId="1112823213">
    <w:abstractNumId w:val="13"/>
  </w:num>
  <w:num w:numId="20" w16cid:durableId="1254364463">
    <w:abstractNumId w:val="7"/>
  </w:num>
  <w:num w:numId="21" w16cid:durableId="2114087094">
    <w:abstractNumId w:val="3"/>
  </w:num>
  <w:num w:numId="22" w16cid:durableId="642463871">
    <w:abstractNumId w:val="17"/>
  </w:num>
  <w:num w:numId="23" w16cid:durableId="866018425">
    <w:abstractNumId w:val="6"/>
  </w:num>
  <w:num w:numId="24" w16cid:durableId="787237407">
    <w:abstractNumId w:val="18"/>
  </w:num>
  <w:num w:numId="25" w16cid:durableId="1768498715">
    <w:abstractNumId w:val="19"/>
  </w:num>
  <w:num w:numId="26" w16cid:durableId="2142530878">
    <w:abstractNumId w:val="15"/>
  </w:num>
  <w:num w:numId="27" w16cid:durableId="1758821623">
    <w:abstractNumId w:val="10"/>
  </w:num>
  <w:num w:numId="28" w16cid:durableId="733552668">
    <w:abstractNumId w:val="4"/>
  </w:num>
  <w:num w:numId="29" w16cid:durableId="657851132">
    <w:abstractNumId w:val="16"/>
  </w:num>
  <w:num w:numId="30" w16cid:durableId="7995427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B5"/>
    <w:rsid w:val="00000C34"/>
    <w:rsid w:val="00006B30"/>
    <w:rsid w:val="00006C03"/>
    <w:rsid w:val="00011800"/>
    <w:rsid w:val="00014232"/>
    <w:rsid w:val="00014996"/>
    <w:rsid w:val="0001709B"/>
    <w:rsid w:val="000201A8"/>
    <w:rsid w:val="0002033A"/>
    <w:rsid w:val="0002041F"/>
    <w:rsid w:val="000224F8"/>
    <w:rsid w:val="000236CC"/>
    <w:rsid w:val="00026A0C"/>
    <w:rsid w:val="000324A0"/>
    <w:rsid w:val="0003251E"/>
    <w:rsid w:val="00034400"/>
    <w:rsid w:val="00034F64"/>
    <w:rsid w:val="00035217"/>
    <w:rsid w:val="00035225"/>
    <w:rsid w:val="00035CA2"/>
    <w:rsid w:val="0003658F"/>
    <w:rsid w:val="000376D8"/>
    <w:rsid w:val="0004144D"/>
    <w:rsid w:val="00041D3C"/>
    <w:rsid w:val="00042B10"/>
    <w:rsid w:val="0004369F"/>
    <w:rsid w:val="000457B3"/>
    <w:rsid w:val="000457C8"/>
    <w:rsid w:val="00046C77"/>
    <w:rsid w:val="00050CD0"/>
    <w:rsid w:val="00051173"/>
    <w:rsid w:val="00056E5C"/>
    <w:rsid w:val="0005761A"/>
    <w:rsid w:val="00057CF0"/>
    <w:rsid w:val="00057E2A"/>
    <w:rsid w:val="00060435"/>
    <w:rsid w:val="00060A59"/>
    <w:rsid w:val="00061B02"/>
    <w:rsid w:val="00062FBF"/>
    <w:rsid w:val="00066A67"/>
    <w:rsid w:val="000735F4"/>
    <w:rsid w:val="00074891"/>
    <w:rsid w:val="00074AD4"/>
    <w:rsid w:val="00075009"/>
    <w:rsid w:val="00075326"/>
    <w:rsid w:val="0007693E"/>
    <w:rsid w:val="000805BB"/>
    <w:rsid w:val="00085316"/>
    <w:rsid w:val="00086003"/>
    <w:rsid w:val="00087151"/>
    <w:rsid w:val="00090F3B"/>
    <w:rsid w:val="000915B5"/>
    <w:rsid w:val="00093BC3"/>
    <w:rsid w:val="000951AA"/>
    <w:rsid w:val="000959FA"/>
    <w:rsid w:val="00095DF1"/>
    <w:rsid w:val="0009610E"/>
    <w:rsid w:val="000A0D2D"/>
    <w:rsid w:val="000A5C80"/>
    <w:rsid w:val="000A73C5"/>
    <w:rsid w:val="000B264C"/>
    <w:rsid w:val="000B6253"/>
    <w:rsid w:val="000B684D"/>
    <w:rsid w:val="000B7B7A"/>
    <w:rsid w:val="000C2064"/>
    <w:rsid w:val="000C4D0F"/>
    <w:rsid w:val="000C5013"/>
    <w:rsid w:val="000C7C88"/>
    <w:rsid w:val="000D59E2"/>
    <w:rsid w:val="000D734D"/>
    <w:rsid w:val="000E026C"/>
    <w:rsid w:val="000E0F54"/>
    <w:rsid w:val="000E251D"/>
    <w:rsid w:val="000E2AA8"/>
    <w:rsid w:val="000E38B9"/>
    <w:rsid w:val="000E3B98"/>
    <w:rsid w:val="000F4E6A"/>
    <w:rsid w:val="000F5CF1"/>
    <w:rsid w:val="000F751D"/>
    <w:rsid w:val="000F7C45"/>
    <w:rsid w:val="0010400E"/>
    <w:rsid w:val="00104334"/>
    <w:rsid w:val="00104A58"/>
    <w:rsid w:val="001061AD"/>
    <w:rsid w:val="00107AB8"/>
    <w:rsid w:val="00110CA2"/>
    <w:rsid w:val="00113490"/>
    <w:rsid w:val="00113CA0"/>
    <w:rsid w:val="001162DC"/>
    <w:rsid w:val="0011676E"/>
    <w:rsid w:val="001169E7"/>
    <w:rsid w:val="00120112"/>
    <w:rsid w:val="00121042"/>
    <w:rsid w:val="00123D5A"/>
    <w:rsid w:val="00127976"/>
    <w:rsid w:val="00132444"/>
    <w:rsid w:val="00132D33"/>
    <w:rsid w:val="00133687"/>
    <w:rsid w:val="00133A6A"/>
    <w:rsid w:val="00133B86"/>
    <w:rsid w:val="00133F3B"/>
    <w:rsid w:val="001342A6"/>
    <w:rsid w:val="0013476E"/>
    <w:rsid w:val="001365FB"/>
    <w:rsid w:val="0014097D"/>
    <w:rsid w:val="00141343"/>
    <w:rsid w:val="00142571"/>
    <w:rsid w:val="00142A43"/>
    <w:rsid w:val="00143EF3"/>
    <w:rsid w:val="00144CEB"/>
    <w:rsid w:val="00146219"/>
    <w:rsid w:val="00146807"/>
    <w:rsid w:val="001501D9"/>
    <w:rsid w:val="00150387"/>
    <w:rsid w:val="00151E34"/>
    <w:rsid w:val="00152A28"/>
    <w:rsid w:val="00152DA9"/>
    <w:rsid w:val="00153843"/>
    <w:rsid w:val="00153907"/>
    <w:rsid w:val="00155F53"/>
    <w:rsid w:val="00156062"/>
    <w:rsid w:val="00162D31"/>
    <w:rsid w:val="00163E2A"/>
    <w:rsid w:val="0016490C"/>
    <w:rsid w:val="0016699C"/>
    <w:rsid w:val="001669EE"/>
    <w:rsid w:val="00166FE4"/>
    <w:rsid w:val="00167D74"/>
    <w:rsid w:val="001705FF"/>
    <w:rsid w:val="00170BB7"/>
    <w:rsid w:val="00171142"/>
    <w:rsid w:val="00171363"/>
    <w:rsid w:val="00171376"/>
    <w:rsid w:val="00172002"/>
    <w:rsid w:val="001727E0"/>
    <w:rsid w:val="00173F0F"/>
    <w:rsid w:val="00175213"/>
    <w:rsid w:val="0018092D"/>
    <w:rsid w:val="00181752"/>
    <w:rsid w:val="00182E37"/>
    <w:rsid w:val="00191E1D"/>
    <w:rsid w:val="00193896"/>
    <w:rsid w:val="00194105"/>
    <w:rsid w:val="001956FB"/>
    <w:rsid w:val="001966D3"/>
    <w:rsid w:val="001975C1"/>
    <w:rsid w:val="001A0A96"/>
    <w:rsid w:val="001A252B"/>
    <w:rsid w:val="001A31BE"/>
    <w:rsid w:val="001A688A"/>
    <w:rsid w:val="001A699F"/>
    <w:rsid w:val="001B099A"/>
    <w:rsid w:val="001B1E92"/>
    <w:rsid w:val="001B2537"/>
    <w:rsid w:val="001B4CF4"/>
    <w:rsid w:val="001B5137"/>
    <w:rsid w:val="001B5A10"/>
    <w:rsid w:val="001B72B1"/>
    <w:rsid w:val="001C3C06"/>
    <w:rsid w:val="001C63BC"/>
    <w:rsid w:val="001C7270"/>
    <w:rsid w:val="001C75B1"/>
    <w:rsid w:val="001D2C52"/>
    <w:rsid w:val="001D2C7B"/>
    <w:rsid w:val="001D3877"/>
    <w:rsid w:val="001D4D36"/>
    <w:rsid w:val="001D54C1"/>
    <w:rsid w:val="001D6765"/>
    <w:rsid w:val="001D6BA3"/>
    <w:rsid w:val="001D75CC"/>
    <w:rsid w:val="001E1BA0"/>
    <w:rsid w:val="001E1CF9"/>
    <w:rsid w:val="001E36E1"/>
    <w:rsid w:val="001E6520"/>
    <w:rsid w:val="001E7EAC"/>
    <w:rsid w:val="001F052C"/>
    <w:rsid w:val="001F222E"/>
    <w:rsid w:val="001F2EC8"/>
    <w:rsid w:val="001F3507"/>
    <w:rsid w:val="001F3B5F"/>
    <w:rsid w:val="001F48B3"/>
    <w:rsid w:val="001F4917"/>
    <w:rsid w:val="001F523F"/>
    <w:rsid w:val="001F76DE"/>
    <w:rsid w:val="001F7775"/>
    <w:rsid w:val="002016BF"/>
    <w:rsid w:val="00201F18"/>
    <w:rsid w:val="00203048"/>
    <w:rsid w:val="00203386"/>
    <w:rsid w:val="00204282"/>
    <w:rsid w:val="002076C2"/>
    <w:rsid w:val="00213570"/>
    <w:rsid w:val="00213CDD"/>
    <w:rsid w:val="00214E40"/>
    <w:rsid w:val="00215B0B"/>
    <w:rsid w:val="002175EA"/>
    <w:rsid w:val="00217CF2"/>
    <w:rsid w:val="00222C68"/>
    <w:rsid w:val="002307FF"/>
    <w:rsid w:val="00234189"/>
    <w:rsid w:val="00235D43"/>
    <w:rsid w:val="002409DB"/>
    <w:rsid w:val="00240EB7"/>
    <w:rsid w:val="00243448"/>
    <w:rsid w:val="00243A78"/>
    <w:rsid w:val="002451EF"/>
    <w:rsid w:val="002503D1"/>
    <w:rsid w:val="00251C24"/>
    <w:rsid w:val="00252329"/>
    <w:rsid w:val="00252331"/>
    <w:rsid w:val="00255F7C"/>
    <w:rsid w:val="00257D09"/>
    <w:rsid w:val="00260B5F"/>
    <w:rsid w:val="002617C1"/>
    <w:rsid w:val="002622AB"/>
    <w:rsid w:val="002623FD"/>
    <w:rsid w:val="002636B6"/>
    <w:rsid w:val="002640AC"/>
    <w:rsid w:val="00265010"/>
    <w:rsid w:val="00265FE8"/>
    <w:rsid w:val="002661B4"/>
    <w:rsid w:val="00266B3A"/>
    <w:rsid w:val="00271547"/>
    <w:rsid w:val="00273100"/>
    <w:rsid w:val="0027316C"/>
    <w:rsid w:val="0027573C"/>
    <w:rsid w:val="00275C24"/>
    <w:rsid w:val="00276B5F"/>
    <w:rsid w:val="00277139"/>
    <w:rsid w:val="002773CF"/>
    <w:rsid w:val="00284E38"/>
    <w:rsid w:val="00284FFC"/>
    <w:rsid w:val="00285E0F"/>
    <w:rsid w:val="00287337"/>
    <w:rsid w:val="00287D25"/>
    <w:rsid w:val="002915AD"/>
    <w:rsid w:val="002934D9"/>
    <w:rsid w:val="002935AB"/>
    <w:rsid w:val="002955B8"/>
    <w:rsid w:val="00296C36"/>
    <w:rsid w:val="00297442"/>
    <w:rsid w:val="002A0649"/>
    <w:rsid w:val="002A2AD0"/>
    <w:rsid w:val="002A689F"/>
    <w:rsid w:val="002B27B7"/>
    <w:rsid w:val="002B34C1"/>
    <w:rsid w:val="002B44DB"/>
    <w:rsid w:val="002B6A7D"/>
    <w:rsid w:val="002C0604"/>
    <w:rsid w:val="002C125B"/>
    <w:rsid w:val="002C1605"/>
    <w:rsid w:val="002C1B40"/>
    <w:rsid w:val="002C2CC0"/>
    <w:rsid w:val="002C3180"/>
    <w:rsid w:val="002C3969"/>
    <w:rsid w:val="002C44E7"/>
    <w:rsid w:val="002C4BB2"/>
    <w:rsid w:val="002C64B7"/>
    <w:rsid w:val="002D0BDA"/>
    <w:rsid w:val="002D340C"/>
    <w:rsid w:val="002D3E98"/>
    <w:rsid w:val="002D5034"/>
    <w:rsid w:val="002D5338"/>
    <w:rsid w:val="002E06F5"/>
    <w:rsid w:val="002E0E42"/>
    <w:rsid w:val="002E319C"/>
    <w:rsid w:val="002E3EBB"/>
    <w:rsid w:val="002E4904"/>
    <w:rsid w:val="002E50B9"/>
    <w:rsid w:val="002F037B"/>
    <w:rsid w:val="002F2ED6"/>
    <w:rsid w:val="002F4C32"/>
    <w:rsid w:val="002F6069"/>
    <w:rsid w:val="00305559"/>
    <w:rsid w:val="00307E22"/>
    <w:rsid w:val="00307FAD"/>
    <w:rsid w:val="003103F0"/>
    <w:rsid w:val="0031386F"/>
    <w:rsid w:val="003146E3"/>
    <w:rsid w:val="00314818"/>
    <w:rsid w:val="00314F9B"/>
    <w:rsid w:val="0031596B"/>
    <w:rsid w:val="00321B5E"/>
    <w:rsid w:val="00321E9A"/>
    <w:rsid w:val="00324021"/>
    <w:rsid w:val="0032484D"/>
    <w:rsid w:val="0032597E"/>
    <w:rsid w:val="003319B5"/>
    <w:rsid w:val="00331F21"/>
    <w:rsid w:val="0033205C"/>
    <w:rsid w:val="00332A1F"/>
    <w:rsid w:val="0033405B"/>
    <w:rsid w:val="00335992"/>
    <w:rsid w:val="0033698E"/>
    <w:rsid w:val="00336C86"/>
    <w:rsid w:val="00340441"/>
    <w:rsid w:val="00344158"/>
    <w:rsid w:val="00345444"/>
    <w:rsid w:val="0034643C"/>
    <w:rsid w:val="00350E3C"/>
    <w:rsid w:val="00354D5F"/>
    <w:rsid w:val="00355077"/>
    <w:rsid w:val="00355E8F"/>
    <w:rsid w:val="003560BB"/>
    <w:rsid w:val="003579DB"/>
    <w:rsid w:val="003609DC"/>
    <w:rsid w:val="0036316E"/>
    <w:rsid w:val="003644A5"/>
    <w:rsid w:val="00364E90"/>
    <w:rsid w:val="00365BA2"/>
    <w:rsid w:val="0037000D"/>
    <w:rsid w:val="0037169F"/>
    <w:rsid w:val="0037225B"/>
    <w:rsid w:val="00372710"/>
    <w:rsid w:val="003730ED"/>
    <w:rsid w:val="00374062"/>
    <w:rsid w:val="00374441"/>
    <w:rsid w:val="00374881"/>
    <w:rsid w:val="00374F5A"/>
    <w:rsid w:val="00377D06"/>
    <w:rsid w:val="0038042D"/>
    <w:rsid w:val="00380AB0"/>
    <w:rsid w:val="00381B47"/>
    <w:rsid w:val="003829DB"/>
    <w:rsid w:val="003836EA"/>
    <w:rsid w:val="00392EA1"/>
    <w:rsid w:val="00393560"/>
    <w:rsid w:val="00394FDB"/>
    <w:rsid w:val="0039604F"/>
    <w:rsid w:val="00397AC9"/>
    <w:rsid w:val="003A0262"/>
    <w:rsid w:val="003A7B74"/>
    <w:rsid w:val="003B1D46"/>
    <w:rsid w:val="003B2401"/>
    <w:rsid w:val="003B25B0"/>
    <w:rsid w:val="003B40B3"/>
    <w:rsid w:val="003B5BB0"/>
    <w:rsid w:val="003C1DC3"/>
    <w:rsid w:val="003C3C58"/>
    <w:rsid w:val="003C5216"/>
    <w:rsid w:val="003C557B"/>
    <w:rsid w:val="003D0077"/>
    <w:rsid w:val="003D196E"/>
    <w:rsid w:val="003D1D7C"/>
    <w:rsid w:val="003D2421"/>
    <w:rsid w:val="003D3021"/>
    <w:rsid w:val="003D4480"/>
    <w:rsid w:val="003D476C"/>
    <w:rsid w:val="003D6024"/>
    <w:rsid w:val="003D6311"/>
    <w:rsid w:val="003E050F"/>
    <w:rsid w:val="003E246F"/>
    <w:rsid w:val="003E2AB8"/>
    <w:rsid w:val="003E3F0A"/>
    <w:rsid w:val="003E5028"/>
    <w:rsid w:val="003E7AFA"/>
    <w:rsid w:val="003F16A0"/>
    <w:rsid w:val="003F2D3A"/>
    <w:rsid w:val="003F3076"/>
    <w:rsid w:val="004001BE"/>
    <w:rsid w:val="00407EF5"/>
    <w:rsid w:val="0041064A"/>
    <w:rsid w:val="00411430"/>
    <w:rsid w:val="00411F92"/>
    <w:rsid w:val="004130F6"/>
    <w:rsid w:val="00413309"/>
    <w:rsid w:val="00413981"/>
    <w:rsid w:val="00414460"/>
    <w:rsid w:val="00414C17"/>
    <w:rsid w:val="00415E5A"/>
    <w:rsid w:val="00417ACD"/>
    <w:rsid w:val="00417CB4"/>
    <w:rsid w:val="00422F89"/>
    <w:rsid w:val="0042640E"/>
    <w:rsid w:val="00427CB3"/>
    <w:rsid w:val="00430E06"/>
    <w:rsid w:val="004329E5"/>
    <w:rsid w:val="00435B60"/>
    <w:rsid w:val="00440C46"/>
    <w:rsid w:val="004418A4"/>
    <w:rsid w:val="004418EA"/>
    <w:rsid w:val="00442B2D"/>
    <w:rsid w:val="00443C3D"/>
    <w:rsid w:val="00446ADE"/>
    <w:rsid w:val="00447818"/>
    <w:rsid w:val="0045060E"/>
    <w:rsid w:val="00450957"/>
    <w:rsid w:val="00450F0B"/>
    <w:rsid w:val="00453C9F"/>
    <w:rsid w:val="004568E1"/>
    <w:rsid w:val="00456A00"/>
    <w:rsid w:val="00456A96"/>
    <w:rsid w:val="0045741E"/>
    <w:rsid w:val="00460545"/>
    <w:rsid w:val="00461D9C"/>
    <w:rsid w:val="004623CE"/>
    <w:rsid w:val="00463353"/>
    <w:rsid w:val="0046409D"/>
    <w:rsid w:val="00471812"/>
    <w:rsid w:val="00473035"/>
    <w:rsid w:val="004733BE"/>
    <w:rsid w:val="00473AE4"/>
    <w:rsid w:val="00475583"/>
    <w:rsid w:val="0047677B"/>
    <w:rsid w:val="004767F8"/>
    <w:rsid w:val="004774FE"/>
    <w:rsid w:val="0048057A"/>
    <w:rsid w:val="0048064C"/>
    <w:rsid w:val="00483E4C"/>
    <w:rsid w:val="004847C3"/>
    <w:rsid w:val="00485C15"/>
    <w:rsid w:val="00485EFF"/>
    <w:rsid w:val="00486500"/>
    <w:rsid w:val="00491848"/>
    <w:rsid w:val="004918DB"/>
    <w:rsid w:val="0049209D"/>
    <w:rsid w:val="00492C86"/>
    <w:rsid w:val="00492F3E"/>
    <w:rsid w:val="0049502C"/>
    <w:rsid w:val="004951D6"/>
    <w:rsid w:val="004960C7"/>
    <w:rsid w:val="004A0E29"/>
    <w:rsid w:val="004A1590"/>
    <w:rsid w:val="004A18FE"/>
    <w:rsid w:val="004A1E8D"/>
    <w:rsid w:val="004A2F73"/>
    <w:rsid w:val="004A354F"/>
    <w:rsid w:val="004A4F6C"/>
    <w:rsid w:val="004A511D"/>
    <w:rsid w:val="004A62F0"/>
    <w:rsid w:val="004A6FCC"/>
    <w:rsid w:val="004B413D"/>
    <w:rsid w:val="004B437A"/>
    <w:rsid w:val="004B5AAD"/>
    <w:rsid w:val="004B5AB2"/>
    <w:rsid w:val="004B6830"/>
    <w:rsid w:val="004B6F16"/>
    <w:rsid w:val="004C01C8"/>
    <w:rsid w:val="004C144E"/>
    <w:rsid w:val="004C52EB"/>
    <w:rsid w:val="004C7C36"/>
    <w:rsid w:val="004D11B3"/>
    <w:rsid w:val="004D1BB9"/>
    <w:rsid w:val="004D2749"/>
    <w:rsid w:val="004E2018"/>
    <w:rsid w:val="004E41B8"/>
    <w:rsid w:val="004F3437"/>
    <w:rsid w:val="004F5BCB"/>
    <w:rsid w:val="004F7091"/>
    <w:rsid w:val="004F71E2"/>
    <w:rsid w:val="00500843"/>
    <w:rsid w:val="005033BB"/>
    <w:rsid w:val="00507722"/>
    <w:rsid w:val="00510547"/>
    <w:rsid w:val="00510C3F"/>
    <w:rsid w:val="00511A09"/>
    <w:rsid w:val="00511E43"/>
    <w:rsid w:val="00512091"/>
    <w:rsid w:val="00512138"/>
    <w:rsid w:val="00514D56"/>
    <w:rsid w:val="005160CD"/>
    <w:rsid w:val="005166F6"/>
    <w:rsid w:val="00516B40"/>
    <w:rsid w:val="00517C5A"/>
    <w:rsid w:val="005201B4"/>
    <w:rsid w:val="00521DFE"/>
    <w:rsid w:val="00522F09"/>
    <w:rsid w:val="00523476"/>
    <w:rsid w:val="00525D42"/>
    <w:rsid w:val="00527033"/>
    <w:rsid w:val="00527CA7"/>
    <w:rsid w:val="00527DF2"/>
    <w:rsid w:val="00530122"/>
    <w:rsid w:val="00532FAA"/>
    <w:rsid w:val="00535095"/>
    <w:rsid w:val="00535661"/>
    <w:rsid w:val="00535BCB"/>
    <w:rsid w:val="00537A14"/>
    <w:rsid w:val="00540E44"/>
    <w:rsid w:val="00542E38"/>
    <w:rsid w:val="0054542B"/>
    <w:rsid w:val="0055005B"/>
    <w:rsid w:val="00551691"/>
    <w:rsid w:val="00552478"/>
    <w:rsid w:val="00554C45"/>
    <w:rsid w:val="005555D6"/>
    <w:rsid w:val="005557A5"/>
    <w:rsid w:val="0056041A"/>
    <w:rsid w:val="00561295"/>
    <w:rsid w:val="005631EF"/>
    <w:rsid w:val="00563A88"/>
    <w:rsid w:val="00564D02"/>
    <w:rsid w:val="00565243"/>
    <w:rsid w:val="005658F0"/>
    <w:rsid w:val="00567596"/>
    <w:rsid w:val="00567967"/>
    <w:rsid w:val="00570539"/>
    <w:rsid w:val="00571182"/>
    <w:rsid w:val="005728CE"/>
    <w:rsid w:val="00573E22"/>
    <w:rsid w:val="00575865"/>
    <w:rsid w:val="005841D8"/>
    <w:rsid w:val="005842AA"/>
    <w:rsid w:val="005851F0"/>
    <w:rsid w:val="00585229"/>
    <w:rsid w:val="00585530"/>
    <w:rsid w:val="005859ED"/>
    <w:rsid w:val="00586C09"/>
    <w:rsid w:val="00590AB1"/>
    <w:rsid w:val="00590E30"/>
    <w:rsid w:val="0059116F"/>
    <w:rsid w:val="0059142F"/>
    <w:rsid w:val="005940E5"/>
    <w:rsid w:val="0059471C"/>
    <w:rsid w:val="005961C9"/>
    <w:rsid w:val="005A007D"/>
    <w:rsid w:val="005A3AE7"/>
    <w:rsid w:val="005B0271"/>
    <w:rsid w:val="005B0FAD"/>
    <w:rsid w:val="005B1889"/>
    <w:rsid w:val="005B19E8"/>
    <w:rsid w:val="005B1CBD"/>
    <w:rsid w:val="005B2625"/>
    <w:rsid w:val="005B3F34"/>
    <w:rsid w:val="005B3FD8"/>
    <w:rsid w:val="005C05F0"/>
    <w:rsid w:val="005C1F9F"/>
    <w:rsid w:val="005C430B"/>
    <w:rsid w:val="005C71DD"/>
    <w:rsid w:val="005C72BC"/>
    <w:rsid w:val="005C7C6B"/>
    <w:rsid w:val="005D0F79"/>
    <w:rsid w:val="005D229F"/>
    <w:rsid w:val="005D280F"/>
    <w:rsid w:val="005D3679"/>
    <w:rsid w:val="005D510D"/>
    <w:rsid w:val="005D65C1"/>
    <w:rsid w:val="005D76A5"/>
    <w:rsid w:val="005D7C0F"/>
    <w:rsid w:val="005E1004"/>
    <w:rsid w:val="005E2D43"/>
    <w:rsid w:val="005E38A7"/>
    <w:rsid w:val="005E4D27"/>
    <w:rsid w:val="005E5F8F"/>
    <w:rsid w:val="005E719D"/>
    <w:rsid w:val="005F05DC"/>
    <w:rsid w:val="005F0B92"/>
    <w:rsid w:val="005F1C3C"/>
    <w:rsid w:val="005F3DB0"/>
    <w:rsid w:val="005F415B"/>
    <w:rsid w:val="005F52B1"/>
    <w:rsid w:val="005F662C"/>
    <w:rsid w:val="006005FA"/>
    <w:rsid w:val="00603C6B"/>
    <w:rsid w:val="006050D5"/>
    <w:rsid w:val="00607CD7"/>
    <w:rsid w:val="00611885"/>
    <w:rsid w:val="006126FC"/>
    <w:rsid w:val="00617A77"/>
    <w:rsid w:val="00617B13"/>
    <w:rsid w:val="00620546"/>
    <w:rsid w:val="006305F7"/>
    <w:rsid w:val="006310F1"/>
    <w:rsid w:val="00632E6B"/>
    <w:rsid w:val="00632FBA"/>
    <w:rsid w:val="00632FBF"/>
    <w:rsid w:val="00636262"/>
    <w:rsid w:val="0063665C"/>
    <w:rsid w:val="0063679A"/>
    <w:rsid w:val="00642943"/>
    <w:rsid w:val="00642D67"/>
    <w:rsid w:val="00643907"/>
    <w:rsid w:val="00644BBD"/>
    <w:rsid w:val="00644BC0"/>
    <w:rsid w:val="00644F75"/>
    <w:rsid w:val="00646115"/>
    <w:rsid w:val="006461C4"/>
    <w:rsid w:val="0064748A"/>
    <w:rsid w:val="00652BBD"/>
    <w:rsid w:val="006548EC"/>
    <w:rsid w:val="00654AEF"/>
    <w:rsid w:val="0065576F"/>
    <w:rsid w:val="00657935"/>
    <w:rsid w:val="00661C13"/>
    <w:rsid w:val="0066239E"/>
    <w:rsid w:val="0066256F"/>
    <w:rsid w:val="00662656"/>
    <w:rsid w:val="006631EE"/>
    <w:rsid w:val="00663C0E"/>
    <w:rsid w:val="00663C87"/>
    <w:rsid w:val="00663D52"/>
    <w:rsid w:val="00663D86"/>
    <w:rsid w:val="006649C0"/>
    <w:rsid w:val="00664E3A"/>
    <w:rsid w:val="00667199"/>
    <w:rsid w:val="006672C3"/>
    <w:rsid w:val="00673502"/>
    <w:rsid w:val="006752A1"/>
    <w:rsid w:val="00675A59"/>
    <w:rsid w:val="00675EE6"/>
    <w:rsid w:val="006763A0"/>
    <w:rsid w:val="00677A92"/>
    <w:rsid w:val="00677E09"/>
    <w:rsid w:val="00680395"/>
    <w:rsid w:val="00680DAA"/>
    <w:rsid w:val="00680E4E"/>
    <w:rsid w:val="00683F9C"/>
    <w:rsid w:val="00684418"/>
    <w:rsid w:val="0068528D"/>
    <w:rsid w:val="00691306"/>
    <w:rsid w:val="00691E39"/>
    <w:rsid w:val="00692481"/>
    <w:rsid w:val="006929E7"/>
    <w:rsid w:val="00692EF6"/>
    <w:rsid w:val="0069498A"/>
    <w:rsid w:val="0069676C"/>
    <w:rsid w:val="00697159"/>
    <w:rsid w:val="0069719B"/>
    <w:rsid w:val="006A4153"/>
    <w:rsid w:val="006A5B65"/>
    <w:rsid w:val="006A6F09"/>
    <w:rsid w:val="006B1383"/>
    <w:rsid w:val="006B2351"/>
    <w:rsid w:val="006B3DAB"/>
    <w:rsid w:val="006B588A"/>
    <w:rsid w:val="006B5F9F"/>
    <w:rsid w:val="006C2739"/>
    <w:rsid w:val="006C2763"/>
    <w:rsid w:val="006C5491"/>
    <w:rsid w:val="006C55FE"/>
    <w:rsid w:val="006C75A5"/>
    <w:rsid w:val="006D5642"/>
    <w:rsid w:val="006D5995"/>
    <w:rsid w:val="006E0AF5"/>
    <w:rsid w:val="006E3320"/>
    <w:rsid w:val="006E3A82"/>
    <w:rsid w:val="006E4A65"/>
    <w:rsid w:val="006E7400"/>
    <w:rsid w:val="006E7883"/>
    <w:rsid w:val="006F2286"/>
    <w:rsid w:val="006F2F7E"/>
    <w:rsid w:val="006F5821"/>
    <w:rsid w:val="006F7E87"/>
    <w:rsid w:val="0070092E"/>
    <w:rsid w:val="007024D0"/>
    <w:rsid w:val="0070494A"/>
    <w:rsid w:val="00704CF9"/>
    <w:rsid w:val="0070573A"/>
    <w:rsid w:val="00706186"/>
    <w:rsid w:val="00714134"/>
    <w:rsid w:val="00714813"/>
    <w:rsid w:val="00717CB5"/>
    <w:rsid w:val="007214D7"/>
    <w:rsid w:val="0072195A"/>
    <w:rsid w:val="00722B4A"/>
    <w:rsid w:val="00722D82"/>
    <w:rsid w:val="0072530D"/>
    <w:rsid w:val="0072735C"/>
    <w:rsid w:val="00733DB1"/>
    <w:rsid w:val="007358C1"/>
    <w:rsid w:val="007361A3"/>
    <w:rsid w:val="00741151"/>
    <w:rsid w:val="00741CBF"/>
    <w:rsid w:val="007456A7"/>
    <w:rsid w:val="0074590C"/>
    <w:rsid w:val="00746403"/>
    <w:rsid w:val="00746707"/>
    <w:rsid w:val="0074758D"/>
    <w:rsid w:val="00751C89"/>
    <w:rsid w:val="0075263F"/>
    <w:rsid w:val="007545FA"/>
    <w:rsid w:val="00762AD4"/>
    <w:rsid w:val="00763AB6"/>
    <w:rsid w:val="007717BE"/>
    <w:rsid w:val="00775541"/>
    <w:rsid w:val="00775598"/>
    <w:rsid w:val="00781851"/>
    <w:rsid w:val="0078321D"/>
    <w:rsid w:val="00786EA1"/>
    <w:rsid w:val="007876A3"/>
    <w:rsid w:val="00793E6E"/>
    <w:rsid w:val="007952CE"/>
    <w:rsid w:val="007962D4"/>
    <w:rsid w:val="007978DC"/>
    <w:rsid w:val="007A11C7"/>
    <w:rsid w:val="007A2073"/>
    <w:rsid w:val="007A2DF6"/>
    <w:rsid w:val="007B0200"/>
    <w:rsid w:val="007B1216"/>
    <w:rsid w:val="007B3436"/>
    <w:rsid w:val="007B396E"/>
    <w:rsid w:val="007B5626"/>
    <w:rsid w:val="007B7675"/>
    <w:rsid w:val="007B7D10"/>
    <w:rsid w:val="007C2B7B"/>
    <w:rsid w:val="007C2DD0"/>
    <w:rsid w:val="007C3C87"/>
    <w:rsid w:val="007C4BA2"/>
    <w:rsid w:val="007C575D"/>
    <w:rsid w:val="007C60E3"/>
    <w:rsid w:val="007C64B1"/>
    <w:rsid w:val="007C75C8"/>
    <w:rsid w:val="007D13A2"/>
    <w:rsid w:val="007D1D6A"/>
    <w:rsid w:val="007D500E"/>
    <w:rsid w:val="007D6BA7"/>
    <w:rsid w:val="007D755E"/>
    <w:rsid w:val="007D7EF7"/>
    <w:rsid w:val="007E0B44"/>
    <w:rsid w:val="007E2208"/>
    <w:rsid w:val="007E3093"/>
    <w:rsid w:val="007E3912"/>
    <w:rsid w:val="007E4E98"/>
    <w:rsid w:val="007E748A"/>
    <w:rsid w:val="007F01D6"/>
    <w:rsid w:val="007F0E67"/>
    <w:rsid w:val="007F198D"/>
    <w:rsid w:val="007F25D0"/>
    <w:rsid w:val="007F3EF3"/>
    <w:rsid w:val="007F6FF7"/>
    <w:rsid w:val="007F72E9"/>
    <w:rsid w:val="00800783"/>
    <w:rsid w:val="00801F1E"/>
    <w:rsid w:val="00802907"/>
    <w:rsid w:val="00804B71"/>
    <w:rsid w:val="0080671D"/>
    <w:rsid w:val="00807320"/>
    <w:rsid w:val="00807FC5"/>
    <w:rsid w:val="00812657"/>
    <w:rsid w:val="0081419E"/>
    <w:rsid w:val="0081463B"/>
    <w:rsid w:val="00815F7D"/>
    <w:rsid w:val="0081761B"/>
    <w:rsid w:val="00817A8A"/>
    <w:rsid w:val="00820A8A"/>
    <w:rsid w:val="00823A48"/>
    <w:rsid w:val="00825BD0"/>
    <w:rsid w:val="00826030"/>
    <w:rsid w:val="008273C1"/>
    <w:rsid w:val="008329C1"/>
    <w:rsid w:val="00832B03"/>
    <w:rsid w:val="00832DA7"/>
    <w:rsid w:val="00833EBD"/>
    <w:rsid w:val="008367D3"/>
    <w:rsid w:val="00841AA0"/>
    <w:rsid w:val="00841B84"/>
    <w:rsid w:val="0084397F"/>
    <w:rsid w:val="00843DBA"/>
    <w:rsid w:val="00844DCD"/>
    <w:rsid w:val="008454C6"/>
    <w:rsid w:val="00846148"/>
    <w:rsid w:val="0084616E"/>
    <w:rsid w:val="00846549"/>
    <w:rsid w:val="00847990"/>
    <w:rsid w:val="00850F6C"/>
    <w:rsid w:val="0085459E"/>
    <w:rsid w:val="0086234D"/>
    <w:rsid w:val="00863B17"/>
    <w:rsid w:val="00863F6D"/>
    <w:rsid w:val="008668B9"/>
    <w:rsid w:val="00866A8F"/>
    <w:rsid w:val="00867320"/>
    <w:rsid w:val="00867464"/>
    <w:rsid w:val="00867882"/>
    <w:rsid w:val="008738AC"/>
    <w:rsid w:val="00873ABE"/>
    <w:rsid w:val="00874038"/>
    <w:rsid w:val="00874954"/>
    <w:rsid w:val="0087677B"/>
    <w:rsid w:val="00882076"/>
    <w:rsid w:val="0088232A"/>
    <w:rsid w:val="00882852"/>
    <w:rsid w:val="00882D3C"/>
    <w:rsid w:val="00886253"/>
    <w:rsid w:val="0088772C"/>
    <w:rsid w:val="00890B75"/>
    <w:rsid w:val="0089215A"/>
    <w:rsid w:val="008926C8"/>
    <w:rsid w:val="00893521"/>
    <w:rsid w:val="008939ED"/>
    <w:rsid w:val="00893A58"/>
    <w:rsid w:val="00893BA2"/>
    <w:rsid w:val="0089463A"/>
    <w:rsid w:val="00895FB7"/>
    <w:rsid w:val="008960B5"/>
    <w:rsid w:val="00896C82"/>
    <w:rsid w:val="00896F42"/>
    <w:rsid w:val="008A0AEF"/>
    <w:rsid w:val="008A4333"/>
    <w:rsid w:val="008A4CA9"/>
    <w:rsid w:val="008A50E2"/>
    <w:rsid w:val="008A5E98"/>
    <w:rsid w:val="008B2E4C"/>
    <w:rsid w:val="008B66A4"/>
    <w:rsid w:val="008B7F11"/>
    <w:rsid w:val="008C06DC"/>
    <w:rsid w:val="008C6F85"/>
    <w:rsid w:val="008C7BEC"/>
    <w:rsid w:val="008D0649"/>
    <w:rsid w:val="008D1C85"/>
    <w:rsid w:val="008D2A03"/>
    <w:rsid w:val="008D51EF"/>
    <w:rsid w:val="008D5B06"/>
    <w:rsid w:val="008E1268"/>
    <w:rsid w:val="008E2C11"/>
    <w:rsid w:val="008E2C27"/>
    <w:rsid w:val="008E650E"/>
    <w:rsid w:val="008E7C59"/>
    <w:rsid w:val="008E7EE9"/>
    <w:rsid w:val="008F0589"/>
    <w:rsid w:val="008F30DF"/>
    <w:rsid w:val="008F33DD"/>
    <w:rsid w:val="008F56DD"/>
    <w:rsid w:val="008F58A9"/>
    <w:rsid w:val="008F637D"/>
    <w:rsid w:val="008F6694"/>
    <w:rsid w:val="009005A4"/>
    <w:rsid w:val="00902B40"/>
    <w:rsid w:val="009062C9"/>
    <w:rsid w:val="00906509"/>
    <w:rsid w:val="00906649"/>
    <w:rsid w:val="00907BF3"/>
    <w:rsid w:val="00910084"/>
    <w:rsid w:val="009101C4"/>
    <w:rsid w:val="009109B9"/>
    <w:rsid w:val="00911947"/>
    <w:rsid w:val="00911989"/>
    <w:rsid w:val="00911D44"/>
    <w:rsid w:val="00912D1C"/>
    <w:rsid w:val="009140D7"/>
    <w:rsid w:val="00915BB4"/>
    <w:rsid w:val="009162BF"/>
    <w:rsid w:val="009162FE"/>
    <w:rsid w:val="00916522"/>
    <w:rsid w:val="00916E66"/>
    <w:rsid w:val="00921390"/>
    <w:rsid w:val="00925840"/>
    <w:rsid w:val="0093144E"/>
    <w:rsid w:val="00931ED0"/>
    <w:rsid w:val="00933AE1"/>
    <w:rsid w:val="00935C57"/>
    <w:rsid w:val="009402B3"/>
    <w:rsid w:val="0094274D"/>
    <w:rsid w:val="00942885"/>
    <w:rsid w:val="00942B04"/>
    <w:rsid w:val="009434D1"/>
    <w:rsid w:val="00943C78"/>
    <w:rsid w:val="00944430"/>
    <w:rsid w:val="009504AD"/>
    <w:rsid w:val="00951FFA"/>
    <w:rsid w:val="009523A8"/>
    <w:rsid w:val="00952DDF"/>
    <w:rsid w:val="00953C50"/>
    <w:rsid w:val="00954FCB"/>
    <w:rsid w:val="009576CE"/>
    <w:rsid w:val="0095781B"/>
    <w:rsid w:val="00961869"/>
    <w:rsid w:val="009643C4"/>
    <w:rsid w:val="00965F80"/>
    <w:rsid w:val="00967618"/>
    <w:rsid w:val="00967B54"/>
    <w:rsid w:val="00971E5A"/>
    <w:rsid w:val="00972954"/>
    <w:rsid w:val="009742DD"/>
    <w:rsid w:val="00974F41"/>
    <w:rsid w:val="00976615"/>
    <w:rsid w:val="00980139"/>
    <w:rsid w:val="009813D6"/>
    <w:rsid w:val="009831EF"/>
    <w:rsid w:val="00983214"/>
    <w:rsid w:val="00983A8F"/>
    <w:rsid w:val="00985836"/>
    <w:rsid w:val="00986874"/>
    <w:rsid w:val="00987A16"/>
    <w:rsid w:val="00992344"/>
    <w:rsid w:val="009A0AB7"/>
    <w:rsid w:val="009A1928"/>
    <w:rsid w:val="009A19CD"/>
    <w:rsid w:val="009A4380"/>
    <w:rsid w:val="009A4A21"/>
    <w:rsid w:val="009A5C24"/>
    <w:rsid w:val="009A6D76"/>
    <w:rsid w:val="009A7A78"/>
    <w:rsid w:val="009B0946"/>
    <w:rsid w:val="009B2ABC"/>
    <w:rsid w:val="009B2AE9"/>
    <w:rsid w:val="009B3AB1"/>
    <w:rsid w:val="009B57BC"/>
    <w:rsid w:val="009B669F"/>
    <w:rsid w:val="009B69C6"/>
    <w:rsid w:val="009B7130"/>
    <w:rsid w:val="009B7CB0"/>
    <w:rsid w:val="009C08D6"/>
    <w:rsid w:val="009C097B"/>
    <w:rsid w:val="009C155A"/>
    <w:rsid w:val="009C4417"/>
    <w:rsid w:val="009C52DB"/>
    <w:rsid w:val="009C6340"/>
    <w:rsid w:val="009D0E0C"/>
    <w:rsid w:val="009D0E9B"/>
    <w:rsid w:val="009D1BCA"/>
    <w:rsid w:val="009D4BAE"/>
    <w:rsid w:val="009D5AAA"/>
    <w:rsid w:val="009D678B"/>
    <w:rsid w:val="009E054A"/>
    <w:rsid w:val="009E2917"/>
    <w:rsid w:val="009E3566"/>
    <w:rsid w:val="009E4698"/>
    <w:rsid w:val="009E4773"/>
    <w:rsid w:val="009E49D2"/>
    <w:rsid w:val="009E5119"/>
    <w:rsid w:val="009F03E3"/>
    <w:rsid w:val="009F05E9"/>
    <w:rsid w:val="009F37F1"/>
    <w:rsid w:val="009F52D6"/>
    <w:rsid w:val="009F5890"/>
    <w:rsid w:val="00A00DE4"/>
    <w:rsid w:val="00A00FA1"/>
    <w:rsid w:val="00A02B5C"/>
    <w:rsid w:val="00A0546E"/>
    <w:rsid w:val="00A05790"/>
    <w:rsid w:val="00A06AD8"/>
    <w:rsid w:val="00A109F8"/>
    <w:rsid w:val="00A123EC"/>
    <w:rsid w:val="00A141EE"/>
    <w:rsid w:val="00A17F95"/>
    <w:rsid w:val="00A22E72"/>
    <w:rsid w:val="00A24407"/>
    <w:rsid w:val="00A24C33"/>
    <w:rsid w:val="00A27597"/>
    <w:rsid w:val="00A31CEE"/>
    <w:rsid w:val="00A3261F"/>
    <w:rsid w:val="00A3299E"/>
    <w:rsid w:val="00A3423A"/>
    <w:rsid w:val="00A34D3D"/>
    <w:rsid w:val="00A358F5"/>
    <w:rsid w:val="00A4157A"/>
    <w:rsid w:val="00A417E2"/>
    <w:rsid w:val="00A434D4"/>
    <w:rsid w:val="00A443E4"/>
    <w:rsid w:val="00A4640D"/>
    <w:rsid w:val="00A47003"/>
    <w:rsid w:val="00A47980"/>
    <w:rsid w:val="00A5032D"/>
    <w:rsid w:val="00A509FE"/>
    <w:rsid w:val="00A50DAC"/>
    <w:rsid w:val="00A5193E"/>
    <w:rsid w:val="00A51C8B"/>
    <w:rsid w:val="00A51D5B"/>
    <w:rsid w:val="00A52AFF"/>
    <w:rsid w:val="00A53F49"/>
    <w:rsid w:val="00A5419C"/>
    <w:rsid w:val="00A546CF"/>
    <w:rsid w:val="00A549B4"/>
    <w:rsid w:val="00A55C99"/>
    <w:rsid w:val="00A57949"/>
    <w:rsid w:val="00A57D7F"/>
    <w:rsid w:val="00A646D1"/>
    <w:rsid w:val="00A64765"/>
    <w:rsid w:val="00A658E8"/>
    <w:rsid w:val="00A65FD4"/>
    <w:rsid w:val="00A6658E"/>
    <w:rsid w:val="00A71FE6"/>
    <w:rsid w:val="00A72A18"/>
    <w:rsid w:val="00A73AA4"/>
    <w:rsid w:val="00A742BA"/>
    <w:rsid w:val="00A775EB"/>
    <w:rsid w:val="00A808BF"/>
    <w:rsid w:val="00A836CD"/>
    <w:rsid w:val="00A8528C"/>
    <w:rsid w:val="00A90895"/>
    <w:rsid w:val="00A913E1"/>
    <w:rsid w:val="00A92C2B"/>
    <w:rsid w:val="00A9531E"/>
    <w:rsid w:val="00A969C0"/>
    <w:rsid w:val="00A975C2"/>
    <w:rsid w:val="00AA0192"/>
    <w:rsid w:val="00AA5D17"/>
    <w:rsid w:val="00AA6EAA"/>
    <w:rsid w:val="00AB14C4"/>
    <w:rsid w:val="00AB23B6"/>
    <w:rsid w:val="00AB2516"/>
    <w:rsid w:val="00AB2632"/>
    <w:rsid w:val="00AB357C"/>
    <w:rsid w:val="00AB48ED"/>
    <w:rsid w:val="00AB6DFE"/>
    <w:rsid w:val="00AB7E33"/>
    <w:rsid w:val="00AC0792"/>
    <w:rsid w:val="00AC17F1"/>
    <w:rsid w:val="00AC1F92"/>
    <w:rsid w:val="00AC69DF"/>
    <w:rsid w:val="00AD1125"/>
    <w:rsid w:val="00AD3AC1"/>
    <w:rsid w:val="00AD4D89"/>
    <w:rsid w:val="00AD6326"/>
    <w:rsid w:val="00AD750A"/>
    <w:rsid w:val="00AD78B6"/>
    <w:rsid w:val="00AD7A6D"/>
    <w:rsid w:val="00AE0B50"/>
    <w:rsid w:val="00AE160B"/>
    <w:rsid w:val="00AE211C"/>
    <w:rsid w:val="00AE2771"/>
    <w:rsid w:val="00AE2E86"/>
    <w:rsid w:val="00AE5ABD"/>
    <w:rsid w:val="00AF0B39"/>
    <w:rsid w:val="00AF0C5A"/>
    <w:rsid w:val="00AF167B"/>
    <w:rsid w:val="00AF47FE"/>
    <w:rsid w:val="00AF4FAC"/>
    <w:rsid w:val="00AF6B79"/>
    <w:rsid w:val="00AF74F4"/>
    <w:rsid w:val="00AF777D"/>
    <w:rsid w:val="00AF7AB2"/>
    <w:rsid w:val="00AF7BEE"/>
    <w:rsid w:val="00B104C1"/>
    <w:rsid w:val="00B12C44"/>
    <w:rsid w:val="00B143D7"/>
    <w:rsid w:val="00B156EC"/>
    <w:rsid w:val="00B1595B"/>
    <w:rsid w:val="00B16420"/>
    <w:rsid w:val="00B2050B"/>
    <w:rsid w:val="00B20924"/>
    <w:rsid w:val="00B20F4B"/>
    <w:rsid w:val="00B21C04"/>
    <w:rsid w:val="00B23526"/>
    <w:rsid w:val="00B2472B"/>
    <w:rsid w:val="00B2571F"/>
    <w:rsid w:val="00B25E37"/>
    <w:rsid w:val="00B26204"/>
    <w:rsid w:val="00B27213"/>
    <w:rsid w:val="00B3427C"/>
    <w:rsid w:val="00B35DF8"/>
    <w:rsid w:val="00B3776D"/>
    <w:rsid w:val="00B37790"/>
    <w:rsid w:val="00B37C31"/>
    <w:rsid w:val="00B40235"/>
    <w:rsid w:val="00B40B0A"/>
    <w:rsid w:val="00B41F30"/>
    <w:rsid w:val="00B42041"/>
    <w:rsid w:val="00B428F7"/>
    <w:rsid w:val="00B434D5"/>
    <w:rsid w:val="00B46021"/>
    <w:rsid w:val="00B475E0"/>
    <w:rsid w:val="00B5032D"/>
    <w:rsid w:val="00B505AF"/>
    <w:rsid w:val="00B51C55"/>
    <w:rsid w:val="00B52D16"/>
    <w:rsid w:val="00B53319"/>
    <w:rsid w:val="00B555B0"/>
    <w:rsid w:val="00B5573A"/>
    <w:rsid w:val="00B57608"/>
    <w:rsid w:val="00B577B1"/>
    <w:rsid w:val="00B60CAF"/>
    <w:rsid w:val="00B61832"/>
    <w:rsid w:val="00B63813"/>
    <w:rsid w:val="00B64A7F"/>
    <w:rsid w:val="00B663D1"/>
    <w:rsid w:val="00B71F8F"/>
    <w:rsid w:val="00B72EC9"/>
    <w:rsid w:val="00B75438"/>
    <w:rsid w:val="00B772A7"/>
    <w:rsid w:val="00B77348"/>
    <w:rsid w:val="00B77A77"/>
    <w:rsid w:val="00B8073D"/>
    <w:rsid w:val="00B8166D"/>
    <w:rsid w:val="00B81682"/>
    <w:rsid w:val="00B82877"/>
    <w:rsid w:val="00B828B6"/>
    <w:rsid w:val="00B82961"/>
    <w:rsid w:val="00B83006"/>
    <w:rsid w:val="00B835FD"/>
    <w:rsid w:val="00B84E81"/>
    <w:rsid w:val="00B854D3"/>
    <w:rsid w:val="00B858A6"/>
    <w:rsid w:val="00B87089"/>
    <w:rsid w:val="00B906C3"/>
    <w:rsid w:val="00B9085E"/>
    <w:rsid w:val="00B917BE"/>
    <w:rsid w:val="00B9206C"/>
    <w:rsid w:val="00B9212A"/>
    <w:rsid w:val="00B92872"/>
    <w:rsid w:val="00B94F6E"/>
    <w:rsid w:val="00B9552C"/>
    <w:rsid w:val="00B95999"/>
    <w:rsid w:val="00BA2EF5"/>
    <w:rsid w:val="00BA3744"/>
    <w:rsid w:val="00BA5A29"/>
    <w:rsid w:val="00BA6309"/>
    <w:rsid w:val="00BA67D5"/>
    <w:rsid w:val="00BA6BFC"/>
    <w:rsid w:val="00BA6F51"/>
    <w:rsid w:val="00BB0336"/>
    <w:rsid w:val="00BB1024"/>
    <w:rsid w:val="00BB6178"/>
    <w:rsid w:val="00BC031A"/>
    <w:rsid w:val="00BD11C6"/>
    <w:rsid w:val="00BD3ED5"/>
    <w:rsid w:val="00BD44A3"/>
    <w:rsid w:val="00BD6B39"/>
    <w:rsid w:val="00BD7D91"/>
    <w:rsid w:val="00BE5AC4"/>
    <w:rsid w:val="00BE6068"/>
    <w:rsid w:val="00BE63EB"/>
    <w:rsid w:val="00BE7B35"/>
    <w:rsid w:val="00BF2122"/>
    <w:rsid w:val="00BF56AD"/>
    <w:rsid w:val="00BF5AE9"/>
    <w:rsid w:val="00BF5D65"/>
    <w:rsid w:val="00C0284B"/>
    <w:rsid w:val="00C04A52"/>
    <w:rsid w:val="00C063FC"/>
    <w:rsid w:val="00C103D4"/>
    <w:rsid w:val="00C11381"/>
    <w:rsid w:val="00C116E1"/>
    <w:rsid w:val="00C11ADB"/>
    <w:rsid w:val="00C11DC9"/>
    <w:rsid w:val="00C12A46"/>
    <w:rsid w:val="00C13112"/>
    <w:rsid w:val="00C13B51"/>
    <w:rsid w:val="00C15093"/>
    <w:rsid w:val="00C156AA"/>
    <w:rsid w:val="00C1646E"/>
    <w:rsid w:val="00C217FE"/>
    <w:rsid w:val="00C22452"/>
    <w:rsid w:val="00C2632F"/>
    <w:rsid w:val="00C275ED"/>
    <w:rsid w:val="00C326DB"/>
    <w:rsid w:val="00C341F1"/>
    <w:rsid w:val="00C35055"/>
    <w:rsid w:val="00C36219"/>
    <w:rsid w:val="00C36B31"/>
    <w:rsid w:val="00C371AA"/>
    <w:rsid w:val="00C409B7"/>
    <w:rsid w:val="00C4159E"/>
    <w:rsid w:val="00C41D2D"/>
    <w:rsid w:val="00C44560"/>
    <w:rsid w:val="00C469D6"/>
    <w:rsid w:val="00C50655"/>
    <w:rsid w:val="00C50B31"/>
    <w:rsid w:val="00C5332E"/>
    <w:rsid w:val="00C53D23"/>
    <w:rsid w:val="00C53FFD"/>
    <w:rsid w:val="00C604E2"/>
    <w:rsid w:val="00C6160C"/>
    <w:rsid w:val="00C62EC7"/>
    <w:rsid w:val="00C63DB4"/>
    <w:rsid w:val="00C64334"/>
    <w:rsid w:val="00C65FB7"/>
    <w:rsid w:val="00C66F6B"/>
    <w:rsid w:val="00C673C7"/>
    <w:rsid w:val="00C7432D"/>
    <w:rsid w:val="00C74841"/>
    <w:rsid w:val="00C750DB"/>
    <w:rsid w:val="00C80245"/>
    <w:rsid w:val="00C80F2C"/>
    <w:rsid w:val="00C81526"/>
    <w:rsid w:val="00C816D2"/>
    <w:rsid w:val="00C83048"/>
    <w:rsid w:val="00C840A5"/>
    <w:rsid w:val="00C861B0"/>
    <w:rsid w:val="00C864FB"/>
    <w:rsid w:val="00C87A66"/>
    <w:rsid w:val="00C92418"/>
    <w:rsid w:val="00C92BBA"/>
    <w:rsid w:val="00C9773B"/>
    <w:rsid w:val="00CA383A"/>
    <w:rsid w:val="00CA4493"/>
    <w:rsid w:val="00CA4520"/>
    <w:rsid w:val="00CA4A93"/>
    <w:rsid w:val="00CA590B"/>
    <w:rsid w:val="00CA635C"/>
    <w:rsid w:val="00CA7B90"/>
    <w:rsid w:val="00CB33BE"/>
    <w:rsid w:val="00CB403E"/>
    <w:rsid w:val="00CB4AF7"/>
    <w:rsid w:val="00CB7D46"/>
    <w:rsid w:val="00CC10AA"/>
    <w:rsid w:val="00CC3244"/>
    <w:rsid w:val="00CC3CF9"/>
    <w:rsid w:val="00CC4754"/>
    <w:rsid w:val="00CD0F43"/>
    <w:rsid w:val="00CD2B6B"/>
    <w:rsid w:val="00CD3F9D"/>
    <w:rsid w:val="00CE06D1"/>
    <w:rsid w:val="00CE13B1"/>
    <w:rsid w:val="00CE345F"/>
    <w:rsid w:val="00CE4799"/>
    <w:rsid w:val="00CE495D"/>
    <w:rsid w:val="00CE49AA"/>
    <w:rsid w:val="00CE76EA"/>
    <w:rsid w:val="00CE791E"/>
    <w:rsid w:val="00CF0B08"/>
    <w:rsid w:val="00CF4658"/>
    <w:rsid w:val="00CF537E"/>
    <w:rsid w:val="00CF66B6"/>
    <w:rsid w:val="00CF7A90"/>
    <w:rsid w:val="00CF7F01"/>
    <w:rsid w:val="00D03343"/>
    <w:rsid w:val="00D03D29"/>
    <w:rsid w:val="00D07A07"/>
    <w:rsid w:val="00D1035F"/>
    <w:rsid w:val="00D125C7"/>
    <w:rsid w:val="00D12C01"/>
    <w:rsid w:val="00D13CE6"/>
    <w:rsid w:val="00D15B45"/>
    <w:rsid w:val="00D16591"/>
    <w:rsid w:val="00D17608"/>
    <w:rsid w:val="00D22071"/>
    <w:rsid w:val="00D227A4"/>
    <w:rsid w:val="00D22FE4"/>
    <w:rsid w:val="00D278F9"/>
    <w:rsid w:val="00D31EAB"/>
    <w:rsid w:val="00D32F4A"/>
    <w:rsid w:val="00D37C62"/>
    <w:rsid w:val="00D40C7B"/>
    <w:rsid w:val="00D436F5"/>
    <w:rsid w:val="00D43AF7"/>
    <w:rsid w:val="00D450E7"/>
    <w:rsid w:val="00D45147"/>
    <w:rsid w:val="00D45457"/>
    <w:rsid w:val="00D4667C"/>
    <w:rsid w:val="00D46CC6"/>
    <w:rsid w:val="00D50EE7"/>
    <w:rsid w:val="00D5187B"/>
    <w:rsid w:val="00D51FE8"/>
    <w:rsid w:val="00D54BEC"/>
    <w:rsid w:val="00D558A4"/>
    <w:rsid w:val="00D60F34"/>
    <w:rsid w:val="00D62D7F"/>
    <w:rsid w:val="00D65925"/>
    <w:rsid w:val="00D7462B"/>
    <w:rsid w:val="00D75B48"/>
    <w:rsid w:val="00D77E2E"/>
    <w:rsid w:val="00D85CE1"/>
    <w:rsid w:val="00D86803"/>
    <w:rsid w:val="00D8742D"/>
    <w:rsid w:val="00D90DCF"/>
    <w:rsid w:val="00D9383F"/>
    <w:rsid w:val="00D95B1C"/>
    <w:rsid w:val="00D95B35"/>
    <w:rsid w:val="00D95B60"/>
    <w:rsid w:val="00D95BDC"/>
    <w:rsid w:val="00D96616"/>
    <w:rsid w:val="00D96B43"/>
    <w:rsid w:val="00D96D54"/>
    <w:rsid w:val="00DA2341"/>
    <w:rsid w:val="00DA4579"/>
    <w:rsid w:val="00DA5840"/>
    <w:rsid w:val="00DB004C"/>
    <w:rsid w:val="00DB0CE2"/>
    <w:rsid w:val="00DB17B3"/>
    <w:rsid w:val="00DB1EC9"/>
    <w:rsid w:val="00DB29C7"/>
    <w:rsid w:val="00DB346A"/>
    <w:rsid w:val="00DB3B5B"/>
    <w:rsid w:val="00DB3BDE"/>
    <w:rsid w:val="00DB3C7A"/>
    <w:rsid w:val="00DB5CBC"/>
    <w:rsid w:val="00DB70A9"/>
    <w:rsid w:val="00DB7CF0"/>
    <w:rsid w:val="00DC00E0"/>
    <w:rsid w:val="00DC4E06"/>
    <w:rsid w:val="00DC6D10"/>
    <w:rsid w:val="00DC753E"/>
    <w:rsid w:val="00DC79E1"/>
    <w:rsid w:val="00DD1062"/>
    <w:rsid w:val="00DD246E"/>
    <w:rsid w:val="00DD5401"/>
    <w:rsid w:val="00DD69B2"/>
    <w:rsid w:val="00DD71C8"/>
    <w:rsid w:val="00DD7EAF"/>
    <w:rsid w:val="00DE0200"/>
    <w:rsid w:val="00DE0B7E"/>
    <w:rsid w:val="00DE3E51"/>
    <w:rsid w:val="00DF0960"/>
    <w:rsid w:val="00DF111D"/>
    <w:rsid w:val="00DF124D"/>
    <w:rsid w:val="00DF36CC"/>
    <w:rsid w:val="00DF45CA"/>
    <w:rsid w:val="00DF58E0"/>
    <w:rsid w:val="00DF683A"/>
    <w:rsid w:val="00E0317E"/>
    <w:rsid w:val="00E03492"/>
    <w:rsid w:val="00E035B4"/>
    <w:rsid w:val="00E04458"/>
    <w:rsid w:val="00E04C95"/>
    <w:rsid w:val="00E05C87"/>
    <w:rsid w:val="00E07535"/>
    <w:rsid w:val="00E07B52"/>
    <w:rsid w:val="00E100C5"/>
    <w:rsid w:val="00E1313D"/>
    <w:rsid w:val="00E13B51"/>
    <w:rsid w:val="00E141A6"/>
    <w:rsid w:val="00E15B24"/>
    <w:rsid w:val="00E17324"/>
    <w:rsid w:val="00E21BB0"/>
    <w:rsid w:val="00E22161"/>
    <w:rsid w:val="00E23F36"/>
    <w:rsid w:val="00E244F7"/>
    <w:rsid w:val="00E24A8E"/>
    <w:rsid w:val="00E25CEA"/>
    <w:rsid w:val="00E26295"/>
    <w:rsid w:val="00E26C9E"/>
    <w:rsid w:val="00E31383"/>
    <w:rsid w:val="00E32ADD"/>
    <w:rsid w:val="00E3346E"/>
    <w:rsid w:val="00E33D6E"/>
    <w:rsid w:val="00E342A0"/>
    <w:rsid w:val="00E346A6"/>
    <w:rsid w:val="00E34A0C"/>
    <w:rsid w:val="00E36F66"/>
    <w:rsid w:val="00E373C9"/>
    <w:rsid w:val="00E37DBD"/>
    <w:rsid w:val="00E40ACE"/>
    <w:rsid w:val="00E4124F"/>
    <w:rsid w:val="00E42AD5"/>
    <w:rsid w:val="00E43245"/>
    <w:rsid w:val="00E438D2"/>
    <w:rsid w:val="00E44B7A"/>
    <w:rsid w:val="00E45B8F"/>
    <w:rsid w:val="00E47D22"/>
    <w:rsid w:val="00E52308"/>
    <w:rsid w:val="00E5397C"/>
    <w:rsid w:val="00E55772"/>
    <w:rsid w:val="00E55D6A"/>
    <w:rsid w:val="00E5628C"/>
    <w:rsid w:val="00E61B07"/>
    <w:rsid w:val="00E65543"/>
    <w:rsid w:val="00E65AF2"/>
    <w:rsid w:val="00E661F8"/>
    <w:rsid w:val="00E66A2C"/>
    <w:rsid w:val="00E6731D"/>
    <w:rsid w:val="00E675C0"/>
    <w:rsid w:val="00E70AC8"/>
    <w:rsid w:val="00E72EC2"/>
    <w:rsid w:val="00E73696"/>
    <w:rsid w:val="00E73DF9"/>
    <w:rsid w:val="00E7428C"/>
    <w:rsid w:val="00E74775"/>
    <w:rsid w:val="00E800C2"/>
    <w:rsid w:val="00E814B3"/>
    <w:rsid w:val="00E84E46"/>
    <w:rsid w:val="00E862C8"/>
    <w:rsid w:val="00E86412"/>
    <w:rsid w:val="00E864BA"/>
    <w:rsid w:val="00E87EAF"/>
    <w:rsid w:val="00E93157"/>
    <w:rsid w:val="00E962B4"/>
    <w:rsid w:val="00E96599"/>
    <w:rsid w:val="00EA0080"/>
    <w:rsid w:val="00EA29BC"/>
    <w:rsid w:val="00EA374D"/>
    <w:rsid w:val="00EA4261"/>
    <w:rsid w:val="00EA4426"/>
    <w:rsid w:val="00EA45B5"/>
    <w:rsid w:val="00EA554D"/>
    <w:rsid w:val="00EA5FF0"/>
    <w:rsid w:val="00EA6D25"/>
    <w:rsid w:val="00EB0B6C"/>
    <w:rsid w:val="00EB1658"/>
    <w:rsid w:val="00EB276F"/>
    <w:rsid w:val="00EB29EC"/>
    <w:rsid w:val="00EB4368"/>
    <w:rsid w:val="00EB444E"/>
    <w:rsid w:val="00EB64E2"/>
    <w:rsid w:val="00EB6CC2"/>
    <w:rsid w:val="00EB79B5"/>
    <w:rsid w:val="00EC0F69"/>
    <w:rsid w:val="00EC1E76"/>
    <w:rsid w:val="00EC2742"/>
    <w:rsid w:val="00EC2D6A"/>
    <w:rsid w:val="00EC2FD0"/>
    <w:rsid w:val="00EC3501"/>
    <w:rsid w:val="00EC506A"/>
    <w:rsid w:val="00EC6270"/>
    <w:rsid w:val="00EC7CFA"/>
    <w:rsid w:val="00ED064C"/>
    <w:rsid w:val="00ED2562"/>
    <w:rsid w:val="00ED28D9"/>
    <w:rsid w:val="00ED2B1A"/>
    <w:rsid w:val="00ED55A8"/>
    <w:rsid w:val="00EE2518"/>
    <w:rsid w:val="00EE29CF"/>
    <w:rsid w:val="00EE3E5B"/>
    <w:rsid w:val="00EE4628"/>
    <w:rsid w:val="00EE5AFD"/>
    <w:rsid w:val="00EE6C9F"/>
    <w:rsid w:val="00EE7F37"/>
    <w:rsid w:val="00EF0342"/>
    <w:rsid w:val="00EF043D"/>
    <w:rsid w:val="00EF6BB9"/>
    <w:rsid w:val="00EF7915"/>
    <w:rsid w:val="00EF7B77"/>
    <w:rsid w:val="00F00275"/>
    <w:rsid w:val="00F003A6"/>
    <w:rsid w:val="00F03D62"/>
    <w:rsid w:val="00F042E7"/>
    <w:rsid w:val="00F046D3"/>
    <w:rsid w:val="00F04EF8"/>
    <w:rsid w:val="00F07C1B"/>
    <w:rsid w:val="00F07D59"/>
    <w:rsid w:val="00F124EA"/>
    <w:rsid w:val="00F13873"/>
    <w:rsid w:val="00F1424A"/>
    <w:rsid w:val="00F16EC6"/>
    <w:rsid w:val="00F17267"/>
    <w:rsid w:val="00F20D20"/>
    <w:rsid w:val="00F21469"/>
    <w:rsid w:val="00F27CE6"/>
    <w:rsid w:val="00F30524"/>
    <w:rsid w:val="00F31C16"/>
    <w:rsid w:val="00F3315E"/>
    <w:rsid w:val="00F33DC7"/>
    <w:rsid w:val="00F351AC"/>
    <w:rsid w:val="00F35C19"/>
    <w:rsid w:val="00F37A03"/>
    <w:rsid w:val="00F37D36"/>
    <w:rsid w:val="00F40F90"/>
    <w:rsid w:val="00F43F1A"/>
    <w:rsid w:val="00F44A8E"/>
    <w:rsid w:val="00F46881"/>
    <w:rsid w:val="00F4789D"/>
    <w:rsid w:val="00F508F2"/>
    <w:rsid w:val="00F5105D"/>
    <w:rsid w:val="00F53008"/>
    <w:rsid w:val="00F559B6"/>
    <w:rsid w:val="00F572BC"/>
    <w:rsid w:val="00F57A3B"/>
    <w:rsid w:val="00F65C6F"/>
    <w:rsid w:val="00F66C47"/>
    <w:rsid w:val="00F702AA"/>
    <w:rsid w:val="00F70922"/>
    <w:rsid w:val="00F71252"/>
    <w:rsid w:val="00F71881"/>
    <w:rsid w:val="00F71A4A"/>
    <w:rsid w:val="00F72130"/>
    <w:rsid w:val="00F73F65"/>
    <w:rsid w:val="00F74EE9"/>
    <w:rsid w:val="00F75F13"/>
    <w:rsid w:val="00F76C7E"/>
    <w:rsid w:val="00F842C2"/>
    <w:rsid w:val="00F85CA6"/>
    <w:rsid w:val="00F864BA"/>
    <w:rsid w:val="00F97F54"/>
    <w:rsid w:val="00FA1CDF"/>
    <w:rsid w:val="00FA44FE"/>
    <w:rsid w:val="00FA48AA"/>
    <w:rsid w:val="00FA5FA6"/>
    <w:rsid w:val="00FA7B8A"/>
    <w:rsid w:val="00FB1176"/>
    <w:rsid w:val="00FB2ACD"/>
    <w:rsid w:val="00FB3C0C"/>
    <w:rsid w:val="00FB41B0"/>
    <w:rsid w:val="00FB5199"/>
    <w:rsid w:val="00FB5491"/>
    <w:rsid w:val="00FB6009"/>
    <w:rsid w:val="00FB7E47"/>
    <w:rsid w:val="00FC037D"/>
    <w:rsid w:val="00FC52F3"/>
    <w:rsid w:val="00FC5FD1"/>
    <w:rsid w:val="00FC70AF"/>
    <w:rsid w:val="00FC74F0"/>
    <w:rsid w:val="00FD1B16"/>
    <w:rsid w:val="00FD30C3"/>
    <w:rsid w:val="00FD39BF"/>
    <w:rsid w:val="00FD3A97"/>
    <w:rsid w:val="00FD558F"/>
    <w:rsid w:val="00FD5981"/>
    <w:rsid w:val="00FD728D"/>
    <w:rsid w:val="00FD7E5D"/>
    <w:rsid w:val="00FD7F8D"/>
    <w:rsid w:val="00FE09D4"/>
    <w:rsid w:val="00FE163B"/>
    <w:rsid w:val="00FE4D16"/>
    <w:rsid w:val="00FE5328"/>
    <w:rsid w:val="00FE6746"/>
    <w:rsid w:val="00FE7A1E"/>
    <w:rsid w:val="00FE7F50"/>
    <w:rsid w:val="00FF2516"/>
    <w:rsid w:val="00FF2C93"/>
    <w:rsid w:val="00FF4757"/>
    <w:rsid w:val="00FF494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EF04C3"/>
  <w15:docId w15:val="{0A603322-83F6-8246-B6F1-37D309E3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5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a6">
    <w:name w:val="Верхний колонтитул Знак"/>
    <w:basedOn w:val="10"/>
  </w:style>
  <w:style w:type="character" w:customStyle="1" w:styleId="a7">
    <w:name w:val="Нижний колонтитул Знак"/>
    <w:basedOn w:val="10"/>
    <w:uiPriority w:val="99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12">
    <w:name w:val="Дата1"/>
    <w:basedOn w:val="10"/>
  </w:style>
  <w:style w:type="character" w:styleId="a8">
    <w:name w:val="Strong"/>
    <w:uiPriority w:val="22"/>
    <w:qFormat/>
    <w:rPr>
      <w:b/>
      <w:bCs/>
    </w:rPr>
  </w:style>
  <w:style w:type="character" w:customStyle="1" w:styleId="author">
    <w:name w:val="author"/>
    <w:basedOn w:val="10"/>
  </w:style>
  <w:style w:type="character" w:customStyle="1" w:styleId="time">
    <w:name w:val="time"/>
    <w:basedOn w:val="10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">
    <w:name w:val="text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rticle-author">
    <w:name w:val="article-author"/>
    <w:basedOn w:val="10"/>
  </w:style>
  <w:style w:type="character" w:customStyle="1" w:styleId="source">
    <w:name w:val="source"/>
    <w:basedOn w:val="10"/>
  </w:style>
  <w:style w:type="character" w:customStyle="1" w:styleId="copyright">
    <w:name w:val="copyright"/>
    <w:basedOn w:val="10"/>
  </w:style>
  <w:style w:type="character" w:styleId="a9">
    <w:name w:val="Emphasis"/>
    <w:uiPriority w:val="20"/>
    <w:qFormat/>
    <w:rPr>
      <w:i/>
      <w:iCs/>
    </w:rPr>
  </w:style>
  <w:style w:type="character" w:customStyle="1" w:styleId="lastupdated">
    <w:name w:val="lastupdated"/>
    <w:basedOn w:val="10"/>
  </w:style>
  <w:style w:type="character" w:customStyle="1" w:styleId="newshd">
    <w:name w:val="newshd"/>
    <w:basedOn w:val="10"/>
  </w:style>
  <w:style w:type="character" w:customStyle="1" w:styleId="red">
    <w:name w:val="red"/>
    <w:basedOn w:val="10"/>
  </w:style>
  <w:style w:type="character" w:customStyle="1" w:styleId="orng">
    <w:name w:val="orng"/>
    <w:basedOn w:val="10"/>
  </w:style>
  <w:style w:type="character" w:customStyle="1" w:styleId="blue">
    <w:name w:val="blue"/>
    <w:basedOn w:val="10"/>
  </w:style>
  <w:style w:type="character" w:customStyle="1" w:styleId="current">
    <w:name w:val="current"/>
    <w:basedOn w:val="10"/>
  </w:style>
  <w:style w:type="character" w:customStyle="1" w:styleId="label">
    <w:name w:val="label"/>
    <w:basedOn w:val="10"/>
  </w:style>
  <w:style w:type="character" w:customStyle="1" w:styleId="link-title">
    <w:name w:val="link-title"/>
    <w:basedOn w:val="10"/>
  </w:style>
  <w:style w:type="character" w:customStyle="1" w:styleId="art-postheader">
    <w:name w:val="art-postheader"/>
    <w:basedOn w:val="10"/>
  </w:style>
  <w:style w:type="character" w:customStyle="1" w:styleId="tshort">
    <w:name w:val="tshort"/>
    <w:basedOn w:val="10"/>
  </w:style>
  <w:style w:type="character" w:customStyle="1" w:styleId="nwstitle">
    <w:name w:val="nwstitle"/>
    <w:basedOn w:val="10"/>
  </w:style>
  <w:style w:type="character" w:customStyle="1" w:styleId="itemdatecreated">
    <w:name w:val="itemdatecreated"/>
    <w:basedOn w:val="10"/>
  </w:style>
  <w:style w:type="character" w:customStyle="1" w:styleId="itemimage">
    <w:name w:val="itemimage"/>
    <w:basedOn w:val="10"/>
  </w:style>
  <w:style w:type="character" w:customStyle="1" w:styleId="text-ucomments">
    <w:name w:val="text-ucomments"/>
    <w:basedOn w:val="10"/>
  </w:style>
  <w:style w:type="character" w:customStyle="1" w:styleId="imagecontwbg">
    <w:name w:val="imagecont_wbg"/>
    <w:basedOn w:val="10"/>
  </w:style>
  <w:style w:type="character" w:customStyle="1" w:styleId="fotoauthor">
    <w:name w:val="foto_author"/>
    <w:basedOn w:val="10"/>
  </w:style>
  <w:style w:type="character" w:customStyle="1" w:styleId="article-image-meta">
    <w:name w:val="article-image-meta"/>
    <w:basedOn w:val="10"/>
  </w:style>
  <w:style w:type="character" w:customStyle="1" w:styleId="subtext">
    <w:name w:val="sub_text"/>
    <w:basedOn w:val="10"/>
  </w:style>
  <w:style w:type="character" w:customStyle="1" w:styleId="category">
    <w:name w:val="category"/>
    <w:basedOn w:val="10"/>
  </w:style>
  <w:style w:type="character" w:customStyle="1" w:styleId="createdate">
    <w:name w:val="createdate"/>
    <w:basedOn w:val="10"/>
  </w:style>
  <w:style w:type="character" w:customStyle="1" w:styleId="createby">
    <w:name w:val="createby"/>
    <w:basedOn w:val="10"/>
  </w:style>
  <w:style w:type="character" w:customStyle="1" w:styleId="b-share-form-button">
    <w:name w:val="b-share-form-button"/>
    <w:basedOn w:val="10"/>
  </w:style>
  <w:style w:type="character" w:customStyle="1" w:styleId="postdate">
    <w:name w:val="postdate"/>
    <w:basedOn w:val="10"/>
  </w:style>
  <w:style w:type="character" w:customStyle="1" w:styleId="lg">
    <w:name w:val="lg"/>
    <w:basedOn w:val="10"/>
  </w:style>
  <w:style w:type="character" w:customStyle="1" w:styleId="z-">
    <w:name w:val="z-Начало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rPr>
      <w:rFonts w:ascii="Arial" w:eastAsia="Times New Roman" w:hAnsi="Arial" w:cs="Arial"/>
      <w:vanish/>
      <w:sz w:val="16"/>
      <w:szCs w:val="16"/>
    </w:rPr>
  </w:style>
  <w:style w:type="character" w:customStyle="1" w:styleId="sla">
    <w:name w:val="sla"/>
    <w:basedOn w:val="10"/>
  </w:style>
  <w:style w:type="character" w:customStyle="1" w:styleId="la">
    <w:name w:val="la"/>
    <w:basedOn w:val="10"/>
  </w:style>
  <w:style w:type="character" w:customStyle="1" w:styleId="copyrightdark">
    <w:name w:val="copyright_dark"/>
    <w:basedOn w:val="10"/>
  </w:style>
  <w:style w:type="character" w:customStyle="1" w:styleId="copyrightlight">
    <w:name w:val="copyright_light"/>
    <w:basedOn w:val="10"/>
  </w:style>
  <w:style w:type="character" w:customStyle="1" w:styleId="explaindate">
    <w:name w:val="explaindate"/>
    <w:basedOn w:val="10"/>
  </w:style>
  <w:style w:type="character" w:customStyle="1" w:styleId="info">
    <w:name w:val="info"/>
    <w:basedOn w:val="10"/>
  </w:style>
  <w:style w:type="character" w:customStyle="1" w:styleId="HTML">
    <w:name w:val="Стандартный HTML Знак"/>
    <w:rPr>
      <w:rFonts w:ascii="Courier New" w:eastAsia="Times New Roman" w:hAnsi="Courier New" w:cs="Courier New"/>
    </w:rPr>
  </w:style>
  <w:style w:type="character" w:customStyle="1" w:styleId="msgtext">
    <w:name w:val="msgtext"/>
    <w:basedOn w:val="10"/>
  </w:style>
  <w:style w:type="character" w:customStyle="1" w:styleId="subtitle-splitter">
    <w:name w:val="subtitle-splitter"/>
    <w:basedOn w:val="10"/>
  </w:style>
  <w:style w:type="character" w:customStyle="1" w:styleId="13">
    <w:name w:val="Подзаголовок1"/>
    <w:basedOn w:val="10"/>
  </w:style>
  <w:style w:type="character" w:customStyle="1" w:styleId="field-content">
    <w:name w:val="field-content"/>
    <w:basedOn w:val="10"/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medoc">
    <w:name w:val="time_doc"/>
    <w:basedOn w:val="10"/>
  </w:style>
  <w:style w:type="character" w:customStyle="1" w:styleId="commentsbaloon">
    <w:name w:val="comments_baloon"/>
    <w:basedOn w:val="10"/>
  </w:style>
  <w:style w:type="character" w:customStyle="1" w:styleId="hmdate">
    <w:name w:val="hmdate"/>
    <w:basedOn w:val="10"/>
  </w:style>
  <w:style w:type="character" w:customStyle="1" w:styleId="mdate">
    <w:name w:val="mdate"/>
    <w:basedOn w:val="10"/>
  </w:style>
  <w:style w:type="character" w:customStyle="1" w:styleId="lowercase">
    <w:name w:val="lowercase"/>
    <w:basedOn w:val="10"/>
  </w:style>
  <w:style w:type="character" w:customStyle="1" w:styleId="views">
    <w:name w:val="views"/>
    <w:basedOn w:val="10"/>
  </w:style>
  <w:style w:type="character" w:customStyle="1" w:styleId="news-detail-date">
    <w:name w:val="news-detail-date"/>
    <w:basedOn w:val="10"/>
  </w:style>
  <w:style w:type="character" w:customStyle="1" w:styleId="smgray">
    <w:name w:val="smgray"/>
    <w:basedOn w:val="10"/>
  </w:style>
  <w:style w:type="character" w:customStyle="1" w:styleId="s1">
    <w:name w:val="s1"/>
    <w:basedOn w:val="10"/>
  </w:style>
  <w:style w:type="character" w:customStyle="1" w:styleId="s2">
    <w:name w:val="s2"/>
    <w:basedOn w:val="10"/>
  </w:style>
  <w:style w:type="character" w:customStyle="1" w:styleId="s3">
    <w:name w:val="s3"/>
    <w:basedOn w:val="10"/>
  </w:style>
  <w:style w:type="character" w:customStyle="1" w:styleId="meta1">
    <w:name w:val="meta1"/>
    <w:basedOn w:val="10"/>
  </w:style>
  <w:style w:type="character" w:customStyle="1" w:styleId="photosource">
    <w:name w:val="photosource"/>
    <w:basedOn w:val="10"/>
  </w:style>
  <w:style w:type="character" w:customStyle="1" w:styleId="icons">
    <w:name w:val="icons"/>
    <w:basedOn w:val="10"/>
  </w:style>
  <w:style w:type="character" w:customStyle="1" w:styleId="breadcrumps">
    <w:name w:val="breadcrumps"/>
    <w:basedOn w:val="10"/>
  </w:style>
  <w:style w:type="character" w:customStyle="1" w:styleId="small">
    <w:name w:val="small"/>
    <w:basedOn w:val="10"/>
  </w:style>
  <w:style w:type="character" w:customStyle="1" w:styleId="medium">
    <w:name w:val="medium"/>
    <w:basedOn w:val="10"/>
  </w:style>
  <w:style w:type="character" w:customStyle="1" w:styleId="big">
    <w:name w:val="big"/>
    <w:basedOn w:val="10"/>
  </w:style>
  <w:style w:type="character" w:customStyle="1" w:styleId="gg1">
    <w:name w:val="gg1"/>
    <w:basedOn w:val="10"/>
  </w:style>
  <w:style w:type="character" w:customStyle="1" w:styleId="pubday">
    <w:name w:val="pubday"/>
    <w:basedOn w:val="10"/>
  </w:style>
  <w:style w:type="character" w:customStyle="1" w:styleId="ga1on">
    <w:name w:val="_ga1_on_"/>
    <w:basedOn w:val="10"/>
  </w:style>
  <w:style w:type="character" w:customStyle="1" w:styleId="count-comments">
    <w:name w:val="count-comments"/>
    <w:basedOn w:val="10"/>
  </w:style>
  <w:style w:type="character" w:customStyle="1" w:styleId="apple-converted-space">
    <w:name w:val="apple-converted-space"/>
    <w:basedOn w:val="10"/>
  </w:style>
  <w:style w:type="character" w:customStyle="1" w:styleId="hlaquo">
    <w:name w:val="hlaquo"/>
    <w:basedOn w:val="10"/>
  </w:style>
  <w:style w:type="character" w:styleId="aa">
    <w:name w:val="FollowedHyperlink"/>
    <w:rPr>
      <w:color w:val="800080"/>
      <w:u w:val="single"/>
    </w:rPr>
  </w:style>
  <w:style w:type="character" w:customStyle="1" w:styleId="tik3">
    <w:name w:val="tik3"/>
    <w:rPr>
      <w:color w:val="B5B5B5"/>
      <w:sz w:val="17"/>
      <w:szCs w:val="17"/>
    </w:rPr>
  </w:style>
  <w:style w:type="character" w:customStyle="1" w:styleId="tshort1">
    <w:name w:val="tshort1"/>
    <w:rPr>
      <w:rFonts w:ascii="Arial" w:hAnsi="Arial" w:cs="Arial" w:hint="default"/>
      <w:i w:val="0"/>
      <w:iCs w:val="0"/>
      <w:color w:val="666666"/>
      <w:sz w:val="17"/>
      <w:szCs w:val="17"/>
    </w:rPr>
  </w:style>
  <w:style w:type="character" w:customStyle="1" w:styleId="commentsinfoarrowed1">
    <w:name w:val="comments_info_arrowed1"/>
    <w:rPr>
      <w:rFonts w:ascii="Arial" w:hAnsi="Arial" w:cs="Arial" w:hint="default"/>
      <w:i w:val="0"/>
      <w:iCs w:val="0"/>
      <w:color w:val="757575"/>
      <w:sz w:val="18"/>
      <w:szCs w:val="18"/>
      <w:shd w:val="clear" w:color="auto" w:fill="auto"/>
    </w:rPr>
  </w:style>
  <w:style w:type="character" w:customStyle="1" w:styleId="intro27">
    <w:name w:val="intro27"/>
  </w:style>
  <w:style w:type="character" w:customStyle="1" w:styleId="b-materialdate1">
    <w:name w:val="b-material__date1"/>
  </w:style>
  <w:style w:type="character" w:customStyle="1" w:styleId="b-materialtime1">
    <w:name w:val="b-material__time1"/>
  </w:style>
  <w:style w:type="character" w:customStyle="1" w:styleId="b-materialplace1">
    <w:name w:val="b-material__place1"/>
    <w:rPr>
      <w:vanish/>
    </w:rPr>
  </w:style>
  <w:style w:type="character" w:customStyle="1" w:styleId="b-materialsource1">
    <w:name w:val="b-material__source1"/>
    <w:rPr>
      <w:vanish/>
    </w:rPr>
  </w:style>
  <w:style w:type="character" w:customStyle="1" w:styleId="b-materialpreview1">
    <w:name w:val="b-material__preview1"/>
    <w:rPr>
      <w:vanish w:val="0"/>
      <w:color w:val="000000"/>
      <w:sz w:val="20"/>
      <w:szCs w:val="20"/>
    </w:rPr>
  </w:style>
  <w:style w:type="character" w:customStyle="1" w:styleId="b-material-picdesc5">
    <w:name w:val="b-material-pic__desc5"/>
    <w:rPr>
      <w:b/>
      <w:bCs/>
      <w:vanish w:val="0"/>
      <w:color w:val="938F8E"/>
      <w:sz w:val="15"/>
      <w:szCs w:val="15"/>
    </w:rPr>
  </w:style>
  <w:style w:type="character" w:customStyle="1" w:styleId="ata11y">
    <w:name w:val="at_a11y"/>
  </w:style>
  <w:style w:type="character" w:customStyle="1" w:styleId="addthisseparator6">
    <w:name w:val="addthis_separator6"/>
  </w:style>
  <w:style w:type="character" w:customStyle="1" w:styleId="newaddthis">
    <w:name w:val="newaddthis"/>
  </w:style>
  <w:style w:type="character" w:customStyle="1" w:styleId="calltoaction">
    <w:name w:val="calltoaction"/>
  </w:style>
  <w:style w:type="character" w:customStyle="1" w:styleId="ab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c"/>
    <w:uiPriority w:val="99"/>
    <w:pPr>
      <w:spacing w:after="120"/>
    </w:pPr>
    <w:rPr>
      <w:lang w:val="x-none"/>
    </w:rPr>
  </w:style>
  <w:style w:type="paragraph" w:styleId="ad">
    <w:name w:val="List"/>
    <w:basedOn w:val="a0"/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f1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dcomm">
    <w:name w:val="addcomm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ea">
    <w:name w:val="are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gress">
    <w:name w:val="ingres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kuup">
    <w:name w:val="artikkel_ylem_kuu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kkelylemlingid">
    <w:name w:val="artikkel_ylem_lingi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b12">
    <w:name w:val="mb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3">
    <w:name w:val="marker-quote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ve-updates">
    <w:name w:val="live-updates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meago">
    <w:name w:val="timeag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orstop">
    <w:name w:val="autorstop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text">
    <w:name w:val="cnt_tex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uth">
    <w:name w:val="aut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rticle-date">
    <w:name w:val="article-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3219566830000000347msonormal">
    <w:name w:val="style_13219566830000000347mso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py">
    <w:name w:val="co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1">
    <w:name w:val="ca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1">
    <w:name w:val="HTML Top of Form"/>
    <w:basedOn w:val="a"/>
    <w:next w:val="a"/>
    <w:pPr>
      <w:pBdr>
        <w:bottom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4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customStyle="1" w:styleId="gztintro">
    <w:name w:val="gzt_intro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ra">
    <w:name w:val="extr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ubdate">
    <w:name w:val="pubdat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notice">
    <w:name w:val="notice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rker-quote1">
    <w:name w:val="marker-quote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mbrdr">
    <w:name w:val="tmbrdr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mg">
    <w:name w:val="img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ate-head">
    <w:name w:val="date-head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src">
    <w:name w:val="pic_src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et">
    <w:name w:val="cet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n-cpy">
    <w:name w:val="en-cpy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врезки"/>
    <w:basedOn w:val="a0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posted">
    <w:name w:val="posted"/>
    <w:basedOn w:val="a"/>
    <w:rsid w:val="008273C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s">
    <w:name w:val="comments"/>
    <w:rsid w:val="00266B3A"/>
  </w:style>
  <w:style w:type="character" w:customStyle="1" w:styleId="tik">
    <w:name w:val="tik"/>
    <w:rsid w:val="00266B3A"/>
  </w:style>
  <w:style w:type="character" w:customStyle="1" w:styleId="b-share">
    <w:name w:val="b-share"/>
    <w:rsid w:val="00266B3A"/>
  </w:style>
  <w:style w:type="paragraph" w:styleId="af5">
    <w:name w:val="List Paragraph"/>
    <w:basedOn w:val="a"/>
    <w:uiPriority w:val="34"/>
    <w:qFormat/>
    <w:rsid w:val="009D678B"/>
    <w:pPr>
      <w:ind w:left="708"/>
    </w:pPr>
  </w:style>
  <w:style w:type="character" w:customStyle="1" w:styleId="ac">
    <w:name w:val="Основной текст Знак"/>
    <w:link w:val="a0"/>
    <w:uiPriority w:val="99"/>
    <w:rsid w:val="00C5332E"/>
    <w:rPr>
      <w:rFonts w:ascii="Calibri" w:eastAsia="Calibri" w:hAnsi="Calibri"/>
      <w:sz w:val="22"/>
      <w:szCs w:val="22"/>
      <w:lang w:eastAsia="ar-SA"/>
    </w:rPr>
  </w:style>
  <w:style w:type="character" w:customStyle="1" w:styleId="b-materialpreview">
    <w:name w:val="b-material__preview"/>
    <w:basedOn w:val="a1"/>
    <w:rsid w:val="00EF043D"/>
  </w:style>
  <w:style w:type="character" w:customStyle="1" w:styleId="intro">
    <w:name w:val="intro"/>
    <w:basedOn w:val="a1"/>
    <w:rsid w:val="00340441"/>
  </w:style>
  <w:style w:type="paragraph" w:customStyle="1" w:styleId="articpar">
    <w:name w:val="articpar"/>
    <w:basedOn w:val="a"/>
    <w:rsid w:val="00A109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74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45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61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5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184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0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61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0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s.ru/skating/1110038472-konkobezhecz-lisin-diskvalificzirovan-na-8-let-za-povtornoe-narushenie.html" TargetMode="External"/><Relationship Id="rId13" Type="http://schemas.openxmlformats.org/officeDocument/2006/relationships/hyperlink" Target="https://www.cyclingnews.com/news/europol-confirms-bahrain-victorious-tour-de-france-raids-centred-on-use-of-prohibited-substances/" TargetMode="External"/><Relationship Id="rId18" Type="http://schemas.openxmlformats.org/officeDocument/2006/relationships/hyperlink" Target="https://www.wada-ama.org/sites/default/files/2022-07/2022_beijing_io_report_olympic_winter_games_final_en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sada.ru/news/disqualification/gymnastics210722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ass.ru/sport/15094737" TargetMode="External"/><Relationship Id="rId17" Type="http://schemas.openxmlformats.org/officeDocument/2006/relationships/hyperlink" Target="https://rsport.ria.ru/20220715/vfla-1802593671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hampionat.com/basketball/news-4746519-yurist-obyasnila-diskvalifikaciyu-basketbolista-zenita-za-narushenie-antidopingovyh-pravil.html" TargetMode="External"/><Relationship Id="rId20" Type="http://schemas.openxmlformats.org/officeDocument/2006/relationships/hyperlink" Target="https://www.sports.ru/athletics/1110467827-kenijskij-marafonecz-cherono-i-olimpijskij-chempion-v-estafete-4x400-m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s.ru/athletics/1110059482-uxov-o-diskvalifikaczii-mne-skazali-v-vashej-probe-nikakix-zapreshhenn.htm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rusada.ru/news/disqualification/basketball_050722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sports.ru/athletics/1110053500-shvejczarskij-begun-aleks-uilson-diskvalificzirovan-za-doping-na-4-god.html" TargetMode="External"/><Relationship Id="rId19" Type="http://schemas.openxmlformats.org/officeDocument/2006/relationships/hyperlink" Target="https://www.sports.ru/figure-skating/1110441137-gruppa-nezavisimyx-ekspertov-wada-prizvala-antidopingovye-organizacz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pn.com/olympics/story/_/id/34159836/swiss-sprinter-alex-wilson-banned-4-years-tribunal-finds-intentionally-used-steroid" TargetMode="External"/><Relationship Id="rId14" Type="http://schemas.openxmlformats.org/officeDocument/2006/relationships/hyperlink" Target="https://www.sports.ru/cycle-racing/1110122986-policziya-provela-antidopingovye-rejdy-v-belgii-ispanii-xorvatii-itali.html" TargetMode="External"/><Relationship Id="rId22" Type="http://schemas.openxmlformats.org/officeDocument/2006/relationships/hyperlink" Target="https://www.sports.ru/gymnastics/1110576144-chempionka-evropy-po-sportivnoj-gimnastike-simakova-diskvalificzirovan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A1513-45B6-4B08-B0EB-C9F87954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СМИ</vt:lpstr>
    </vt:vector>
  </TitlesOfParts>
  <Company>Hewlett-Packard Company</Company>
  <LinksUpToDate>false</LinksUpToDate>
  <CharactersWithSpaces>8071</CharactersWithSpaces>
  <SharedDoc>false</SharedDoc>
  <HLinks>
    <vt:vector size="18" baseType="variant"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http://rsport.ru/around/20170630/1122366794.html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https://www.sports.ru/tennis/1052070631.html</vt:lpwstr>
      </vt:variant>
      <vt:variant>
        <vt:lpwstr/>
      </vt:variant>
      <vt:variant>
        <vt:i4>393309</vt:i4>
      </vt:variant>
      <vt:variant>
        <vt:i4>0</vt:i4>
      </vt:variant>
      <vt:variant>
        <vt:i4>0</vt:i4>
      </vt:variant>
      <vt:variant>
        <vt:i4>5</vt:i4>
      </vt:variant>
      <vt:variant>
        <vt:lpwstr>https://www.sports.ru/others/fencing/1052024402.html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СМИ</dc:title>
  <dc:subject/>
  <dc:creator>ikonnikova.ev</dc:creator>
  <cp:keywords/>
  <dc:description/>
  <cp:lastModifiedBy>Анна Николаева</cp:lastModifiedBy>
  <cp:revision>2</cp:revision>
  <cp:lastPrinted>2011-08-24T10:52:00Z</cp:lastPrinted>
  <dcterms:created xsi:type="dcterms:W3CDTF">2022-07-27T09:21:00Z</dcterms:created>
  <dcterms:modified xsi:type="dcterms:W3CDTF">2022-07-27T09:21:00Z</dcterms:modified>
</cp:coreProperties>
</file>