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60AC7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F831F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A170A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6B78AF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018605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7F73B7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6FDBC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58C0EF5C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CAB82FF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5ACD6406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14832FE5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07D12562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D93D51F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B641321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393E9F0C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326862D5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81463B">
        <w:rPr>
          <w:rFonts w:ascii="Times New Roman" w:hAnsi="Times New Roman"/>
          <w:b/>
          <w:sz w:val="72"/>
          <w:szCs w:val="72"/>
        </w:rPr>
        <w:t>4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81463B">
        <w:rPr>
          <w:rFonts w:ascii="Times New Roman" w:hAnsi="Times New Roman"/>
          <w:b/>
          <w:sz w:val="72"/>
          <w:szCs w:val="72"/>
        </w:rPr>
        <w:t>6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69A44631" w14:textId="77777777" w:rsidR="001A688A" w:rsidRPr="00DE3E51" w:rsidRDefault="00F75F13" w:rsidP="001A68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8A4CA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 xml:space="preserve">Интервью и.о. президента </w:t>
      </w:r>
      <w:r w:rsidR="008A4CA9" w:rsidRPr="00B8296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</w:t>
      </w:r>
      <w:r w:rsidR="00B82961" w:rsidRPr="00B82961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ФЛА </w:t>
      </w:r>
      <w:r w:rsidR="008A4CA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РИА Новости Спорт</w:t>
      </w:r>
    </w:p>
    <w:p w14:paraId="5E25A435" w14:textId="77777777" w:rsidR="001A688A" w:rsidRPr="00F65C6F" w:rsidRDefault="00654AEF" w:rsidP="001A688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31</w:t>
      </w:r>
      <w:r w:rsidR="001A688A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="001A688A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519805C" w14:textId="77777777" w:rsidR="001A688A" w:rsidRPr="00DE3E51" w:rsidRDefault="008A4CA9" w:rsidP="001A688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интервью </w:t>
      </w:r>
      <w:r w:rsidRPr="008A4CA9">
        <w:rPr>
          <w:rFonts w:ascii="Times New Roman" w:eastAsia="Times New Roman" w:hAnsi="Times New Roman"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A4CA9">
        <w:rPr>
          <w:rFonts w:ascii="Times New Roman" w:eastAsia="Times New Roman" w:hAnsi="Times New Roman"/>
          <w:sz w:val="28"/>
          <w:szCs w:val="28"/>
          <w:lang w:eastAsia="ru-RU"/>
        </w:rPr>
        <w:t xml:space="preserve"> РИА Новости Спорт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Pr="00B829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</w:t>
      </w:r>
      <w:r w:rsidR="00B82961" w:rsidRPr="00B82961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B82961" w:rsidRPr="00B8296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федерация легкой атлетики (ВФЛА) </w:t>
      </w:r>
      <w:r w:rsidRPr="00B82961">
        <w:rPr>
          <w:rFonts w:ascii="Times New Roman" w:eastAsia="Times New Roman" w:hAnsi="Times New Roman"/>
          <w:b/>
          <w:sz w:val="28"/>
          <w:szCs w:val="28"/>
          <w:lang w:eastAsia="ru-RU"/>
        </w:rPr>
        <w:t>Ирин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829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Привалов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а, </w:t>
      </w:r>
      <w:r w:rsidRPr="008A4CA9">
        <w:rPr>
          <w:rFonts w:ascii="Times New Roman" w:eastAsia="Times New Roman" w:hAnsi="Times New Roman"/>
          <w:sz w:val="28"/>
          <w:szCs w:val="28"/>
          <w:lang w:eastAsia="ru-RU"/>
        </w:rPr>
        <w:t>говоря о перспективах</w:t>
      </w:r>
      <w:r w:rsidRPr="00B82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восстановления членства ВФЛА </w:t>
      </w:r>
      <w:r w:rsidR="00B82961" w:rsidRPr="00B82961">
        <w:rPr>
          <w:rFonts w:ascii="Times New Roman" w:eastAsia="Times New Roman" w:hAnsi="Times New Roman"/>
          <w:sz w:val="28"/>
          <w:szCs w:val="28"/>
          <w:lang w:eastAsia="ru-RU"/>
        </w:rPr>
        <w:t>в Международной ассоциации легкоатлетических федераций (World Athletics)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отметила: «…</w:t>
      </w:r>
      <w:r w:rsidRPr="008A4CA9">
        <w:rPr>
          <w:rFonts w:ascii="Times New Roman" w:eastAsia="Times New Roman" w:hAnsi="Times New Roman"/>
          <w:sz w:val="28"/>
          <w:szCs w:val="28"/>
          <w:lang w:eastAsia="ru-RU"/>
        </w:rPr>
        <w:t>у нас есть раздоры — в том числе в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A4CA9">
        <w:rPr>
          <w:rFonts w:ascii="Times New Roman" w:eastAsia="Times New Roman" w:hAnsi="Times New Roman"/>
          <w:sz w:val="28"/>
          <w:szCs w:val="28"/>
          <w:lang w:eastAsia="ru-RU"/>
        </w:rPr>
        <w:t>президиуме ВФЛА, который по этой теме настроен очень неоднородно. В сборной команде существуют разные течения. Люди считают, что восстанавливать нас никто не собирается, поэтому надо идти на конфронтацию. А это неправильно. Ничего хорошего всё это нам не сулит</w:t>
      </w:r>
      <w:r w:rsidR="00654A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2961" w:rsidRPr="00B829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51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5E33F9" w14:textId="77777777" w:rsidR="00B82961" w:rsidRDefault="001A688A" w:rsidP="001A688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829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4AEF" w:rsidRPr="008970DE">
          <w:rPr>
            <w:rStyle w:val="a5"/>
            <w:rFonts w:ascii="Times New Roman" w:hAnsi="Times New Roman"/>
            <w:sz w:val="28"/>
            <w:szCs w:val="28"/>
          </w:rPr>
          <w:t>https://rsport.ria.ru/20220531/privalova-1791894368.html</w:t>
        </w:r>
      </w:hyperlink>
    </w:p>
    <w:p w14:paraId="1EFC962D" w14:textId="77777777" w:rsidR="00B82961" w:rsidRDefault="00B82961" w:rsidP="001A688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B19F119" w14:textId="77777777" w:rsidR="00654AEF" w:rsidRPr="00DE3E51" w:rsidRDefault="00654AEF" w:rsidP="00654A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654AEF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Минпромторг: допуск Минспорта к системе мониторинга лекарств поможет в борьбе с допингом</w:t>
      </w:r>
    </w:p>
    <w:p w14:paraId="0D432121" w14:textId="77777777" w:rsidR="00654AEF" w:rsidRPr="00F65C6F" w:rsidRDefault="00654AEF" w:rsidP="00654AEF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35AA8AE" w14:textId="77777777" w:rsidR="00654AEF" w:rsidRPr="00DE3E51" w:rsidRDefault="00654AEF" w:rsidP="00654AE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</w:t>
      </w:r>
      <w:r w:rsidRPr="00654AEF">
        <w:rPr>
          <w:rFonts w:ascii="Times New Roman" w:eastAsia="Times New Roman" w:hAnsi="Times New Roman"/>
          <w:b/>
          <w:sz w:val="28"/>
          <w:szCs w:val="28"/>
          <w:lang w:eastAsia="ru-RU"/>
        </w:rPr>
        <w:t>Центра развития перспективных технологий (ЦРПТ)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 предоставлении </w:t>
      </w:r>
      <w:r w:rsidRPr="00654AEF">
        <w:rPr>
          <w:rFonts w:ascii="Times New Roman" w:eastAsia="Times New Roman" w:hAnsi="Times New Roman"/>
          <w:sz w:val="28"/>
          <w:szCs w:val="28"/>
          <w:lang w:eastAsia="ru-RU"/>
        </w:rPr>
        <w:t>МВД России и Минспорту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оссии</w:t>
      </w:r>
      <w:r w:rsidRPr="00654AEF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доступа к информации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4AEF">
        <w:rPr>
          <w:rFonts w:ascii="Times New Roman" w:eastAsia="Times New Roman" w:hAnsi="Times New Roman"/>
          <w:sz w:val="28"/>
          <w:szCs w:val="28"/>
          <w:lang w:eastAsia="ru-RU"/>
        </w:rPr>
        <w:t>системы мониторинга движения лекарственных препаратов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получило </w:t>
      </w:r>
      <w:r w:rsidR="009A7A78">
        <w:rPr>
          <w:rFonts w:ascii="Times New Roman" w:eastAsia="Times New Roman" w:hAnsi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A59">
        <w:rPr>
          <w:rFonts w:ascii="Times New Roman" w:eastAsia="Times New Roman" w:hAnsi="Times New Roman"/>
          <w:b/>
          <w:sz w:val="28"/>
          <w:szCs w:val="28"/>
          <w:lang w:eastAsia="ru-RU"/>
        </w:rPr>
        <w:t>Минпромторга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«…</w:t>
      </w:r>
      <w:r w:rsidR="00675A5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654AEF">
        <w:rPr>
          <w:rFonts w:ascii="Times New Roman" w:eastAsia="Times New Roman" w:hAnsi="Times New Roman"/>
          <w:sz w:val="28"/>
          <w:szCs w:val="28"/>
          <w:lang w:eastAsia="ru-RU"/>
        </w:rPr>
        <w:t>то поможет осуществлять контроль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54AEF">
        <w:rPr>
          <w:rFonts w:ascii="Times New Roman" w:eastAsia="Times New Roman" w:hAnsi="Times New Roman"/>
          <w:sz w:val="28"/>
          <w:szCs w:val="28"/>
          <w:lang w:eastAsia="ru-RU"/>
        </w:rPr>
        <w:t>оборотом наркотических средств, а также предотвращать допинг в 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75A59">
        <w:rPr>
          <w:rFonts w:ascii="Times New Roman" w:eastAsia="Times New Roman" w:hAnsi="Times New Roman"/>
          <w:sz w:val="28"/>
          <w:szCs w:val="28"/>
          <w:lang w:eastAsia="ru-RU"/>
        </w:rPr>
        <w:t>,— говорится в сообщении пресс-службы 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06162C" w14:textId="77777777" w:rsidR="00882D3C" w:rsidRDefault="00654AEF" w:rsidP="00654AE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675A5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75A59" w:rsidRPr="008970DE">
          <w:rPr>
            <w:rStyle w:val="a5"/>
            <w:rFonts w:ascii="Times New Roman" w:hAnsi="Times New Roman"/>
            <w:sz w:val="28"/>
            <w:szCs w:val="28"/>
          </w:rPr>
          <w:t>https://tass.ru/ekonomika/14797261</w:t>
        </w:r>
      </w:hyperlink>
    </w:p>
    <w:p w14:paraId="0C8D4C3C" w14:textId="77777777" w:rsidR="00675A59" w:rsidRDefault="00675A59" w:rsidP="00654AEF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3B260C2" w14:textId="77777777" w:rsidR="00675A59" w:rsidRPr="00DE3E51" w:rsidRDefault="00675A59" w:rsidP="00675A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675A5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Триметазидин в спорте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неэффективен —</w:t>
      </w:r>
      <w:r w:rsidRPr="00675A5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исследование российских врачей</w:t>
      </w:r>
    </w:p>
    <w:p w14:paraId="0D36A67B" w14:textId="77777777" w:rsidR="00675A59" w:rsidRPr="00F65C6F" w:rsidRDefault="00675A59" w:rsidP="00675A5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12011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49D7269" w14:textId="77777777" w:rsidR="00675A59" w:rsidRDefault="00675A59" w:rsidP="00675A5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10" w:history="1">
        <w:r w:rsidRPr="00E61B0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публикации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 авторов во главе с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 бывши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сборной России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футболу </w:t>
      </w:r>
      <w:r w:rsidRPr="00675A59">
        <w:rPr>
          <w:rFonts w:ascii="Times New Roman" w:eastAsia="Times New Roman" w:hAnsi="Times New Roman"/>
          <w:b/>
          <w:sz w:val="28"/>
          <w:szCs w:val="28"/>
          <w:lang w:eastAsia="ru-RU"/>
        </w:rPr>
        <w:t>Эдуардом Безугловым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говорится 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эмпирических научных данных, подтверждающих эффективность </w:t>
      </w:r>
      <w:r w:rsidRPr="00675A59">
        <w:rPr>
          <w:rFonts w:ascii="Times New Roman" w:eastAsia="Times New Roman" w:hAnsi="Times New Roman"/>
          <w:b/>
          <w:sz w:val="28"/>
          <w:szCs w:val="28"/>
          <w:lang w:eastAsia="ru-RU"/>
        </w:rPr>
        <w:t>триметазидина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средства, повышающего 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>стойчивость</w:t>
      </w:r>
      <w:r w:rsidRPr="00675A59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здоровых людей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 к физическим нагрузкам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авторы не обнаружили ни одного опубликованного исследования по </w:t>
      </w:r>
      <w:r w:rsidR="00E61B07" w:rsidRPr="00E61B07">
        <w:rPr>
          <w:rFonts w:ascii="Times New Roman" w:eastAsia="Times New Roman" w:hAnsi="Times New Roman"/>
          <w:sz w:val="28"/>
          <w:szCs w:val="28"/>
          <w:lang w:eastAsia="ru-RU"/>
        </w:rPr>
        <w:t>изуч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>ению влияния триметазидина на</w:t>
      </w:r>
      <w:r w:rsidR="00E61B07" w:rsidRP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E61B07" w:rsidRP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подростк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61B07" w:rsidRPr="00E61B07">
        <w:rPr>
          <w:rFonts w:ascii="Times New Roman" w:eastAsia="Times New Roman" w:hAnsi="Times New Roman"/>
          <w:sz w:val="28"/>
          <w:szCs w:val="28"/>
          <w:lang w:eastAsia="ru-RU"/>
        </w:rPr>
        <w:t xml:space="preserve"> до 18 лет</w:t>
      </w:r>
      <w:r w:rsidR="00E61B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3AE2B0" w14:textId="77777777" w:rsidR="00E61B07" w:rsidRPr="00120112" w:rsidRDefault="00E61B07" w:rsidP="00E61B07">
      <w:pPr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>Справка.</w:t>
      </w:r>
      <w:r w:rsidRPr="00120112">
        <w:rPr>
          <w:sz w:val="24"/>
          <w:szCs w:val="24"/>
        </w:rPr>
        <w:t xml:space="preserve"> 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>Источник публикации</w:t>
      </w:r>
      <w:r w:rsidR="00120112" w:rsidRPr="00120112">
        <w:rPr>
          <w:i/>
          <w:sz w:val="24"/>
          <w:szCs w:val="24"/>
        </w:rPr>
        <w:t xml:space="preserve"> 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>medRxiv (произносится как «мед-архив») —</w:t>
      </w:r>
      <w:r w:rsid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бесплатный онлайн-архив и сервер распространения полных, но неопубликованных рукописей </w:t>
      </w:r>
      <w:r w:rsidR="00120112"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— 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препринтов </w:t>
      </w:r>
      <w:r w:rsidR="00120112"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(предварительных отчетов о работе, не прошедших экспертную оценку) 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>по медицинским, клиничес</w:t>
      </w:r>
      <w:r w:rsidR="00120112"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>ким и смежным наукам о здоровье</w:t>
      </w:r>
      <w:r w:rsidRPr="001201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hyperlink r:id="rId11" w:history="1">
        <w:r w:rsidR="00120112" w:rsidRPr="00120112">
          <w:rPr>
            <w:rStyle w:val="a5"/>
            <w:rFonts w:ascii="Times New Roman" w:eastAsia="Times New Roman" w:hAnsi="Times New Roman"/>
            <w:i/>
            <w:sz w:val="24"/>
            <w:szCs w:val="24"/>
            <w:lang w:eastAsia="ru-RU"/>
          </w:rPr>
          <w:t>Подробнее…</w:t>
        </w:r>
      </w:hyperlink>
    </w:p>
    <w:p w14:paraId="19174ACA" w14:textId="77777777" w:rsidR="00675A59" w:rsidRDefault="00675A59" w:rsidP="00675A5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12011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120112" w:rsidRPr="008970DE">
          <w:rPr>
            <w:rStyle w:val="a5"/>
            <w:rFonts w:ascii="Times New Roman" w:hAnsi="Times New Roman"/>
            <w:sz w:val="28"/>
            <w:szCs w:val="28"/>
          </w:rPr>
          <w:t>https://www.sports.ru/figure-skating/1109539879-trimetazidin-najdennyj-v-doping-probe-valievoj-neczelesoobrazno-primen.html</w:t>
        </w:r>
      </w:hyperlink>
    </w:p>
    <w:p w14:paraId="2D9CDA7C" w14:textId="77777777" w:rsidR="00120112" w:rsidRPr="00DE3E51" w:rsidRDefault="00893BA2" w:rsidP="001201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893BA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ISU закрыл все допинговые дела на основе данных московской лаборатории</w:t>
      </w:r>
      <w:r w:rsidR="005A007D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. Но готов обжаловать решение РУСАДА по делу Валиевой</w:t>
      </w:r>
    </w:p>
    <w:p w14:paraId="75769C3D" w14:textId="77777777" w:rsidR="00120112" w:rsidRPr="00F65C6F" w:rsidRDefault="00120112" w:rsidP="0012011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893BA2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254BE27" w14:textId="77777777" w:rsidR="00120112" w:rsidRPr="00DE3E51" w:rsidRDefault="00893BA2" w:rsidP="00893BA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конгрессе 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союз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конькобежцев (ISU)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объявлено о 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>закры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тии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допинговы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 в отношении российских спортсменов, которые попали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подозрение на основе базы 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российского антидопингового центра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каждому делу ISU провел расследование, его итоги были предоставлены WADA. </w:t>
      </w:r>
      <w:r w:rsidRPr="00893BA2">
        <w:rPr>
          <w:rFonts w:ascii="Times New Roman" w:eastAsia="Times New Roman" w:hAnsi="Times New Roman"/>
          <w:b/>
          <w:sz w:val="28"/>
          <w:szCs w:val="28"/>
          <w:lang w:eastAsia="ru-RU"/>
        </w:rPr>
        <w:t>Все дела, за исключением одного, были закрыты.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дело было перенаправлено в Российское антидопинговое агентство, потому что соответствующее тестирование было проведено этим агентством. В результате рассмотрения дела принято решение, что спортсменом были нарушены антидопинговые правила, и последовали санк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ции. ISU с решением согласилось»,— заявил </w:t>
      </w:r>
      <w:r w:rsidRPr="00893BA2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советник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ISU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007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</w:t>
      </w:r>
      <w:hyperlink r:id="rId13" w:history="1">
        <w:r w:rsidR="005A007D" w:rsidRPr="005A007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заявлено</w:t>
        </w:r>
      </w:hyperlink>
      <w:r w:rsidR="005A007D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</w:t>
      </w:r>
      <w:r w:rsidR="005A007D" w:rsidRPr="005A00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</w:t>
      </w:r>
      <w:r w:rsidR="005A007D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="005A007D" w:rsidRPr="005A0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007D">
        <w:rPr>
          <w:rFonts w:ascii="Times New Roman" w:eastAsia="Times New Roman" w:hAnsi="Times New Roman"/>
          <w:sz w:val="28"/>
          <w:szCs w:val="28"/>
          <w:lang w:val="en-US" w:eastAsia="ru-RU"/>
        </w:rPr>
        <w:t>ISU</w:t>
      </w:r>
      <w:r w:rsidR="005A007D" w:rsidRPr="005A0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подать апелляцию на решение РУСАДА по делу Валиевой</w:t>
      </w:r>
      <w:r w:rsidR="005A0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0FD0E2" w14:textId="77777777" w:rsidR="00120112" w:rsidRDefault="00120112" w:rsidP="0012011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893BA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893BA2" w:rsidRPr="008970DE">
          <w:rPr>
            <w:rStyle w:val="a5"/>
            <w:rFonts w:ascii="Times New Roman" w:hAnsi="Times New Roman"/>
            <w:sz w:val="28"/>
            <w:szCs w:val="28"/>
          </w:rPr>
          <w:t>https://tass.ru/sport/14833665</w:t>
        </w:r>
      </w:hyperlink>
    </w:p>
    <w:p w14:paraId="41CD4B76" w14:textId="77777777" w:rsidR="00893BA2" w:rsidRDefault="00893BA2" w:rsidP="0012011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BD4D424" w14:textId="77777777" w:rsidR="00E438D2" w:rsidRPr="00E862C8" w:rsidRDefault="00E438D2" w:rsidP="00E438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Первая дисквалификация по «</w:t>
      </w:r>
      <w:r w:rsidRPr="00E862C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Акт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у</w:t>
      </w:r>
      <w:r w:rsidRPr="00E862C8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Родченкова»</w:t>
      </w:r>
    </w:p>
    <w:p w14:paraId="2EDB66F6" w14:textId="77777777" w:rsidR="00E438D2" w:rsidRPr="00F65C6F" w:rsidRDefault="00E438D2" w:rsidP="00E438D2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10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3209A4D7" w14:textId="77777777" w:rsidR="00E438D2" w:rsidRPr="00EF0342" w:rsidRDefault="008B66A4" w:rsidP="00E438D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5" w:history="1">
        <w:r w:rsidRPr="008B66A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сообщению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Интернет-ресурса 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>Insidethegames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проживающая в США ямайская 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прыгунья </w:t>
      </w:r>
      <w:r w:rsidRPr="008B66A4">
        <w:rPr>
          <w:rFonts w:ascii="Times New Roman" w:eastAsia="Times New Roman" w:hAnsi="Times New Roman"/>
          <w:b/>
          <w:sz w:val="28"/>
          <w:szCs w:val="28"/>
          <w:lang w:eastAsia="ru-RU"/>
        </w:rPr>
        <w:t>Сабина Аллен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стала первой спортсменкой, </w:t>
      </w:r>
      <w:r w:rsidR="009A7A78" w:rsidRPr="008B66A4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</w:t>
      </w:r>
      <w:r w:rsidR="009A7A78">
        <w:rPr>
          <w:rFonts w:ascii="Times New Roman" w:eastAsia="Times New Roman" w:hAnsi="Times New Roman"/>
          <w:sz w:val="28"/>
          <w:szCs w:val="28"/>
          <w:lang w:eastAsia="ru-RU"/>
        </w:rPr>
        <w:t>нной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вследствие применения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>закона Родченкова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В ее пробе, сданной 29 мая 2021 г. на 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выигранном ей 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>турнир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B66A4">
        <w:rPr>
          <w:rFonts w:ascii="Times New Roman" w:eastAsia="Times New Roman" w:hAnsi="Times New Roman"/>
          <w:sz w:val="28"/>
          <w:szCs w:val="28"/>
          <w:lang w:eastAsia="ru-RU"/>
        </w:rPr>
        <w:t>Калифорнии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обнаружены </w:t>
      </w:r>
      <w:r w:rsidR="00951FFA" w:rsidRPr="00951FFA">
        <w:rPr>
          <w:rFonts w:ascii="Times New Roman" w:eastAsia="Times New Roman" w:hAnsi="Times New Roman"/>
          <w:b/>
          <w:sz w:val="28"/>
          <w:szCs w:val="28"/>
          <w:lang w:eastAsia="ru-RU"/>
        </w:rPr>
        <w:t>фентермин и метаболит LGD-4033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. Санкция стала результатом расследования спецслужбами США в отношении </w:t>
      </w:r>
      <w:r w:rsidR="00951FFA" w:rsidRPr="00951FFA">
        <w:rPr>
          <w:rFonts w:ascii="Times New Roman" w:eastAsia="Times New Roman" w:hAnsi="Times New Roman"/>
          <w:b/>
          <w:sz w:val="28"/>
          <w:szCs w:val="28"/>
          <w:lang w:eastAsia="ru-RU"/>
        </w:rPr>
        <w:t>Эрика Лиры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>, снабжавшего допингом по крайней мере двух спортсменов (Сабин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 Аллен и нигерийск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спринтерш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>, участниц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1FFA">
        <w:rPr>
          <w:rFonts w:ascii="Times New Roman" w:eastAsia="Times New Roman" w:hAnsi="Times New Roman"/>
          <w:sz w:val="28"/>
          <w:szCs w:val="28"/>
          <w:lang w:eastAsia="ru-RU"/>
        </w:rPr>
        <w:t xml:space="preserve"> ОИ-2020 </w:t>
      </w:r>
      <w:r w:rsidR="00951FFA" w:rsidRPr="00E37DBD">
        <w:rPr>
          <w:rFonts w:ascii="Times New Roman" w:eastAsia="Times New Roman" w:hAnsi="Times New Roman"/>
          <w:b/>
          <w:sz w:val="28"/>
          <w:szCs w:val="28"/>
          <w:lang w:eastAsia="ru-RU"/>
        </w:rPr>
        <w:t>Блессинг Окагбаре</w:t>
      </w:r>
      <w:r w:rsidR="00E37DB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7058BCC" w14:textId="77777777" w:rsidR="00E438D2" w:rsidRDefault="00E438D2" w:rsidP="00E438D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E37DB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E37DBD" w:rsidRPr="008970DE">
          <w:rPr>
            <w:rStyle w:val="a5"/>
            <w:rFonts w:ascii="Times New Roman" w:hAnsi="Times New Roman"/>
            <w:sz w:val="28"/>
            <w:szCs w:val="28"/>
          </w:rPr>
          <w:t>https://www.sports.ru/athletics/1109670981-yamajskaya-prygunya-allen-stala-pervoj-sportsmenkoj-kotoruyu-diskvalif.html</w:t>
        </w:r>
      </w:hyperlink>
    </w:p>
    <w:p w14:paraId="6AD0D3B8" w14:textId="77777777" w:rsidR="00E37DBD" w:rsidRDefault="00E37DBD" w:rsidP="00E438D2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857260A" w14:textId="77777777" w:rsidR="0041064A" w:rsidRPr="00E862C8" w:rsidRDefault="0041064A" w:rsidP="004106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</w:t>
      </w:r>
      <w:r w:rsidRPr="004106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ерераспредел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ение</w:t>
      </w:r>
      <w:r w:rsidRPr="004106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медал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ей</w:t>
      </w:r>
      <w:r w:rsidRPr="004106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ЧМ-2016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на короткой воде</w:t>
      </w:r>
    </w:p>
    <w:p w14:paraId="725B328F" w14:textId="77777777" w:rsidR="0041064A" w:rsidRPr="00F65C6F" w:rsidRDefault="0041064A" w:rsidP="0041064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FAF8B7D" w14:textId="77777777" w:rsidR="0041064A" w:rsidRPr="00EF0342" w:rsidRDefault="0041064A" w:rsidP="004106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64A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Международная федерация плавания (FINA) перераспределила медали чемпионата мира по плаванию на короткой воде 2016 года после дисквалификации россиянина </w:t>
      </w:r>
      <w:r w:rsidRPr="0041064A">
        <w:rPr>
          <w:rFonts w:ascii="Times New Roman" w:eastAsia="Times New Roman" w:hAnsi="Times New Roman"/>
          <w:b/>
          <w:sz w:val="28"/>
          <w:szCs w:val="28"/>
          <w:lang w:eastAsia="ru-RU"/>
        </w:rPr>
        <w:t>Артема Лобузова</w:t>
      </w:r>
      <w:r w:rsidRPr="004106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Pr="0041064A">
        <w:rPr>
          <w:rFonts w:ascii="Times New Roman" w:eastAsia="Times New Roman" w:hAnsi="Times New Roman"/>
          <w:sz w:val="28"/>
          <w:szCs w:val="28"/>
          <w:lang w:eastAsia="ru-RU"/>
        </w:rPr>
        <w:t>олото получила сборная США.</w:t>
      </w:r>
    </w:p>
    <w:p w14:paraId="7C8717D8" w14:textId="77777777" w:rsidR="0041064A" w:rsidRDefault="0041064A" w:rsidP="0041064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8970DE">
          <w:rPr>
            <w:rStyle w:val="a5"/>
            <w:rFonts w:ascii="Times New Roman" w:hAnsi="Times New Roman"/>
            <w:sz w:val="28"/>
            <w:szCs w:val="28"/>
          </w:rPr>
          <w:t>https://rsport.ria.ru/20220619/medali-1796588734.html</w:t>
        </w:r>
      </w:hyperlink>
    </w:p>
    <w:p w14:paraId="65AAA6B6" w14:textId="77777777" w:rsidR="0041064A" w:rsidRDefault="0041064A" w:rsidP="0041064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ECA8E06" w14:textId="77777777" w:rsidR="0041064A" w:rsidRPr="0041064A" w:rsidRDefault="0041064A" w:rsidP="004106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И</w:t>
      </w:r>
      <w:r w:rsidRPr="004106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нтервью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главы</w:t>
      </w:r>
      <w:r w:rsidRPr="0041064A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отдела расследований РУСАДА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каналу Матч ТВ</w:t>
      </w:r>
    </w:p>
    <w:p w14:paraId="1BB76A54" w14:textId="77777777" w:rsidR="0041064A" w:rsidRPr="00F65C6F" w:rsidRDefault="0041064A" w:rsidP="0041064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676CC70" w14:textId="77777777" w:rsidR="0041064A" w:rsidRDefault="00DC6D10" w:rsidP="0041064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расследований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РАА «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>РУСАДА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Леонид Иванов рассказал о:</w:t>
      </w:r>
    </w:p>
    <w:p w14:paraId="768DE02B" w14:textId="77777777" w:rsidR="00DC6D10" w:rsidRDefault="00DC6D10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 расследуемых эпизодов — на сегодня их 15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DDB8A6" w14:textId="77777777" w:rsidR="00DC6D10" w:rsidRDefault="00DC6D10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количестве сотрудников в отделе (6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440188DA" w14:textId="77777777" w:rsidR="00DC6D10" w:rsidRDefault="00DC6D10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запрещенном сотрудничестве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6C36" w:rsidRP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6C36" w:rsidRP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Чегиным, Казариным 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96C36" w:rsidRPr="009A7A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>дисквалифицированн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в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>Комсомольск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C6D10">
        <w:rPr>
          <w:rFonts w:ascii="Times New Roman" w:eastAsia="Times New Roman" w:hAnsi="Times New Roman"/>
          <w:sz w:val="28"/>
          <w:szCs w:val="28"/>
          <w:lang w:eastAsia="ru-RU"/>
        </w:rPr>
        <w:t>-на-Амуре</w:t>
      </w:r>
      <w:r w:rsidR="00296C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EBF727" w14:textId="77777777" w:rsidR="00296C36" w:rsidRDefault="00296C36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практике применения с</w:t>
      </w:r>
      <w:r w:rsidRPr="00296C36">
        <w:rPr>
          <w:rFonts w:ascii="Times New Roman" w:eastAsia="Times New Roman" w:hAnsi="Times New Roman"/>
          <w:sz w:val="28"/>
          <w:szCs w:val="28"/>
          <w:lang w:eastAsia="ru-RU"/>
        </w:rPr>
        <w:t>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 230.1 и 230.2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Уголовного кодекса;</w:t>
      </w:r>
    </w:p>
    <w:p w14:paraId="3C75527C" w14:textId="77777777" w:rsidR="00296C36" w:rsidRDefault="00296C36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технике слежения и фиксации событий;</w:t>
      </w:r>
    </w:p>
    <w:p w14:paraId="7BEA252D" w14:textId="77777777" w:rsidR="00296C36" w:rsidRDefault="00296C36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инициировании проверок;</w:t>
      </w:r>
    </w:p>
    <w:p w14:paraId="60A13026" w14:textId="77777777" w:rsidR="00296C36" w:rsidRDefault="00296C36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дисквалификации четырех врачей из Чувашии;</w:t>
      </w:r>
    </w:p>
    <w:p w14:paraId="22C104F0" w14:textId="77777777" w:rsidR="00296C36" w:rsidRDefault="00296C36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угрозах в свой адрес, в том числе </w:t>
      </w:r>
      <w:r w:rsidR="009A7A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7A78" w:rsidRPr="00296C36">
        <w:rPr>
          <w:rFonts w:ascii="Times New Roman" w:eastAsia="Times New Roman" w:hAnsi="Times New Roman"/>
          <w:sz w:val="28"/>
          <w:szCs w:val="28"/>
          <w:lang w:eastAsia="ru-RU"/>
        </w:rPr>
        <w:t>президент</w:t>
      </w:r>
      <w:r w:rsidR="009A7A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A7A78" w:rsidRP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6C3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бодибилдинга Москвы </w:t>
      </w:r>
      <w:r w:rsidRPr="009A7A78">
        <w:rPr>
          <w:rFonts w:ascii="Times New Roman" w:eastAsia="Times New Roman" w:hAnsi="Times New Roman"/>
          <w:sz w:val="28"/>
          <w:szCs w:val="28"/>
          <w:lang w:eastAsia="ru-RU"/>
        </w:rPr>
        <w:t>Олег</w:t>
      </w:r>
      <w:r w:rsidR="009A7A78" w:rsidRPr="009A7A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A7A78">
        <w:rPr>
          <w:rFonts w:ascii="Times New Roman" w:eastAsia="Times New Roman" w:hAnsi="Times New Roman"/>
          <w:sz w:val="28"/>
          <w:szCs w:val="28"/>
          <w:lang w:eastAsia="ru-RU"/>
        </w:rPr>
        <w:t xml:space="preserve"> Макшанцев</w:t>
      </w:r>
      <w:r w:rsidR="009A7A78" w:rsidRPr="009A7A7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E72A93" w14:textId="77777777" w:rsidR="00296C36" w:rsidRDefault="009A7A78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расследовании по делу Валиевой;</w:t>
      </w:r>
    </w:p>
    <w:p w14:paraId="7C593CDD" w14:textId="77777777" w:rsidR="009A7A78" w:rsidRDefault="009A7A78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«допингоемких» видах спорта (</w:t>
      </w:r>
      <w:r w:rsidRPr="009A7A78">
        <w:rPr>
          <w:rFonts w:ascii="Times New Roman" w:eastAsia="Times New Roman" w:hAnsi="Times New Roman"/>
          <w:sz w:val="28"/>
          <w:szCs w:val="28"/>
          <w:lang w:eastAsia="ru-RU"/>
        </w:rPr>
        <w:t>легкая и тяжелая атлетика, пауэрлифтинг, велоспорт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бодибилдинг);</w:t>
      </w:r>
    </w:p>
    <w:p w14:paraId="0680E6F8" w14:textId="77777777" w:rsidR="009A7A78" w:rsidRDefault="009A7A78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бесконтрольном с точки зрения антидопинга рынке БАД;</w:t>
      </w:r>
    </w:p>
    <w:p w14:paraId="1A29752A" w14:textId="77777777" w:rsidR="009A7A78" w:rsidRPr="00EF0342" w:rsidRDefault="009A7A78" w:rsidP="009A7A78">
      <w:pPr>
        <w:numPr>
          <w:ilvl w:val="0"/>
          <w:numId w:val="29"/>
        </w:numPr>
        <w:spacing w:after="0" w:line="240" w:lineRule="auto"/>
        <w:ind w:left="851" w:hanging="2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негативном влиянии профессионального спорта на здоровье.</w:t>
      </w:r>
    </w:p>
    <w:p w14:paraId="43808128" w14:textId="77777777" w:rsidR="009A7A78" w:rsidRDefault="0041064A" w:rsidP="0041064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9A7A7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9A7A78" w:rsidRPr="009A7A78">
          <w:rPr>
            <w:rStyle w:val="a5"/>
            <w:rFonts w:ascii="Times New Roman" w:hAnsi="Times New Roman"/>
            <w:sz w:val="28"/>
            <w:szCs w:val="28"/>
          </w:rPr>
          <w:t>https://matchtv.ru/doping/matchtvnews_NI1616440_Bodibilder_krichal_meshal_treboval_ujti_Poluchil_12_let_diskvalifikacii_Intervju_s_shefom_otdela_rassledovanij_RUSADA</w:t>
        </w:r>
      </w:hyperlink>
    </w:p>
    <w:p w14:paraId="33E7BE83" w14:textId="77777777" w:rsidR="009A7A78" w:rsidRPr="00882D3C" w:rsidRDefault="009A7A78" w:rsidP="0041064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9A7A78" w:rsidRPr="00882D3C" w:rsidSect="0053509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BCC4" w14:textId="77777777" w:rsidR="000E5812" w:rsidRDefault="000E5812">
      <w:pPr>
        <w:spacing w:after="0" w:line="240" w:lineRule="auto"/>
      </w:pPr>
      <w:r>
        <w:separator/>
      </w:r>
    </w:p>
  </w:endnote>
  <w:endnote w:type="continuationSeparator" w:id="0">
    <w:p w14:paraId="6BD3A9A1" w14:textId="77777777" w:rsidR="000E5812" w:rsidRDefault="000E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9299" w14:textId="77777777" w:rsidR="00E10639" w:rsidRDefault="00E1063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F137" w14:textId="44FEC972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4418A4">
      <w:rPr>
        <w:rFonts w:ascii="Times New Roman" w:hAnsi="Times New Roman"/>
        <w:b/>
        <w:noProof/>
        <w:sz w:val="18"/>
        <w:szCs w:val="20"/>
      </w:rPr>
      <w:t>1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10639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10639">
      <w:rPr>
        <w:rFonts w:ascii="Times New Roman" w:hAnsi="Times New Roman"/>
        <w:b/>
        <w:noProof/>
        <w:sz w:val="18"/>
        <w:szCs w:val="20"/>
      </w:rPr>
      <w:t>3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E10639">
      <w:rPr>
        <w:rFonts w:ascii="Times New Roman" w:hAnsi="Times New Roman"/>
        <w:b/>
        <w:noProof/>
        <w:sz w:val="18"/>
        <w:szCs w:val="20"/>
      </w:rPr>
      <w:instrText>4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0A5" w14:textId="77777777" w:rsidR="00E10639" w:rsidRDefault="00E106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835C" w14:textId="77777777" w:rsidR="000E5812" w:rsidRDefault="000E5812">
      <w:pPr>
        <w:spacing w:after="0" w:line="240" w:lineRule="auto"/>
      </w:pPr>
      <w:r>
        <w:separator/>
      </w:r>
    </w:p>
  </w:footnote>
  <w:footnote w:type="continuationSeparator" w:id="0">
    <w:p w14:paraId="00838C8A" w14:textId="77777777" w:rsidR="000E5812" w:rsidRDefault="000E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27F5" w14:textId="77777777" w:rsidR="00E10639" w:rsidRDefault="00E1063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3F27" w14:textId="77777777" w:rsidR="00F33DC7" w:rsidRDefault="00E10639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7D06AC" wp14:editId="6A75B239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06A3FC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63DC" w14:textId="77777777" w:rsidR="00F33DC7" w:rsidRDefault="00E10639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4A9F30" wp14:editId="76C9AA28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DFBF7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365717177">
    <w:abstractNumId w:val="0"/>
  </w:num>
  <w:num w:numId="2" w16cid:durableId="1256598239">
    <w:abstractNumId w:val="1"/>
  </w:num>
  <w:num w:numId="3" w16cid:durableId="2101633460">
    <w:abstractNumId w:val="2"/>
  </w:num>
  <w:num w:numId="4" w16cid:durableId="1797287101">
    <w:abstractNumId w:val="0"/>
  </w:num>
  <w:num w:numId="5" w16cid:durableId="1860467968">
    <w:abstractNumId w:val="0"/>
  </w:num>
  <w:num w:numId="6" w16cid:durableId="427653163">
    <w:abstractNumId w:val="0"/>
  </w:num>
  <w:num w:numId="7" w16cid:durableId="1397237710">
    <w:abstractNumId w:val="0"/>
  </w:num>
  <w:num w:numId="8" w16cid:durableId="1880166853">
    <w:abstractNumId w:val="0"/>
  </w:num>
  <w:num w:numId="9" w16cid:durableId="855266979">
    <w:abstractNumId w:val="0"/>
  </w:num>
  <w:num w:numId="10" w16cid:durableId="1251743084">
    <w:abstractNumId w:val="0"/>
  </w:num>
  <w:num w:numId="11" w16cid:durableId="1195192431">
    <w:abstractNumId w:val="0"/>
  </w:num>
  <w:num w:numId="12" w16cid:durableId="1030378311">
    <w:abstractNumId w:val="0"/>
  </w:num>
  <w:num w:numId="13" w16cid:durableId="1014647656">
    <w:abstractNumId w:val="0"/>
  </w:num>
  <w:num w:numId="14" w16cid:durableId="1645350300">
    <w:abstractNumId w:val="8"/>
  </w:num>
  <w:num w:numId="15" w16cid:durableId="11957320">
    <w:abstractNumId w:val="13"/>
  </w:num>
  <w:num w:numId="16" w16cid:durableId="748846282">
    <w:abstractNumId w:val="7"/>
  </w:num>
  <w:num w:numId="17" w16cid:durableId="483085590">
    <w:abstractNumId w:val="10"/>
  </w:num>
  <w:num w:numId="18" w16cid:durableId="1616521275">
    <w:abstractNumId w:val="11"/>
  </w:num>
  <w:num w:numId="19" w16cid:durableId="468401379">
    <w:abstractNumId w:val="12"/>
  </w:num>
  <w:num w:numId="20" w16cid:durableId="1910309121">
    <w:abstractNumId w:val="6"/>
  </w:num>
  <w:num w:numId="21" w16cid:durableId="542719635">
    <w:abstractNumId w:val="3"/>
  </w:num>
  <w:num w:numId="22" w16cid:durableId="628976089">
    <w:abstractNumId w:val="16"/>
  </w:num>
  <w:num w:numId="23" w16cid:durableId="698045248">
    <w:abstractNumId w:val="5"/>
  </w:num>
  <w:num w:numId="24" w16cid:durableId="2053144546">
    <w:abstractNumId w:val="17"/>
  </w:num>
  <w:num w:numId="25" w16cid:durableId="2141993608">
    <w:abstractNumId w:val="18"/>
  </w:num>
  <w:num w:numId="26" w16cid:durableId="248542713">
    <w:abstractNumId w:val="14"/>
  </w:num>
  <w:num w:numId="27" w16cid:durableId="677387229">
    <w:abstractNumId w:val="9"/>
  </w:num>
  <w:num w:numId="28" w16cid:durableId="1246459504">
    <w:abstractNumId w:val="4"/>
  </w:num>
  <w:num w:numId="29" w16cid:durableId="6037296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0CD0"/>
    <w:rsid w:val="00051173"/>
    <w:rsid w:val="00056E5C"/>
    <w:rsid w:val="0005761A"/>
    <w:rsid w:val="00057CF0"/>
    <w:rsid w:val="00057E2A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3BC3"/>
    <w:rsid w:val="000951AA"/>
    <w:rsid w:val="000959FA"/>
    <w:rsid w:val="00095DF1"/>
    <w:rsid w:val="0009610E"/>
    <w:rsid w:val="000A0D2D"/>
    <w:rsid w:val="000A5C80"/>
    <w:rsid w:val="000A73C5"/>
    <w:rsid w:val="000B264C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E5812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EB7"/>
    <w:rsid w:val="00243448"/>
    <w:rsid w:val="00243A78"/>
    <w:rsid w:val="002451EF"/>
    <w:rsid w:val="002503D1"/>
    <w:rsid w:val="00251C24"/>
    <w:rsid w:val="00252329"/>
    <w:rsid w:val="00252331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55B8"/>
    <w:rsid w:val="00296C36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57B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E0AF5"/>
    <w:rsid w:val="006E3320"/>
    <w:rsid w:val="006E3A82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17BE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61B"/>
    <w:rsid w:val="00817A8A"/>
    <w:rsid w:val="00820A8A"/>
    <w:rsid w:val="00823A48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8AC"/>
    <w:rsid w:val="00873ABE"/>
    <w:rsid w:val="00874038"/>
    <w:rsid w:val="0087677B"/>
    <w:rsid w:val="00882076"/>
    <w:rsid w:val="0088232A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885"/>
    <w:rsid w:val="00942B04"/>
    <w:rsid w:val="009434D1"/>
    <w:rsid w:val="00943C78"/>
    <w:rsid w:val="00944430"/>
    <w:rsid w:val="009504AD"/>
    <w:rsid w:val="00951FFA"/>
    <w:rsid w:val="009523A8"/>
    <w:rsid w:val="00952DDF"/>
    <w:rsid w:val="00953C50"/>
    <w:rsid w:val="00954FCB"/>
    <w:rsid w:val="009576CE"/>
    <w:rsid w:val="0095781B"/>
    <w:rsid w:val="00961869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CD"/>
    <w:rsid w:val="009A4380"/>
    <w:rsid w:val="009A4A21"/>
    <w:rsid w:val="009A5C24"/>
    <w:rsid w:val="009A6D76"/>
    <w:rsid w:val="009A7A78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4BAE"/>
    <w:rsid w:val="009D5AAA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71F"/>
    <w:rsid w:val="00B25E37"/>
    <w:rsid w:val="00B26204"/>
    <w:rsid w:val="00B27213"/>
    <w:rsid w:val="00B3427C"/>
    <w:rsid w:val="00B35DF8"/>
    <w:rsid w:val="00B3776D"/>
    <w:rsid w:val="00B37790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BF5D65"/>
    <w:rsid w:val="00C0284B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C87"/>
    <w:rsid w:val="00E07535"/>
    <w:rsid w:val="00E07B52"/>
    <w:rsid w:val="00E100C5"/>
    <w:rsid w:val="00E10639"/>
    <w:rsid w:val="00E1313D"/>
    <w:rsid w:val="00E13B51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3157"/>
    <w:rsid w:val="00E962B4"/>
    <w:rsid w:val="00E96599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9EC7CE"/>
  <w15:docId w15:val="{B1D462AA-547C-BA42-BC1D-48A918F0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1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port.ria.ru/20220531/privalova-1791894368.html" TargetMode="External"/><Relationship Id="rId13" Type="http://schemas.openxmlformats.org/officeDocument/2006/relationships/hyperlink" Target="https://rsport.ria.ru/20220606/valieva-1793449693.html" TargetMode="External"/><Relationship Id="rId18" Type="http://schemas.openxmlformats.org/officeDocument/2006/relationships/hyperlink" Target="https://matchtv.ru/doping/matchtvnews_NI1616440_Bodibilder_krichal_meshal_treboval_ujti_Poluchil_12_let_diskvalifikacii_Intervju_s_shefom_otdela_rassledovanij_RUSAD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ports.ru/figure-skating/1109539879-trimetazidin-najdennyj-v-doping-probe-valievoj-neczelesoobrazno-primen.html" TargetMode="External"/><Relationship Id="rId17" Type="http://schemas.openxmlformats.org/officeDocument/2006/relationships/hyperlink" Target="https://rsport.ria.ru/20220619/medali-179658873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ports.ru/athletics/1109670981-yamajskaya-prygunya-allen-stala-pervoj-sportsmenkoj-kotoruyu-diskvalif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rxiv.org/content/about-medrxiv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idethegames.biz/articles/1124284/sabina-allen-usada-rodchenkov-dopin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medrxiv.org/content/10.1101/2022.05.09.22274810v1.full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ss.ru/ekonomika/14797261" TargetMode="External"/><Relationship Id="rId14" Type="http://schemas.openxmlformats.org/officeDocument/2006/relationships/hyperlink" Target="https://tass.ru/sport/14833665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3A94-0A4B-4083-8458-4762730E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6266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2022-06-26T21:09:00Z</dcterms:created>
  <dcterms:modified xsi:type="dcterms:W3CDTF">2022-06-26T21:09:00Z</dcterms:modified>
</cp:coreProperties>
</file>