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69EAD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4242B7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0647AA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F80EC9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C208B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594113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241CE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574355C0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D3D7F64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4B4CF499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250602E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4086B34E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A999513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0F8B64B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0764486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742F8405" w14:textId="77777777" w:rsidR="00F75F13" w:rsidRPr="00E862C8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25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E862C8" w:rsidRPr="00E862C8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3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E862C8" w:rsidRPr="00E862C8">
        <w:rPr>
          <w:rFonts w:ascii="Times New Roman" w:hAnsi="Times New Roman"/>
          <w:b/>
          <w:sz w:val="72"/>
          <w:szCs w:val="72"/>
        </w:rPr>
        <w:t>2</w:t>
      </w:r>
    </w:p>
    <w:p w14:paraId="5DE8AE9F" w14:textId="77777777" w:rsidR="00DF45CA" w:rsidRPr="00B41F30" w:rsidRDefault="00F75F13" w:rsidP="00DF4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46409D" w:rsidRPr="00464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Изменение в </w:t>
      </w:r>
      <w:r w:rsidR="00464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составе </w:t>
      </w:r>
      <w:r w:rsidR="0046409D" w:rsidRPr="00464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наблюдательн</w:t>
      </w:r>
      <w:r w:rsidR="00464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ого</w:t>
      </w:r>
      <w:r w:rsidR="0046409D" w:rsidRPr="00464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совет</w:t>
      </w:r>
      <w:r w:rsidR="00464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</w:t>
      </w:r>
      <w:r w:rsidR="0046409D" w:rsidRPr="00464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РУСАДА</w:t>
      </w:r>
    </w:p>
    <w:p w14:paraId="427FFEE0" w14:textId="77777777" w:rsidR="00DF45CA" w:rsidRPr="00F65C6F" w:rsidRDefault="0046409D" w:rsidP="00DF45C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</w:t>
      </w:r>
      <w:r w:rsidR="00DF45CA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DF45C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  <w:r w:rsidR="00DF45CA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DF45C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4361AD8B" w14:textId="77777777" w:rsidR="00DF0960" w:rsidRDefault="0046409D" w:rsidP="00DF45C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Рекомендованный </w:t>
      </w:r>
      <w:r w:rsidR="00DF0960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46409D">
        <w:rPr>
          <w:rFonts w:ascii="Times New Roman" w:eastAsia="Times New Roman" w:hAnsi="Times New Roman"/>
          <w:sz w:val="28"/>
          <w:szCs w:val="28"/>
          <w:lang w:eastAsia="ru-RU"/>
        </w:rPr>
        <w:t>езависимый эксперт по вопросам борьбы с допингом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409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спортивный врач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Финляндии </w:t>
      </w:r>
      <w:hyperlink r:id="rId8" w:history="1">
        <w:r w:rsidRPr="00673502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Сергей Илюков</w:t>
        </w:r>
      </w:hyperlink>
      <w:r w:rsidRPr="0046409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покинул наблюдательный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РАА «РУСАДА»</w:t>
      </w:r>
      <w:r w:rsidRPr="0046409D">
        <w:rPr>
          <w:rFonts w:ascii="Times New Roman" w:eastAsia="Times New Roman" w:hAnsi="Times New Roman"/>
          <w:sz w:val="28"/>
          <w:szCs w:val="28"/>
          <w:lang w:eastAsia="ru-RU"/>
        </w:rPr>
        <w:t xml:space="preserve"> 26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</w:t>
      </w:r>
      <w:r w:rsidR="00DF09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40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</w:t>
      </w:r>
      <w:r w:rsidR="00DF09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6409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решение </w:t>
      </w:r>
      <w:r w:rsidRPr="00673502">
        <w:rPr>
          <w:rFonts w:ascii="Times New Roman" w:eastAsia="Times New Roman" w:hAnsi="Times New Roman"/>
          <w:b/>
          <w:sz w:val="28"/>
          <w:szCs w:val="28"/>
          <w:lang w:eastAsia="ru-RU"/>
        </w:rPr>
        <w:t>личными причинами и событиями вокруг Украины.</w:t>
      </w:r>
    </w:p>
    <w:p w14:paraId="154B82FE" w14:textId="77777777" w:rsidR="00DF45CA" w:rsidRDefault="00DF0960" w:rsidP="00DF45C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960">
        <w:rPr>
          <w:rFonts w:ascii="Times New Roman" w:eastAsia="Times New Roman" w:hAnsi="Times New Roman"/>
          <w:sz w:val="28"/>
          <w:szCs w:val="28"/>
          <w:lang w:eastAsia="ru-RU"/>
        </w:rPr>
        <w:t>WADA находится в поиске нового представителя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ED076B" w14:textId="77777777" w:rsidR="00DF0960" w:rsidRPr="003E3F0A" w:rsidRDefault="00DF0960" w:rsidP="00DF45CA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E3F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Справка.</w:t>
      </w:r>
      <w:r w:rsidRPr="003E3F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Присутствие независимого международного эксперта </w:t>
      </w:r>
      <w:r w:rsidRPr="003E3F0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WADA</w:t>
      </w:r>
      <w:r w:rsidRPr="003E3F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офисе РУСАДА и утвержденного </w:t>
      </w:r>
      <w:r w:rsidR="003E3F0A" w:rsidRPr="003E3F0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WADA</w:t>
      </w:r>
      <w:r w:rsidRPr="003E3F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независимого международного эксперта в</w:t>
      </w:r>
      <w:r w:rsidR="003E3F0A">
        <w:rPr>
          <w:rFonts w:ascii="Times New Roman" w:eastAsia="Times New Roman" w:hAnsi="Times New Roman"/>
          <w:i/>
          <w:sz w:val="28"/>
          <w:szCs w:val="28"/>
          <w:lang w:eastAsia="ru-RU"/>
        </w:rPr>
        <w:t> н</w:t>
      </w:r>
      <w:r w:rsidRPr="003E3F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аблюдательном совете РУСАДА являлись одними из </w:t>
      </w:r>
      <w:hyperlink r:id="rId9" w:history="1">
        <w:r w:rsidRPr="003E3F0A">
          <w:rPr>
            <w:rStyle w:val="a5"/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условий</w:t>
        </w:r>
      </w:hyperlink>
      <w:r w:rsidRPr="003E3F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E3F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функционирования </w:t>
      </w:r>
      <w:r w:rsidR="003E3F0A" w:rsidRPr="003E3F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РУСАДА </w:t>
      </w:r>
      <w:r w:rsidR="003E3F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после </w:t>
      </w:r>
      <w:r w:rsidRPr="003E3F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восстановления </w:t>
      </w:r>
      <w:r w:rsidR="003E3F0A" w:rsidRPr="003E3F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правах </w:t>
      </w:r>
      <w:r w:rsidRPr="003E3F0A">
        <w:rPr>
          <w:rFonts w:ascii="Times New Roman" w:eastAsia="Times New Roman" w:hAnsi="Times New Roman"/>
          <w:i/>
          <w:sz w:val="28"/>
          <w:szCs w:val="28"/>
          <w:lang w:eastAsia="ru-RU"/>
        </w:rPr>
        <w:t>20 сентября 2018 г.</w:t>
      </w:r>
    </w:p>
    <w:p w14:paraId="7C424FBC" w14:textId="77777777" w:rsidR="0046409D" w:rsidRDefault="00DF45CA" w:rsidP="0046409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18092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F0960" w:rsidRPr="00964C9C">
          <w:rPr>
            <w:rStyle w:val="a5"/>
            <w:rFonts w:ascii="Times New Roman" w:hAnsi="Times New Roman"/>
            <w:sz w:val="28"/>
            <w:szCs w:val="28"/>
          </w:rPr>
          <w:t>https://tass.ru/sport/13916277</w:t>
        </w:r>
      </w:hyperlink>
    </w:p>
    <w:p w14:paraId="16F9E486" w14:textId="77777777" w:rsidR="003E3F0A" w:rsidRDefault="003E3F0A" w:rsidP="0046409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0BC09AA9" w14:textId="77777777" w:rsidR="007C60E3" w:rsidRDefault="007C60E3" w:rsidP="003454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76F9FEC9" w14:textId="77777777" w:rsidR="00345444" w:rsidRPr="00B41F30" w:rsidRDefault="00345444" w:rsidP="003454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464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РУСАДА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функционирует в прежнем режиме</w:t>
      </w:r>
    </w:p>
    <w:p w14:paraId="6FB06A77" w14:textId="77777777" w:rsidR="00345444" w:rsidRPr="00F65C6F" w:rsidRDefault="00345444" w:rsidP="00345444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DF14466" w14:textId="77777777" w:rsidR="00345444" w:rsidRDefault="00345444" w:rsidP="0034544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444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Всемирное антидопинговое агентство (WADA) 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сообщило о временной приостановке деятельности </w:t>
      </w:r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>Национально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антидопингово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</w:t>
      </w:r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>Украины (НАДЦУ)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45444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выпустило </w:t>
      </w:r>
      <w:hyperlink r:id="rId11" w:history="1">
        <w:r w:rsidR="002E3EBB" w:rsidRPr="002E3EB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Руководство</w:t>
        </w:r>
      </w:hyperlink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>тестированию для антидопинговых организаций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 (АДО), касающееся</w:t>
      </w:r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борьб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допингом 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Украине, 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>России и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E3EBB" w:rsidRPr="002E3EBB">
        <w:rPr>
          <w:rFonts w:ascii="Times New Roman" w:eastAsia="Times New Roman" w:hAnsi="Times New Roman"/>
          <w:sz w:val="28"/>
          <w:szCs w:val="28"/>
          <w:lang w:eastAsia="ru-RU"/>
        </w:rPr>
        <w:t>Беларуси.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B">
        <w:rPr>
          <w:rFonts w:ascii="Times New Roman" w:eastAsia="Times New Roman" w:hAnsi="Times New Roman"/>
          <w:sz w:val="28"/>
          <w:szCs w:val="28"/>
          <w:lang w:eastAsia="ru-RU"/>
        </w:rPr>
        <w:t>Ниже приведен полный перевод российской части Руководства:</w:t>
      </w:r>
    </w:p>
    <w:p w14:paraId="0BD9EFEC" w14:textId="77777777" w:rsidR="002E3EBB" w:rsidRPr="002E3EBB" w:rsidRDefault="002E3EBB" w:rsidP="002E3EB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2E3EBB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Ситуация в России</w:t>
      </w:r>
    </w:p>
    <w:p w14:paraId="42D5F5AB" w14:textId="77777777" w:rsidR="002E3EBB" w:rsidRPr="002E3EBB" w:rsidRDefault="002E3EBB" w:rsidP="002E3EBB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•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 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ВАДА связалось с Российским антидопинговым агентством (РУСАДА) и подтверждает, что его антидопинговая программа продолжает действовать.</w:t>
      </w:r>
    </w:p>
    <w:p w14:paraId="253E7F28" w14:textId="77777777" w:rsidR="002E3EBB" w:rsidRPr="002E3EBB" w:rsidRDefault="002E3EBB" w:rsidP="002E3EBB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•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 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Касательно тестирования российских спортсменов, несмотря на запрет, наложенный рядом АДО, ВАДА призывает все АДО продолжать проводить тестирование российских спортсменов, будь то в России или за рубежом, на основе их оценки риска и планов распределения тестов.</w:t>
      </w:r>
    </w:p>
    <w:p w14:paraId="69A0F9CB" w14:textId="77777777" w:rsidR="002E3EBB" w:rsidRPr="002E3EBB" w:rsidRDefault="002E3EBB" w:rsidP="002E3EBB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•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 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Что касается транспортировки проб, РУСАДА подтвердило ВАДА, что, хотя есть некоторые проблемы с транспортировкой, РУСАДА все еще может перевозить образцы мочи и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 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крови в аккредитованные ВАДА лаборатории в Европе своевременно.</w:t>
      </w:r>
    </w:p>
    <w:p w14:paraId="5F9BDFE6" w14:textId="77777777" w:rsidR="002E3EBB" w:rsidRPr="002E3EBB" w:rsidRDefault="002E3EBB" w:rsidP="002E3EBB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•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 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АДО могут связаться напрямую с РУСАДА для получения дополнительной информации о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 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ситуации в Росси</w:t>
      </w:r>
      <w:r w:rsidR="00B12C44">
        <w:rPr>
          <w:rFonts w:ascii="Times New Roman" w:eastAsia="Times New Roman" w:hAnsi="Times New Roman"/>
          <w:i/>
          <w:sz w:val="24"/>
          <w:szCs w:val="28"/>
          <w:lang w:eastAsia="ru-RU"/>
        </w:rPr>
        <w:t>и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, включая тестирование и транспортировку образцов.</w:t>
      </w:r>
    </w:p>
    <w:p w14:paraId="79E95DC2" w14:textId="77777777" w:rsidR="002E3EBB" w:rsidRDefault="002E3EBB" w:rsidP="002E3EB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•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 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Российские спортсмены, которые обязаны предоставлять информацию о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 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местонахождении в РУСАДА или их </w:t>
      </w:r>
      <w:r w:rsidR="00B12C44"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международную федерацию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, должны продолжать делать</w:t>
      </w:r>
      <w:r w:rsidR="00B12C44">
        <w:rPr>
          <w:rFonts w:ascii="Times New Roman" w:eastAsia="Times New Roman" w:hAnsi="Times New Roman"/>
          <w:i/>
          <w:sz w:val="24"/>
          <w:szCs w:val="28"/>
          <w:lang w:eastAsia="ru-RU"/>
        </w:rPr>
        <w:t> </w:t>
      </w:r>
      <w:r w:rsidRPr="002E3EBB">
        <w:rPr>
          <w:rFonts w:ascii="Times New Roman" w:eastAsia="Times New Roman" w:hAnsi="Times New Roman"/>
          <w:i/>
          <w:sz w:val="24"/>
          <w:szCs w:val="28"/>
          <w:lang w:eastAsia="ru-RU"/>
        </w:rPr>
        <w:t>это.</w:t>
      </w:r>
    </w:p>
    <w:p w14:paraId="08BEC834" w14:textId="77777777" w:rsidR="003E3F0A" w:rsidRDefault="00345444" w:rsidP="00B12C44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="00B12C44">
        <w:rPr>
          <w:rFonts w:ascii="Times New Roman" w:hAnsi="Times New Roman"/>
          <w:sz w:val="28"/>
          <w:szCs w:val="28"/>
        </w:rPr>
        <w:t xml:space="preserve"> (англ.)</w:t>
      </w:r>
      <w:r w:rsidRPr="003D3021">
        <w:rPr>
          <w:rFonts w:ascii="Times New Roman" w:hAnsi="Times New Roman"/>
          <w:sz w:val="28"/>
          <w:szCs w:val="28"/>
        </w:rPr>
        <w:t>:</w:t>
      </w:r>
      <w:r w:rsidR="00B12C4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12C44" w:rsidRPr="006B4DDE">
          <w:rPr>
            <w:rStyle w:val="a5"/>
            <w:rFonts w:ascii="Times New Roman" w:hAnsi="Times New Roman"/>
            <w:sz w:val="28"/>
            <w:szCs w:val="28"/>
          </w:rPr>
          <w:t>https://www.wada-ama.org/en/news/wada-issues-testing-guidance-anti-doping-organizations-following-russias-invasion-ukraine</w:t>
        </w:r>
      </w:hyperlink>
    </w:p>
    <w:p w14:paraId="1A131596" w14:textId="77777777" w:rsidR="00B12C44" w:rsidRDefault="00252331" w:rsidP="0034544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92FD2C9" w14:textId="77777777" w:rsidR="00252331" w:rsidRPr="00B41F30" w:rsidRDefault="006C55FE" w:rsidP="002523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Опубликован годовой отчет </w:t>
      </w:r>
      <w:r w:rsidR="0025233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РУСАДА</w:t>
      </w:r>
    </w:p>
    <w:p w14:paraId="6AB66B2B" w14:textId="77777777" w:rsidR="00252331" w:rsidRPr="00F65C6F" w:rsidRDefault="00252331" w:rsidP="00252331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25233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733A3E03" w14:textId="77777777" w:rsidR="008E7EE9" w:rsidRDefault="00252331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3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Российское антидопинговое агентство РУСАДА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опубликовало </w:t>
      </w:r>
      <w:hyperlink r:id="rId13" w:history="1">
        <w:r w:rsidRPr="001D6BA3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отчет</w:t>
        </w:r>
      </w:hyperlink>
      <w:r w:rsidR="008067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5233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5233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агентства</w:t>
      </w:r>
      <w:r w:rsidRPr="00252331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C6A00CA" w14:textId="77777777" w:rsidR="008E7EE9" w:rsidRDefault="001D6BA3" w:rsidP="008E7EE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BA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отчету,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7EE9" w:rsidRPr="008E7E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программы тестирования РУСАДА</w:t>
      </w:r>
      <w:r w:rsidR="00050CD0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собрано</w:t>
      </w:r>
      <w:r w:rsidR="008E7EE9" w:rsidRPr="008E7E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11039 проб</w:t>
      </w:r>
      <w:r w:rsidR="006C55FE">
        <w:rPr>
          <w:rFonts w:ascii="Times New Roman" w:eastAsia="Times New Roman" w:hAnsi="Times New Roman"/>
          <w:sz w:val="28"/>
          <w:szCs w:val="28"/>
          <w:lang w:eastAsia="ru-RU"/>
        </w:rPr>
        <w:t xml:space="preserve">, в основном допинг-офицерами РУСАДА </w:t>
      </w:r>
      <w:r w:rsidR="006C55FE" w:rsidRPr="006C55FE">
        <w:rPr>
          <w:rFonts w:ascii="Times New Roman" w:eastAsia="Times New Roman" w:hAnsi="Times New Roman"/>
          <w:sz w:val="28"/>
          <w:szCs w:val="28"/>
          <w:lang w:eastAsia="ru-RU"/>
        </w:rPr>
        <w:t>(85%)</w:t>
      </w:r>
      <w:r w:rsidR="006C55F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C55FE" w:rsidRPr="006C55FE">
        <w:rPr>
          <w:rFonts w:ascii="Times New Roman" w:eastAsia="Times New Roman" w:hAnsi="Times New Roman"/>
          <w:sz w:val="28"/>
          <w:szCs w:val="28"/>
          <w:lang w:eastAsia="ru-RU"/>
        </w:rPr>
        <w:t xml:space="preserve">IDTM </w:t>
      </w:r>
      <w:r w:rsidR="006C55FE">
        <w:rPr>
          <w:rFonts w:ascii="Times New Roman" w:eastAsia="Times New Roman" w:hAnsi="Times New Roman"/>
          <w:sz w:val="28"/>
          <w:szCs w:val="28"/>
          <w:lang w:eastAsia="ru-RU"/>
        </w:rPr>
        <w:t>(14%):</w:t>
      </w:r>
    </w:p>
    <w:p w14:paraId="29ACF710" w14:textId="77777777" w:rsidR="006C55FE" w:rsidRDefault="006C55FE" w:rsidP="008E7EE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8EE4B2" w14:textId="77777777" w:rsidR="008E7EE9" w:rsidRDefault="006D1B22" w:rsidP="008E7EE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val="en-US" w:eastAsia="en-US"/>
        </w:rPr>
        <w:drawing>
          <wp:inline distT="0" distB="0" distL="0" distR="0" wp14:anchorId="7BE154EB" wp14:editId="0E83BF40">
            <wp:extent cx="6172200" cy="119380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703B" w14:textId="77777777" w:rsidR="008E7EE9" w:rsidRDefault="008E7EE9" w:rsidP="008E7E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26731A" w14:textId="77777777" w:rsidR="006C55FE" w:rsidRDefault="006C55FE" w:rsidP="006C55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Пробы а</w:t>
      </w:r>
      <w:r w:rsidRPr="006C55F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нализировались в 11 аккредитованных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1 одобренной лаборатории ВАДА:</w:t>
      </w:r>
    </w:p>
    <w:p w14:paraId="491AAD52" w14:textId="77777777" w:rsidR="006C55FE" w:rsidRDefault="006D1B22" w:rsidP="006C55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F4CA1BC" wp14:editId="69E59EEF">
            <wp:simplePos x="0" y="0"/>
            <wp:positionH relativeFrom="column">
              <wp:posOffset>760730</wp:posOffset>
            </wp:positionH>
            <wp:positionV relativeFrom="paragraph">
              <wp:posOffset>177165</wp:posOffset>
            </wp:positionV>
            <wp:extent cx="4653280" cy="2700020"/>
            <wp:effectExtent l="12700" t="12700" r="0" b="5080"/>
            <wp:wrapNone/>
            <wp:docPr id="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4216" r="2466" b="9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2700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80CD1" w14:textId="77777777" w:rsidR="008E7EE9" w:rsidRDefault="008E7EE9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906239" w14:textId="77777777" w:rsidR="008E7EE9" w:rsidRDefault="008E7EE9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51CAB" w14:textId="77777777" w:rsidR="008E7EE9" w:rsidRDefault="008E7EE9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99E8B" w14:textId="77777777" w:rsidR="008E7EE9" w:rsidRDefault="008E7EE9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40CD8" w14:textId="77777777" w:rsidR="008E7EE9" w:rsidRDefault="008E7EE9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D85D9" w14:textId="77777777" w:rsidR="008E7EE9" w:rsidRDefault="008E7EE9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4A555" w14:textId="77777777" w:rsidR="008E7EE9" w:rsidRDefault="008E7EE9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77D00" w14:textId="77777777" w:rsidR="008E7EE9" w:rsidRDefault="008E7EE9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36202" w14:textId="77777777" w:rsidR="008E7EE9" w:rsidRDefault="008E7EE9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D3CDFB" w14:textId="77777777" w:rsidR="008E7EE9" w:rsidRDefault="008E7EE9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1D533" w14:textId="77777777" w:rsidR="006C55FE" w:rsidRDefault="006C55FE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ACD627" w14:textId="77777777" w:rsidR="006C55FE" w:rsidRDefault="006C55FE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A05ABB" w14:textId="77777777" w:rsidR="001D6BA3" w:rsidRDefault="001D6BA3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C57320" w14:textId="77777777" w:rsidR="001D6BA3" w:rsidRDefault="001D6BA3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E7F7E" w14:textId="77777777" w:rsidR="001D6BA3" w:rsidRDefault="001D6BA3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7EE9" w:rsidRPr="008E7EE9">
        <w:rPr>
          <w:rFonts w:ascii="Times New Roman" w:eastAsia="Times New Roman" w:hAnsi="Times New Roman"/>
          <w:sz w:val="28"/>
          <w:szCs w:val="28"/>
          <w:lang w:eastAsia="ru-RU"/>
        </w:rPr>
        <w:t xml:space="preserve">едется проверка информации </w:t>
      </w:r>
      <w:r w:rsidR="008E7EE9" w:rsidRPr="001D6BA3">
        <w:rPr>
          <w:rFonts w:ascii="Times New Roman" w:eastAsia="Times New Roman" w:hAnsi="Times New Roman"/>
          <w:b/>
          <w:sz w:val="28"/>
          <w:szCs w:val="28"/>
          <w:lang w:eastAsia="ru-RU"/>
        </w:rPr>
        <w:t>по пяти делам</w:t>
      </w:r>
      <w:r w:rsidR="008E7EE9" w:rsidRPr="008E7EE9">
        <w:rPr>
          <w:rFonts w:ascii="Times New Roman" w:eastAsia="Times New Roman" w:hAnsi="Times New Roman"/>
          <w:sz w:val="28"/>
          <w:szCs w:val="28"/>
          <w:lang w:eastAsia="ru-RU"/>
        </w:rPr>
        <w:t>, которые поступили из отдела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7EE9" w:rsidRPr="008E7EE9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конфиденциальной информации Всемирного антидопингового агентства.</w:t>
      </w:r>
    </w:p>
    <w:p w14:paraId="52CE0221" w14:textId="77777777" w:rsidR="00252331" w:rsidRDefault="00252331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31">
        <w:rPr>
          <w:rFonts w:ascii="Times New Roman" w:eastAsia="Times New Roman" w:hAnsi="Times New Roman"/>
          <w:sz w:val="28"/>
          <w:szCs w:val="28"/>
          <w:lang w:eastAsia="ru-RU"/>
        </w:rPr>
        <w:t>РУСАДА направило заявления в МВД и Генеральную прокуратуру России и</w:t>
      </w:r>
      <w:r w:rsidR="008067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5233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получило ответы о привлечении к ответственности за противоправные действия </w:t>
      </w:r>
      <w:r w:rsidRPr="00252331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руководителя московской региональной спортивной федерации бодибилдинга</w:t>
      </w:r>
      <w:r w:rsidRPr="00252331">
        <w:rPr>
          <w:rFonts w:ascii="Times New Roman" w:eastAsia="Times New Roman" w:hAnsi="Times New Roman"/>
          <w:sz w:val="28"/>
          <w:szCs w:val="28"/>
          <w:lang w:eastAsia="ru-RU"/>
        </w:rPr>
        <w:t>, который был дисквалифицирован дисциплинарным антидопинговым комитетом РУСАДА.</w:t>
      </w:r>
    </w:p>
    <w:p w14:paraId="44348168" w14:textId="77777777" w:rsidR="001D6BA3" w:rsidRPr="00252331" w:rsidRDefault="001D6BA3" w:rsidP="0025233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D6BA3">
        <w:rPr>
          <w:rFonts w:ascii="Times New Roman" w:eastAsia="Times New Roman" w:hAnsi="Times New Roman"/>
          <w:sz w:val="28"/>
          <w:szCs w:val="28"/>
          <w:lang w:eastAsia="ru-RU"/>
        </w:rPr>
        <w:t xml:space="preserve">МВД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</w:t>
      </w:r>
      <w:r w:rsidRPr="001D6BA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Pr="001D6BA3">
        <w:rPr>
          <w:rFonts w:ascii="Times New Roman" w:eastAsia="Times New Roman" w:hAnsi="Times New Roman"/>
          <w:b/>
          <w:sz w:val="28"/>
          <w:szCs w:val="28"/>
          <w:lang w:eastAsia="ru-RU"/>
        </w:rPr>
        <w:t>4 спортсменах</w:t>
      </w:r>
      <w:r w:rsidRPr="001D6BA3">
        <w:rPr>
          <w:rFonts w:ascii="Times New Roman" w:eastAsia="Times New Roman" w:hAnsi="Times New Roman"/>
          <w:sz w:val="28"/>
          <w:szCs w:val="28"/>
          <w:lang w:eastAsia="ru-RU"/>
        </w:rPr>
        <w:t>, возможно употребляющих наркотические средства.</w:t>
      </w:r>
    </w:p>
    <w:p w14:paraId="2D554F52" w14:textId="77777777" w:rsidR="00A836CD" w:rsidRDefault="00252331" w:rsidP="0025233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1D6BA3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1D6BA3" w:rsidRPr="00BB1A2A">
          <w:rPr>
            <w:rStyle w:val="a5"/>
            <w:rFonts w:ascii="Times New Roman" w:hAnsi="Times New Roman"/>
            <w:sz w:val="28"/>
            <w:szCs w:val="28"/>
          </w:rPr>
          <w:t>https://tass.ru/sport/14058809</w:t>
        </w:r>
      </w:hyperlink>
    </w:p>
    <w:p w14:paraId="3CD0BCC7" w14:textId="77777777" w:rsidR="00B555B0" w:rsidRPr="00B41F30" w:rsidRDefault="001D6BA3" w:rsidP="00B555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555B0" w:rsidRPr="00B555B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WADA рассчитыва</w:t>
      </w:r>
      <w:r w:rsidR="00B555B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</w:t>
      </w:r>
      <w:r w:rsidR="00B555B0" w:rsidRPr="00B555B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т </w:t>
      </w:r>
      <w:r w:rsidR="00B555B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на</w:t>
      </w:r>
      <w:r w:rsidR="00B555B0" w:rsidRPr="00B555B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заверш</w:t>
      </w:r>
      <w:r w:rsidR="00B555B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ение</w:t>
      </w:r>
      <w:r w:rsidR="00B555B0" w:rsidRPr="00B555B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расследовани</w:t>
      </w:r>
      <w:r w:rsidR="00B555B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я</w:t>
      </w:r>
      <w:r w:rsidR="00B555B0" w:rsidRPr="00B555B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дела Валиевой до 8 августа</w:t>
      </w:r>
    </w:p>
    <w:p w14:paraId="2EE6FCC7" w14:textId="77777777" w:rsidR="00B555B0" w:rsidRPr="00F65C6F" w:rsidRDefault="00B555B0" w:rsidP="00B555B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19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E7C3A01" w14:textId="77777777" w:rsidR="00B555B0" w:rsidRPr="003E3F0A" w:rsidRDefault="00B555B0" w:rsidP="00B555B0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55B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Всемирное антидопинговое агентство рассчитывает, что Российское антидопинговое агентство завершит расследование дела о нарушении </w:t>
      </w:r>
      <w:r w:rsidRPr="00B555B0">
        <w:rPr>
          <w:rFonts w:ascii="Times New Roman" w:eastAsia="Times New Roman" w:hAnsi="Times New Roman"/>
          <w:b/>
          <w:sz w:val="28"/>
          <w:szCs w:val="28"/>
          <w:lang w:eastAsia="ru-RU"/>
        </w:rPr>
        <w:t>Камилой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B555B0">
        <w:rPr>
          <w:rFonts w:ascii="Times New Roman" w:eastAsia="Times New Roman" w:hAnsi="Times New Roman"/>
          <w:b/>
          <w:sz w:val="28"/>
          <w:szCs w:val="28"/>
          <w:lang w:eastAsia="ru-RU"/>
        </w:rPr>
        <w:t>Валиевой</w:t>
      </w:r>
      <w:r w:rsidRPr="00B555B0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антидопинговых правил до 8 августа. Уведомление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555B0">
        <w:rPr>
          <w:rFonts w:ascii="Times New Roman" w:eastAsia="Times New Roman" w:hAnsi="Times New Roman"/>
          <w:sz w:val="28"/>
          <w:szCs w:val="28"/>
          <w:lang w:eastAsia="ru-RU"/>
        </w:rPr>
        <w:t>нарушении антидопинговых правил было сделано 8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14:paraId="2ECA1ECB" w14:textId="77777777" w:rsidR="001D6BA3" w:rsidRDefault="00B555B0" w:rsidP="00B555B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BB1A2A">
          <w:rPr>
            <w:rStyle w:val="a5"/>
            <w:rFonts w:ascii="Times New Roman" w:hAnsi="Times New Roman"/>
            <w:sz w:val="28"/>
            <w:szCs w:val="28"/>
          </w:rPr>
          <w:t>https://tass.ru/sport/14122239</w:t>
        </w:r>
      </w:hyperlink>
    </w:p>
    <w:p w14:paraId="1B0C10EA" w14:textId="77777777" w:rsidR="00B555B0" w:rsidRDefault="00B555B0" w:rsidP="00B555B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38F19934" w14:textId="77777777" w:rsidR="007C60E3" w:rsidRDefault="007C60E3" w:rsidP="009B2A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78F4293" w14:textId="77777777" w:rsidR="009B2AE9" w:rsidRPr="00B41F30" w:rsidRDefault="009B2AE9" w:rsidP="009B2A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Елены Лашмановой</w:t>
      </w:r>
    </w:p>
    <w:p w14:paraId="3DF9BD58" w14:textId="77777777" w:rsidR="009B2AE9" w:rsidRPr="00F65C6F" w:rsidRDefault="009B2AE9" w:rsidP="009B2AE9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21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30E1BECC" w14:textId="77777777" w:rsidR="009B2AE9" w:rsidRPr="009B2AE9" w:rsidRDefault="009B2AE9" w:rsidP="009B2AE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E9">
        <w:rPr>
          <w:rFonts w:ascii="Times New Roman" w:eastAsia="Times New Roman" w:hAnsi="Times New Roman"/>
          <w:sz w:val="28"/>
          <w:szCs w:val="28"/>
          <w:lang w:eastAsia="ru-RU"/>
        </w:rPr>
        <w:t>На основании базы данных Московской антидопинговой лаборатории (LIMS)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олимпийская чемпионка 2012 года и чемпионка мира 2013 года, р</w:t>
      </w:r>
      <w:r w:rsidRPr="009B2AE9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оссийский ходок </w:t>
      </w:r>
      <w:r w:rsidRPr="009B2AE9">
        <w:rPr>
          <w:rFonts w:ascii="Times New Roman" w:eastAsia="Times New Roman" w:hAnsi="Times New Roman"/>
          <w:b/>
          <w:sz w:val="28"/>
          <w:szCs w:val="28"/>
          <w:lang w:eastAsia="ru-RU"/>
        </w:rPr>
        <w:t>Елена Лашманова</w:t>
      </w:r>
      <w:r w:rsidRPr="009B2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Pr="009B2AE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дисквалифицирована</w:t>
        </w:r>
      </w:hyperlink>
      <w:r w:rsidRPr="009B2A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два года за нарушение антидопинговых правил.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а</w:t>
      </w:r>
      <w:r w:rsidRPr="009B2AE9">
        <w:rPr>
          <w:rFonts w:ascii="Times New Roman" w:eastAsia="Times New Roman" w:hAnsi="Times New Roman"/>
          <w:sz w:val="28"/>
          <w:szCs w:val="28"/>
          <w:lang w:eastAsia="ru-RU"/>
        </w:rPr>
        <w:t>ннулированы результаты с 18 февраля 2012 по 3 января 2014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 </w:t>
      </w:r>
      <w:r w:rsidRPr="009B2AE9">
        <w:rPr>
          <w:rFonts w:ascii="Times New Roman" w:eastAsia="Times New Roman" w:hAnsi="Times New Roman"/>
          <w:sz w:val="28"/>
          <w:szCs w:val="28"/>
          <w:lang w:eastAsia="ru-RU"/>
        </w:rPr>
        <w:t xml:space="preserve">Лашманова будет лишена золотых медалей Олимпиады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B2AE9">
        <w:rPr>
          <w:rFonts w:ascii="Times New Roman" w:eastAsia="Times New Roman" w:hAnsi="Times New Roman"/>
          <w:sz w:val="28"/>
          <w:szCs w:val="28"/>
          <w:lang w:eastAsia="ru-RU"/>
        </w:rPr>
        <w:t>чемпионата мира.</w:t>
      </w:r>
    </w:p>
    <w:p w14:paraId="5F616C2D" w14:textId="77777777" w:rsidR="009B2AE9" w:rsidRPr="003E3F0A" w:rsidRDefault="009B2AE9" w:rsidP="009B2AE9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AE9">
        <w:rPr>
          <w:rFonts w:ascii="Times New Roman" w:eastAsia="Times New Roman" w:hAnsi="Times New Roman"/>
          <w:sz w:val="28"/>
          <w:szCs w:val="28"/>
          <w:lang w:eastAsia="ru-RU"/>
        </w:rPr>
        <w:t>С 2014 по 2016 год легкоатлетка уже отбывала дисквалификацию за допинг.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7FF2E8" w14:textId="77777777" w:rsidR="00B555B0" w:rsidRDefault="009B2AE9" w:rsidP="009B2AE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BB1A2A">
          <w:rPr>
            <w:rStyle w:val="a5"/>
            <w:rFonts w:ascii="Times New Roman" w:hAnsi="Times New Roman"/>
            <w:sz w:val="28"/>
            <w:szCs w:val="28"/>
          </w:rPr>
          <w:t>https://www.sports.ru/athletics/1107757804-olimpijskaya-chempionka-po-sportivnoj-xodbe-elena-lashmanova-diskvalif.html</w:t>
        </w:r>
      </w:hyperlink>
    </w:p>
    <w:p w14:paraId="42969216" w14:textId="77777777" w:rsidR="009B2AE9" w:rsidRDefault="009B2AE9" w:rsidP="009B2AE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56F2DBC" w14:textId="77777777" w:rsidR="007C60E3" w:rsidRDefault="007C60E3" w:rsidP="00307E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53A53AC" w14:textId="77777777" w:rsidR="00307E22" w:rsidRPr="00B41F30" w:rsidRDefault="00307E22" w:rsidP="00307E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307E2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Совместная программа РМОУ и РУСАДА</w:t>
      </w:r>
    </w:p>
    <w:p w14:paraId="19A8C72D" w14:textId="77777777" w:rsidR="00307E22" w:rsidRPr="00F65C6F" w:rsidRDefault="00307E22" w:rsidP="00307E2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21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7AEDCD14" w14:textId="77777777" w:rsidR="00307E22" w:rsidRDefault="00307E22" w:rsidP="00307E2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E22">
        <w:rPr>
          <w:rFonts w:ascii="Times New Roman" w:eastAsia="Times New Roman" w:hAnsi="Times New Roman"/>
          <w:sz w:val="28"/>
          <w:szCs w:val="28"/>
          <w:lang w:eastAsia="ru-RU"/>
        </w:rPr>
        <w:t>14-18 марта 2022 г. состоялось обучение по дополнительной профессиональной программе повышения квалификации «Профилактика допинга в детско-юношеском спорте», реализуемой Российским Международным Олимпийским Университетом (РМОУ) и РАА «РУСАДА».</w:t>
      </w:r>
    </w:p>
    <w:p w14:paraId="0FE18044" w14:textId="77777777" w:rsidR="00307E22" w:rsidRPr="003E3F0A" w:rsidRDefault="00307E22" w:rsidP="00307E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07E22">
        <w:rPr>
          <w:rFonts w:ascii="Times New Roman" w:eastAsia="Times New Roman" w:hAnsi="Times New Roman"/>
          <w:sz w:val="28"/>
          <w:szCs w:val="28"/>
          <w:lang w:eastAsia="ru-RU"/>
        </w:rPr>
        <w:t>Слушатели, успешно прошедшие программу, смогут самостоятельно реализовывать антидопинговые информационно-образовательные программы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7E22">
        <w:rPr>
          <w:rFonts w:ascii="Times New Roman" w:eastAsia="Times New Roman" w:hAnsi="Times New Roman"/>
          <w:sz w:val="28"/>
          <w:szCs w:val="28"/>
          <w:lang w:eastAsia="ru-RU"/>
        </w:rPr>
        <w:t>организациях, осуществляющих подготовку спортивного резерва Московск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области и Красноярского края</w:t>
      </w:r>
      <w:r w:rsidRPr="00307E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0257E4" w14:textId="77777777" w:rsidR="00B555B0" w:rsidRDefault="00307E22" w:rsidP="00307E2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BB1A2A">
          <w:rPr>
            <w:rStyle w:val="a5"/>
            <w:rFonts w:ascii="Times New Roman" w:hAnsi="Times New Roman"/>
            <w:sz w:val="28"/>
            <w:szCs w:val="28"/>
          </w:rPr>
          <w:t>https://rusada.ru/news/anti-doping/sovmestnaya-programma-rmou-i-raa-rusada-napravlennaya-na-profilaktiku-dopinga-v-detsko-yunosheskom-s/</w:t>
        </w:r>
      </w:hyperlink>
    </w:p>
    <w:p w14:paraId="49F29F98" w14:textId="77777777" w:rsidR="00307E22" w:rsidRPr="00307E22" w:rsidRDefault="00307E22" w:rsidP="00307E2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sectPr w:rsidR="00307E22" w:rsidRPr="00307E22" w:rsidSect="005350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F5AA" w14:textId="77777777" w:rsidR="003F270D" w:rsidRDefault="003F270D">
      <w:pPr>
        <w:spacing w:after="0" w:line="240" w:lineRule="auto"/>
      </w:pPr>
      <w:r>
        <w:separator/>
      </w:r>
    </w:p>
  </w:endnote>
  <w:endnote w:type="continuationSeparator" w:id="0">
    <w:p w14:paraId="32542F99" w14:textId="77777777" w:rsidR="003F270D" w:rsidRDefault="003F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031D" w14:textId="77777777" w:rsidR="006D1B22" w:rsidRDefault="006D1B2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4CBF" w14:textId="5C0AD236" w:rsidR="00F33DC7" w:rsidRPr="00535BCB" w:rsidRDefault="00F33DC7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7C60E3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6D1B22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6D1B22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6D1B22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429D" w14:textId="77777777" w:rsidR="006D1B22" w:rsidRDefault="006D1B2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9443" w14:textId="77777777" w:rsidR="003F270D" w:rsidRDefault="003F270D">
      <w:pPr>
        <w:spacing w:after="0" w:line="240" w:lineRule="auto"/>
      </w:pPr>
      <w:r>
        <w:separator/>
      </w:r>
    </w:p>
  </w:footnote>
  <w:footnote w:type="continuationSeparator" w:id="0">
    <w:p w14:paraId="1A5A6445" w14:textId="77777777" w:rsidR="003F270D" w:rsidRDefault="003F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F863" w14:textId="77777777" w:rsidR="006D1B22" w:rsidRDefault="006D1B2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7A26" w14:textId="77777777" w:rsidR="00F33DC7" w:rsidRDefault="006D1B22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311664" wp14:editId="1234DAEA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10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1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8D302" id="Group 6" o:spid="_x0000_s1026" style="position:absolute;margin-left:32.7pt;margin-top:-6.5pt;width:397.15pt;height:48.05pt;z-index:25166336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AE8E" w14:textId="77777777" w:rsidR="00F33DC7" w:rsidRDefault="006D1B22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3C2AB1" wp14:editId="363E8A04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8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5C9D4" id="Group 5" o:spid="_x0000_s1026" style="position:absolute;margin-left:51.45pt;margin-top:4.75pt;width:397.15pt;height:48.05pt;z-index:25166233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59760822">
    <w:abstractNumId w:val="0"/>
  </w:num>
  <w:num w:numId="2" w16cid:durableId="636834987">
    <w:abstractNumId w:val="1"/>
  </w:num>
  <w:num w:numId="3" w16cid:durableId="1900438609">
    <w:abstractNumId w:val="2"/>
  </w:num>
  <w:num w:numId="4" w16cid:durableId="1367176549">
    <w:abstractNumId w:val="0"/>
  </w:num>
  <w:num w:numId="5" w16cid:durableId="774322809">
    <w:abstractNumId w:val="0"/>
  </w:num>
  <w:num w:numId="6" w16cid:durableId="800810497">
    <w:abstractNumId w:val="0"/>
  </w:num>
  <w:num w:numId="7" w16cid:durableId="1212108864">
    <w:abstractNumId w:val="0"/>
  </w:num>
  <w:num w:numId="8" w16cid:durableId="1887141013">
    <w:abstractNumId w:val="0"/>
  </w:num>
  <w:num w:numId="9" w16cid:durableId="889070540">
    <w:abstractNumId w:val="0"/>
  </w:num>
  <w:num w:numId="10" w16cid:durableId="1463042193">
    <w:abstractNumId w:val="0"/>
  </w:num>
  <w:num w:numId="11" w16cid:durableId="1784884478">
    <w:abstractNumId w:val="0"/>
  </w:num>
  <w:num w:numId="12" w16cid:durableId="1319185517">
    <w:abstractNumId w:val="0"/>
  </w:num>
  <w:num w:numId="13" w16cid:durableId="1186595713">
    <w:abstractNumId w:val="0"/>
  </w:num>
  <w:num w:numId="14" w16cid:durableId="901479064">
    <w:abstractNumId w:val="8"/>
  </w:num>
  <w:num w:numId="15" w16cid:durableId="1944223570">
    <w:abstractNumId w:val="13"/>
  </w:num>
  <w:num w:numId="16" w16cid:durableId="1134833381">
    <w:abstractNumId w:val="7"/>
  </w:num>
  <w:num w:numId="17" w16cid:durableId="77823886">
    <w:abstractNumId w:val="10"/>
  </w:num>
  <w:num w:numId="18" w16cid:durableId="1990209057">
    <w:abstractNumId w:val="11"/>
  </w:num>
  <w:num w:numId="19" w16cid:durableId="1812751396">
    <w:abstractNumId w:val="12"/>
  </w:num>
  <w:num w:numId="20" w16cid:durableId="1136336086">
    <w:abstractNumId w:val="6"/>
  </w:num>
  <w:num w:numId="21" w16cid:durableId="973750087">
    <w:abstractNumId w:val="3"/>
  </w:num>
  <w:num w:numId="22" w16cid:durableId="474839378">
    <w:abstractNumId w:val="15"/>
  </w:num>
  <w:num w:numId="23" w16cid:durableId="774714257">
    <w:abstractNumId w:val="5"/>
  </w:num>
  <w:num w:numId="24" w16cid:durableId="2013989679">
    <w:abstractNumId w:val="16"/>
  </w:num>
  <w:num w:numId="25" w16cid:durableId="498347861">
    <w:abstractNumId w:val="17"/>
  </w:num>
  <w:num w:numId="26" w16cid:durableId="666907895">
    <w:abstractNumId w:val="14"/>
  </w:num>
  <w:num w:numId="27" w16cid:durableId="2023580822">
    <w:abstractNumId w:val="9"/>
  </w:num>
  <w:num w:numId="28" w16cid:durableId="462650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201A8"/>
    <w:rsid w:val="0002033A"/>
    <w:rsid w:val="0002041F"/>
    <w:rsid w:val="000224F8"/>
    <w:rsid w:val="000236CC"/>
    <w:rsid w:val="00026A0C"/>
    <w:rsid w:val="0003251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C77"/>
    <w:rsid w:val="00050CD0"/>
    <w:rsid w:val="00051173"/>
    <w:rsid w:val="00056E5C"/>
    <w:rsid w:val="0005761A"/>
    <w:rsid w:val="00057CF0"/>
    <w:rsid w:val="00060435"/>
    <w:rsid w:val="00060A59"/>
    <w:rsid w:val="00061B02"/>
    <w:rsid w:val="00062FBF"/>
    <w:rsid w:val="00066A67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5B5"/>
    <w:rsid w:val="000951AA"/>
    <w:rsid w:val="00095DF1"/>
    <w:rsid w:val="0009610E"/>
    <w:rsid w:val="000A0D2D"/>
    <w:rsid w:val="000A5C80"/>
    <w:rsid w:val="000A73C5"/>
    <w:rsid w:val="000B264C"/>
    <w:rsid w:val="000B684D"/>
    <w:rsid w:val="000B7B7A"/>
    <w:rsid w:val="000C2064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334"/>
    <w:rsid w:val="00104A58"/>
    <w:rsid w:val="001061AD"/>
    <w:rsid w:val="00107AB8"/>
    <w:rsid w:val="00110CA2"/>
    <w:rsid w:val="00113490"/>
    <w:rsid w:val="00113CA0"/>
    <w:rsid w:val="001162DC"/>
    <w:rsid w:val="0011676E"/>
    <w:rsid w:val="001169E7"/>
    <w:rsid w:val="00123D5A"/>
    <w:rsid w:val="00127976"/>
    <w:rsid w:val="00132444"/>
    <w:rsid w:val="00132D33"/>
    <w:rsid w:val="00133687"/>
    <w:rsid w:val="00133A6A"/>
    <w:rsid w:val="00133B86"/>
    <w:rsid w:val="00133F3B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092D"/>
    <w:rsid w:val="00181752"/>
    <w:rsid w:val="00182E37"/>
    <w:rsid w:val="00191E1D"/>
    <w:rsid w:val="00193896"/>
    <w:rsid w:val="00194105"/>
    <w:rsid w:val="001956FB"/>
    <w:rsid w:val="001966D3"/>
    <w:rsid w:val="001975C1"/>
    <w:rsid w:val="001A0A96"/>
    <w:rsid w:val="001A252B"/>
    <w:rsid w:val="001A31BE"/>
    <w:rsid w:val="001A699F"/>
    <w:rsid w:val="001B099A"/>
    <w:rsid w:val="001B1E92"/>
    <w:rsid w:val="001B2537"/>
    <w:rsid w:val="001B4CF4"/>
    <w:rsid w:val="001B5137"/>
    <w:rsid w:val="001B5A10"/>
    <w:rsid w:val="001B72B1"/>
    <w:rsid w:val="001C3C06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4282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4189"/>
    <w:rsid w:val="00235D43"/>
    <w:rsid w:val="00240EB7"/>
    <w:rsid w:val="00243448"/>
    <w:rsid w:val="00243A78"/>
    <w:rsid w:val="002451EF"/>
    <w:rsid w:val="002503D1"/>
    <w:rsid w:val="00251C24"/>
    <w:rsid w:val="00252329"/>
    <w:rsid w:val="00252331"/>
    <w:rsid w:val="00255F7C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C24"/>
    <w:rsid w:val="00276B5F"/>
    <w:rsid w:val="00277139"/>
    <w:rsid w:val="002773CF"/>
    <w:rsid w:val="00284E38"/>
    <w:rsid w:val="00284FFC"/>
    <w:rsid w:val="00285E0F"/>
    <w:rsid w:val="00287337"/>
    <w:rsid w:val="00287D25"/>
    <w:rsid w:val="002915AD"/>
    <w:rsid w:val="002934D9"/>
    <w:rsid w:val="002935AB"/>
    <w:rsid w:val="002955B8"/>
    <w:rsid w:val="00297442"/>
    <w:rsid w:val="002A0649"/>
    <w:rsid w:val="002A2AD0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BDA"/>
    <w:rsid w:val="002D340C"/>
    <w:rsid w:val="002D3E98"/>
    <w:rsid w:val="002D5034"/>
    <w:rsid w:val="002D5338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F21"/>
    <w:rsid w:val="0033205C"/>
    <w:rsid w:val="00332A1F"/>
    <w:rsid w:val="0033405B"/>
    <w:rsid w:val="00335992"/>
    <w:rsid w:val="0033698E"/>
    <w:rsid w:val="00336C86"/>
    <w:rsid w:val="00340441"/>
    <w:rsid w:val="00345444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36EA"/>
    <w:rsid w:val="00392EA1"/>
    <w:rsid w:val="00393560"/>
    <w:rsid w:val="00394FDB"/>
    <w:rsid w:val="0039604F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C557B"/>
    <w:rsid w:val="003D0077"/>
    <w:rsid w:val="003D196E"/>
    <w:rsid w:val="003D1D7C"/>
    <w:rsid w:val="003D2421"/>
    <w:rsid w:val="003D3021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7AFA"/>
    <w:rsid w:val="003F16A0"/>
    <w:rsid w:val="003F270D"/>
    <w:rsid w:val="003F2D3A"/>
    <w:rsid w:val="003F3076"/>
    <w:rsid w:val="004001BE"/>
    <w:rsid w:val="00407EF5"/>
    <w:rsid w:val="00411430"/>
    <w:rsid w:val="00411F92"/>
    <w:rsid w:val="004130F6"/>
    <w:rsid w:val="00413309"/>
    <w:rsid w:val="00413981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EA"/>
    <w:rsid w:val="00442B2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D9C"/>
    <w:rsid w:val="004623CE"/>
    <w:rsid w:val="00463353"/>
    <w:rsid w:val="0046409D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3E4C"/>
    <w:rsid w:val="004847C3"/>
    <w:rsid w:val="00485C15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41B8"/>
    <w:rsid w:val="004F3437"/>
    <w:rsid w:val="004F5BCB"/>
    <w:rsid w:val="004F7091"/>
    <w:rsid w:val="004F71E2"/>
    <w:rsid w:val="00500843"/>
    <w:rsid w:val="005033BB"/>
    <w:rsid w:val="005077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3AE7"/>
    <w:rsid w:val="005B0271"/>
    <w:rsid w:val="005B0FAD"/>
    <w:rsid w:val="005B1889"/>
    <w:rsid w:val="005B19E8"/>
    <w:rsid w:val="005B1CBD"/>
    <w:rsid w:val="005B2625"/>
    <w:rsid w:val="005B3F34"/>
    <w:rsid w:val="005B3FD8"/>
    <w:rsid w:val="005C1F9F"/>
    <w:rsid w:val="005C430B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2D43"/>
    <w:rsid w:val="005E38A7"/>
    <w:rsid w:val="005E4D27"/>
    <w:rsid w:val="005E5F8F"/>
    <w:rsid w:val="005E719D"/>
    <w:rsid w:val="005F05DC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2E6B"/>
    <w:rsid w:val="00632FBA"/>
    <w:rsid w:val="00632FBF"/>
    <w:rsid w:val="00636262"/>
    <w:rsid w:val="0063665C"/>
    <w:rsid w:val="0063679A"/>
    <w:rsid w:val="00642943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3502"/>
    <w:rsid w:val="006752A1"/>
    <w:rsid w:val="00675EE6"/>
    <w:rsid w:val="006763A0"/>
    <w:rsid w:val="00677A92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C55FE"/>
    <w:rsid w:val="006D1B22"/>
    <w:rsid w:val="006D5642"/>
    <w:rsid w:val="006D5995"/>
    <w:rsid w:val="006E0AF5"/>
    <w:rsid w:val="006E3320"/>
    <w:rsid w:val="006E3A82"/>
    <w:rsid w:val="006E7400"/>
    <w:rsid w:val="006E7883"/>
    <w:rsid w:val="006F2F7E"/>
    <w:rsid w:val="006F5821"/>
    <w:rsid w:val="006F7E87"/>
    <w:rsid w:val="0070092E"/>
    <w:rsid w:val="007024D0"/>
    <w:rsid w:val="00704CF9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3DB1"/>
    <w:rsid w:val="007358C1"/>
    <w:rsid w:val="007361A3"/>
    <w:rsid w:val="00741151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717BE"/>
    <w:rsid w:val="00775541"/>
    <w:rsid w:val="00775598"/>
    <w:rsid w:val="00781851"/>
    <w:rsid w:val="0078321D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671D"/>
    <w:rsid w:val="00807320"/>
    <w:rsid w:val="00807FC5"/>
    <w:rsid w:val="00812657"/>
    <w:rsid w:val="0081419E"/>
    <w:rsid w:val="00815F7D"/>
    <w:rsid w:val="0081761B"/>
    <w:rsid w:val="00817A8A"/>
    <w:rsid w:val="00820A8A"/>
    <w:rsid w:val="00823A48"/>
    <w:rsid w:val="00825BD0"/>
    <w:rsid w:val="00826030"/>
    <w:rsid w:val="008273C1"/>
    <w:rsid w:val="008329C1"/>
    <w:rsid w:val="00832B03"/>
    <w:rsid w:val="00832DA7"/>
    <w:rsid w:val="00833EBD"/>
    <w:rsid w:val="008367D3"/>
    <w:rsid w:val="00841AA0"/>
    <w:rsid w:val="00841B84"/>
    <w:rsid w:val="0084397F"/>
    <w:rsid w:val="00843DBA"/>
    <w:rsid w:val="00844DCD"/>
    <w:rsid w:val="008454C6"/>
    <w:rsid w:val="00846148"/>
    <w:rsid w:val="0084616E"/>
    <w:rsid w:val="00846549"/>
    <w:rsid w:val="00847990"/>
    <w:rsid w:val="00850F6C"/>
    <w:rsid w:val="0085459E"/>
    <w:rsid w:val="0086234D"/>
    <w:rsid w:val="00863B17"/>
    <w:rsid w:val="00863F6D"/>
    <w:rsid w:val="008668B9"/>
    <w:rsid w:val="00866A8F"/>
    <w:rsid w:val="00867320"/>
    <w:rsid w:val="00867464"/>
    <w:rsid w:val="00867882"/>
    <w:rsid w:val="008738AC"/>
    <w:rsid w:val="00873ABE"/>
    <w:rsid w:val="00874038"/>
    <w:rsid w:val="0087677B"/>
    <w:rsid w:val="00882076"/>
    <w:rsid w:val="0088232A"/>
    <w:rsid w:val="00886253"/>
    <w:rsid w:val="0088772C"/>
    <w:rsid w:val="00890B75"/>
    <w:rsid w:val="0089215A"/>
    <w:rsid w:val="008926C8"/>
    <w:rsid w:val="00893521"/>
    <w:rsid w:val="008939ED"/>
    <w:rsid w:val="00893A58"/>
    <w:rsid w:val="0089463A"/>
    <w:rsid w:val="00895FB7"/>
    <w:rsid w:val="008960B5"/>
    <w:rsid w:val="00896C82"/>
    <w:rsid w:val="00896F42"/>
    <w:rsid w:val="008A0AEF"/>
    <w:rsid w:val="008A4333"/>
    <w:rsid w:val="008A50E2"/>
    <w:rsid w:val="008A5E98"/>
    <w:rsid w:val="008B2E4C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885"/>
    <w:rsid w:val="00942B04"/>
    <w:rsid w:val="009434D1"/>
    <w:rsid w:val="00943C78"/>
    <w:rsid w:val="00944430"/>
    <w:rsid w:val="009504AD"/>
    <w:rsid w:val="009523A8"/>
    <w:rsid w:val="00952DDF"/>
    <w:rsid w:val="00953C50"/>
    <w:rsid w:val="00954FCB"/>
    <w:rsid w:val="009576CE"/>
    <w:rsid w:val="0095781B"/>
    <w:rsid w:val="00961869"/>
    <w:rsid w:val="009643C4"/>
    <w:rsid w:val="00965F80"/>
    <w:rsid w:val="00967618"/>
    <w:rsid w:val="00967B54"/>
    <w:rsid w:val="00971E5A"/>
    <w:rsid w:val="00972954"/>
    <w:rsid w:val="009742DD"/>
    <w:rsid w:val="00974F41"/>
    <w:rsid w:val="00976615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A0AB7"/>
    <w:rsid w:val="009A19CD"/>
    <w:rsid w:val="009A4380"/>
    <w:rsid w:val="009A4A21"/>
    <w:rsid w:val="009A5C24"/>
    <w:rsid w:val="009A6D76"/>
    <w:rsid w:val="009B0946"/>
    <w:rsid w:val="009B2AE9"/>
    <w:rsid w:val="009B3AB1"/>
    <w:rsid w:val="009B57BC"/>
    <w:rsid w:val="009B669F"/>
    <w:rsid w:val="009B7130"/>
    <w:rsid w:val="009B7CB0"/>
    <w:rsid w:val="009C08D6"/>
    <w:rsid w:val="009C097B"/>
    <w:rsid w:val="009C155A"/>
    <w:rsid w:val="009C4417"/>
    <w:rsid w:val="009C52DB"/>
    <w:rsid w:val="009D0E0C"/>
    <w:rsid w:val="009D0E9B"/>
    <w:rsid w:val="009D1BCA"/>
    <w:rsid w:val="009D4BAE"/>
    <w:rsid w:val="009D5AAA"/>
    <w:rsid w:val="009D678B"/>
    <w:rsid w:val="009E054A"/>
    <w:rsid w:val="009E2917"/>
    <w:rsid w:val="009E3566"/>
    <w:rsid w:val="009E4698"/>
    <w:rsid w:val="009E4773"/>
    <w:rsid w:val="009E49D2"/>
    <w:rsid w:val="009E5119"/>
    <w:rsid w:val="009F03E3"/>
    <w:rsid w:val="009F05E9"/>
    <w:rsid w:val="009F37F1"/>
    <w:rsid w:val="009F52D6"/>
    <w:rsid w:val="009F5890"/>
    <w:rsid w:val="00A00DE4"/>
    <w:rsid w:val="00A00FA1"/>
    <w:rsid w:val="00A02B5C"/>
    <w:rsid w:val="00A0546E"/>
    <w:rsid w:val="00A05790"/>
    <w:rsid w:val="00A06AD8"/>
    <w:rsid w:val="00A109F8"/>
    <w:rsid w:val="00A123EC"/>
    <w:rsid w:val="00A141EE"/>
    <w:rsid w:val="00A17F95"/>
    <w:rsid w:val="00A22E72"/>
    <w:rsid w:val="00A24407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36CD"/>
    <w:rsid w:val="00A8528C"/>
    <w:rsid w:val="00A90895"/>
    <w:rsid w:val="00A913E1"/>
    <w:rsid w:val="00A92C2B"/>
    <w:rsid w:val="00A9531E"/>
    <w:rsid w:val="00A969C0"/>
    <w:rsid w:val="00A975C2"/>
    <w:rsid w:val="00AA0192"/>
    <w:rsid w:val="00AA5D17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0792"/>
    <w:rsid w:val="00AC17F1"/>
    <w:rsid w:val="00AC1F92"/>
    <w:rsid w:val="00AC69DF"/>
    <w:rsid w:val="00AD1125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5ABD"/>
    <w:rsid w:val="00AF0B39"/>
    <w:rsid w:val="00AF0C5A"/>
    <w:rsid w:val="00AF167B"/>
    <w:rsid w:val="00AF47FE"/>
    <w:rsid w:val="00AF4FAC"/>
    <w:rsid w:val="00AF6B79"/>
    <w:rsid w:val="00AF74F4"/>
    <w:rsid w:val="00AF777D"/>
    <w:rsid w:val="00AF7AB2"/>
    <w:rsid w:val="00AF7BEE"/>
    <w:rsid w:val="00B104C1"/>
    <w:rsid w:val="00B12C44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E37"/>
    <w:rsid w:val="00B26204"/>
    <w:rsid w:val="00B27213"/>
    <w:rsid w:val="00B3427C"/>
    <w:rsid w:val="00B35DF8"/>
    <w:rsid w:val="00B3776D"/>
    <w:rsid w:val="00B37790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55B0"/>
    <w:rsid w:val="00B5573A"/>
    <w:rsid w:val="00B57608"/>
    <w:rsid w:val="00B577B1"/>
    <w:rsid w:val="00B60CAF"/>
    <w:rsid w:val="00B61832"/>
    <w:rsid w:val="00B63813"/>
    <w:rsid w:val="00B64A7F"/>
    <w:rsid w:val="00B663D1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3006"/>
    <w:rsid w:val="00B835FD"/>
    <w:rsid w:val="00B84E81"/>
    <w:rsid w:val="00B854D3"/>
    <w:rsid w:val="00B858A6"/>
    <w:rsid w:val="00B87089"/>
    <w:rsid w:val="00B906C3"/>
    <w:rsid w:val="00B9085E"/>
    <w:rsid w:val="00B917BE"/>
    <w:rsid w:val="00B9206C"/>
    <w:rsid w:val="00B9212A"/>
    <w:rsid w:val="00B92872"/>
    <w:rsid w:val="00B94F6E"/>
    <w:rsid w:val="00B9552C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C031A"/>
    <w:rsid w:val="00BD11C6"/>
    <w:rsid w:val="00BD3ED5"/>
    <w:rsid w:val="00BD44A3"/>
    <w:rsid w:val="00BD6B39"/>
    <w:rsid w:val="00BD7D91"/>
    <w:rsid w:val="00BE5AC4"/>
    <w:rsid w:val="00BE6068"/>
    <w:rsid w:val="00BE63EB"/>
    <w:rsid w:val="00BE7B35"/>
    <w:rsid w:val="00BF2122"/>
    <w:rsid w:val="00BF56AD"/>
    <w:rsid w:val="00BF5AE9"/>
    <w:rsid w:val="00BF5D65"/>
    <w:rsid w:val="00C0284B"/>
    <w:rsid w:val="00C04A52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93"/>
    <w:rsid w:val="00CA590B"/>
    <w:rsid w:val="00CA635C"/>
    <w:rsid w:val="00CA7B90"/>
    <w:rsid w:val="00CB33BE"/>
    <w:rsid w:val="00CB403E"/>
    <w:rsid w:val="00CB4AF7"/>
    <w:rsid w:val="00CB7D46"/>
    <w:rsid w:val="00CC10AA"/>
    <w:rsid w:val="00CC3244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D29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7CF0"/>
    <w:rsid w:val="00DC00E0"/>
    <w:rsid w:val="00DC4E06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F0960"/>
    <w:rsid w:val="00DF111D"/>
    <w:rsid w:val="00DF124D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C87"/>
    <w:rsid w:val="00E07535"/>
    <w:rsid w:val="00E07B52"/>
    <w:rsid w:val="00E100C5"/>
    <w:rsid w:val="00E1313D"/>
    <w:rsid w:val="00E13B51"/>
    <w:rsid w:val="00E141A6"/>
    <w:rsid w:val="00E15B24"/>
    <w:rsid w:val="00E17324"/>
    <w:rsid w:val="00E21BB0"/>
    <w:rsid w:val="00E22161"/>
    <w:rsid w:val="00E23F36"/>
    <w:rsid w:val="00E244F7"/>
    <w:rsid w:val="00E24A8E"/>
    <w:rsid w:val="00E25CEA"/>
    <w:rsid w:val="00E26295"/>
    <w:rsid w:val="00E26C9E"/>
    <w:rsid w:val="00E31383"/>
    <w:rsid w:val="00E32ADD"/>
    <w:rsid w:val="00E3346E"/>
    <w:rsid w:val="00E33D6E"/>
    <w:rsid w:val="00E342A0"/>
    <w:rsid w:val="00E34A0C"/>
    <w:rsid w:val="00E36F66"/>
    <w:rsid w:val="00E373C9"/>
    <w:rsid w:val="00E40ACE"/>
    <w:rsid w:val="00E4124F"/>
    <w:rsid w:val="00E42AD5"/>
    <w:rsid w:val="00E43245"/>
    <w:rsid w:val="00E44B7A"/>
    <w:rsid w:val="00E45B8F"/>
    <w:rsid w:val="00E47D22"/>
    <w:rsid w:val="00E52308"/>
    <w:rsid w:val="00E5397C"/>
    <w:rsid w:val="00E55772"/>
    <w:rsid w:val="00E55D6A"/>
    <w:rsid w:val="00E5628C"/>
    <w:rsid w:val="00E65543"/>
    <w:rsid w:val="00E66A2C"/>
    <w:rsid w:val="00E6731D"/>
    <w:rsid w:val="00E675C0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62B4"/>
    <w:rsid w:val="00E96599"/>
    <w:rsid w:val="00EA29BC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D064C"/>
    <w:rsid w:val="00ED2562"/>
    <w:rsid w:val="00ED28D9"/>
    <w:rsid w:val="00ED2B1A"/>
    <w:rsid w:val="00ED55A8"/>
    <w:rsid w:val="00EE2518"/>
    <w:rsid w:val="00EE29CF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3D62"/>
    <w:rsid w:val="00F042E7"/>
    <w:rsid w:val="00F046D3"/>
    <w:rsid w:val="00F07C1B"/>
    <w:rsid w:val="00F07D59"/>
    <w:rsid w:val="00F124EA"/>
    <w:rsid w:val="00F13873"/>
    <w:rsid w:val="00F1424A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2F3"/>
    <w:rsid w:val="00FC5FD1"/>
    <w:rsid w:val="00FC70AF"/>
    <w:rsid w:val="00FC74F0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5541B5"/>
  <w15:docId w15:val="{512058B2-39C4-9B47-845A-9EABAFF3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2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le.fi/novosti/3-11697085" TargetMode="External"/><Relationship Id="rId13" Type="http://schemas.openxmlformats.org/officeDocument/2006/relationships/hyperlink" Target="https://rusada.ru/upload/iblock/9f3/&#1086;&#1090;&#1095;&#1077;&#1090;%202021%20rus.pdf" TargetMode="External"/><Relationship Id="rId18" Type="http://schemas.openxmlformats.org/officeDocument/2006/relationships/hyperlink" Target="https://www.athleticsintegrity.org/disciplinary-process/first-instance-decision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wada-ama.org/en/news/wada-issues-testing-guidance-anti-doping-organizations-following-russias-invasion-ukraine" TargetMode="External"/><Relationship Id="rId17" Type="http://schemas.openxmlformats.org/officeDocument/2006/relationships/hyperlink" Target="https://tass.ru/sport/14122239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ass.ru/sport/14058809" TargetMode="External"/><Relationship Id="rId20" Type="http://schemas.openxmlformats.org/officeDocument/2006/relationships/hyperlink" Target="https://rusada.ru/news/anti-doping/sovmestnaya-programma-rmou-i-raa-rusada-napravlennaya-na-profilaktiku-dopinga-v-detsko-yunosheskom-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da-ama.org/sites/default/files/2022-03/Ukraine%20situation%20-%20Update%20to%20ADO%20community_Final%20%28clean%298%20March_2022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tass.ru/sport/13916277" TargetMode="External"/><Relationship Id="rId19" Type="http://schemas.openxmlformats.org/officeDocument/2006/relationships/hyperlink" Target="https://www.sports.ru/athletics/1107757804-olimpijskaya-chempionka-po-sportivnoj-xodbe-elena-lashmanova-diskvali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ada.ru/news/main/ispolnitelnyy-komitet-vada-prinyal-reshenie-vosstanovit-status-sootvetstviya-rusada-na-strogikh-uslo/" TargetMode="External"/><Relationship Id="rId14" Type="http://schemas.openxmlformats.org/officeDocument/2006/relationships/image" Target="media/image1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F0CB-092D-4F4C-A2E8-6AC4D890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5967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/>
  <dc:creator>ikonnikova.ev</dc:creator>
  <cp:keywords/>
  <dc:description/>
  <cp:lastModifiedBy>Анна Николаева</cp:lastModifiedBy>
  <cp:revision>2</cp:revision>
  <cp:lastPrinted>2011-08-24T10:52:00Z</cp:lastPrinted>
  <dcterms:created xsi:type="dcterms:W3CDTF">2022-03-29T10:21:00Z</dcterms:created>
  <dcterms:modified xsi:type="dcterms:W3CDTF">2022-03-29T10:21:00Z</dcterms:modified>
</cp:coreProperties>
</file>