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50AC4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4ABF0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8EF70A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A7F468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57EEF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77EBAC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9132E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581A28F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945E911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6A0B15F4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656173E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6FC68B0C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ED15049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F01BCFD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0BBFFC9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7750C5F7" w14:textId="77777777" w:rsidR="00F75F13" w:rsidRPr="00E862C8" w:rsidRDefault="005961C9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</w:t>
      </w:r>
      <w:r w:rsidR="0045741E" w:rsidRPr="0045741E">
        <w:rPr>
          <w:rFonts w:ascii="Times New Roman" w:hAnsi="Times New Roman"/>
          <w:b/>
          <w:sz w:val="72"/>
          <w:szCs w:val="72"/>
        </w:rPr>
        <w:t>8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45741E" w:rsidRPr="0045741E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70C78FFC" w14:textId="77777777" w:rsidR="00DF45CA" w:rsidRPr="00B41F30" w:rsidRDefault="00F75F13" w:rsidP="00DF4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О </w:t>
      </w:r>
      <w:r w:rsidR="00632FBF" w:rsidRP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Национальн</w:t>
      </w:r>
      <w:r w:rsid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ом</w:t>
      </w:r>
      <w:r w:rsidR="00632FBF" w:rsidRP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Центр</w:t>
      </w:r>
      <w:r w:rsid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</w:t>
      </w:r>
      <w:r w:rsidR="00632FBF" w:rsidRPr="00632FB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Спортивного Арбитража</w:t>
      </w:r>
    </w:p>
    <w:p w14:paraId="32EBAF1C" w14:textId="77777777" w:rsidR="00DF45CA" w:rsidRPr="00F65C6F" w:rsidRDefault="00DF45CA" w:rsidP="00DF45C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DF45C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6A982B1" w14:textId="77777777" w:rsidR="00632FBA" w:rsidRDefault="00632FBA" w:rsidP="009643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 функционировать </w:t>
      </w:r>
      <w:hyperlink r:id="rId8" w:history="1">
        <w:r w:rsidR="00632FBF" w:rsidRPr="00632FBA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Национальный Центр Спортивного Арбитража</w:t>
        </w:r>
      </w:hyperlink>
      <w:r w:rsidR="00632FBF" w:rsidRPr="00632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31" w:rsidRPr="00C50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(НЦСА)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созданное при </w:t>
      </w:r>
      <w:r w:rsidRPr="00632FBA">
        <w:rPr>
          <w:rFonts w:ascii="Times New Roman" w:eastAsia="Times New Roman" w:hAnsi="Times New Roman"/>
          <w:sz w:val="28"/>
          <w:szCs w:val="28"/>
          <w:lang w:eastAsia="ru-RU"/>
        </w:rPr>
        <w:t xml:space="preserve">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2FBA">
        <w:rPr>
          <w:rFonts w:ascii="Times New Roman" w:eastAsia="Times New Roman" w:hAnsi="Times New Roman"/>
          <w:sz w:val="28"/>
          <w:szCs w:val="28"/>
          <w:lang w:eastAsia="ru-RU"/>
        </w:rPr>
        <w:t>Спортивная Арбитражная Палата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32FBF" w:rsidRPr="00632FBA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632FBF" w:rsidRPr="00632FBA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632FBF" w:rsidRPr="00632FB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учреждение, администрирующ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632FBF" w:rsidRPr="00632FBA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 (третейское разбирательство) споров в профессиональном спорте и спорте высших достижений, включая индивидуальные трудовые споры.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3C4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</w:t>
      </w:r>
      <w:r w:rsidR="00C50B31">
        <w:rPr>
          <w:rFonts w:ascii="Times New Roman" w:eastAsia="Times New Roman" w:hAnsi="Times New Roman"/>
          <w:sz w:val="28"/>
          <w:szCs w:val="28"/>
          <w:lang w:eastAsia="ru-RU"/>
        </w:rPr>
        <w:t>НЦСА уполномочен принимать апелляционные жалобы на решения</w:t>
      </w:r>
      <w:r w:rsidR="009643C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643C4" w:rsidRPr="00BF5D65">
        <w:rPr>
          <w:rFonts w:ascii="Times New Roman" w:eastAsia="Times New Roman" w:hAnsi="Times New Roman"/>
          <w:b/>
          <w:sz w:val="28"/>
          <w:szCs w:val="28"/>
          <w:lang w:eastAsia="ru-RU"/>
        </w:rPr>
        <w:t>делам о нарушении антидопинговых правил и о спортивных санкциях.</w:t>
      </w:r>
    </w:p>
    <w:p w14:paraId="000778A7" w14:textId="77777777" w:rsidR="00DF45CA" w:rsidRDefault="004623CE" w:rsidP="00DF45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 из рассмотренных было дело по жалобе </w:t>
      </w:r>
      <w:r w:rsidRPr="004623CE">
        <w:rPr>
          <w:rFonts w:ascii="Times New Roman" w:eastAsia="Times New Roman" w:hAnsi="Times New Roman"/>
          <w:b/>
          <w:sz w:val="28"/>
          <w:szCs w:val="28"/>
          <w:lang w:eastAsia="ru-RU"/>
        </w:rPr>
        <w:t>Андрея Маркова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hyperlink r:id="rId9" w:history="1">
        <w:r w:rsidRPr="004623C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DF45CA" w:rsidRPr="004623C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ешение</w:t>
        </w:r>
      </w:hyperlink>
      <w:r w:rsidRPr="004623CE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антидопингового комитета РАА «РУСАДА»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Требования спортсмена были частично удовлетворены.</w:t>
      </w:r>
    </w:p>
    <w:p w14:paraId="39AC428F" w14:textId="77777777" w:rsidR="00535095" w:rsidRDefault="00DF45CA" w:rsidP="0018092D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8092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623CE" w:rsidRPr="004623CE">
          <w:rPr>
            <w:rStyle w:val="a5"/>
            <w:rFonts w:ascii="Times New Roman" w:hAnsi="Times New Roman"/>
            <w:sz w:val="28"/>
            <w:szCs w:val="28"/>
          </w:rPr>
          <w:t>https://rusada.ru/news/press-releases/poyasnenie-raa-rusada-po-delu-sportsmena-andreya-markova/?sphrase_id=157120</w:t>
        </w:r>
      </w:hyperlink>
    </w:p>
    <w:p w14:paraId="20824204" w14:textId="77777777" w:rsidR="00525D42" w:rsidRDefault="00525D42" w:rsidP="005758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02B614E" w14:textId="77777777" w:rsidR="00525D42" w:rsidRDefault="00525D42" w:rsidP="005758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</w:pPr>
    </w:p>
    <w:p w14:paraId="5B40BC9C" w14:textId="77777777" w:rsidR="00575865" w:rsidRPr="00B41F30" w:rsidRDefault="00525D42" w:rsidP="005758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525D4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тчет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525D4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 тестировании спортсменов в 2021 году</w:t>
      </w:r>
    </w:p>
    <w:p w14:paraId="5D908D41" w14:textId="77777777" w:rsidR="00575865" w:rsidRPr="00F65C6F" w:rsidRDefault="00E40094" w:rsidP="005758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C1CC1A" wp14:editId="30BFB931">
            <wp:simplePos x="0" y="0"/>
            <wp:positionH relativeFrom="column">
              <wp:posOffset>3229610</wp:posOffset>
            </wp:positionH>
            <wp:positionV relativeFrom="paragraph">
              <wp:posOffset>288290</wp:posOffset>
            </wp:positionV>
            <wp:extent cx="3200400" cy="429768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9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A" w:rsidRPr="00DF45C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27</w:t>
      </w:r>
      <w:r w:rsidR="00575865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57586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="0057586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57586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D87D5A0" w14:textId="77777777" w:rsidR="00643907" w:rsidRDefault="00DF45CA" w:rsidP="0064390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5C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представило </w:t>
      </w:r>
      <w:hyperlink r:id="rId12" w:history="1">
        <w:r w:rsidRPr="00DF45C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="009D5AAA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br/>
      </w:r>
      <w:r w:rsidRPr="00DF45CA">
        <w:rPr>
          <w:rFonts w:ascii="Times New Roman" w:eastAsia="Times New Roman" w:hAnsi="Times New Roman"/>
          <w:sz w:val="28"/>
          <w:szCs w:val="28"/>
          <w:lang w:eastAsia="ru-RU"/>
        </w:rPr>
        <w:t>о тестировании спортсменов в 2021 году.</w:t>
      </w:r>
    </w:p>
    <w:p w14:paraId="2F1B1AE4" w14:textId="77777777" w:rsidR="0093144E" w:rsidRDefault="00525D42" w:rsidP="0064390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Антидопинговые организации в 2021 году собрали больше проб, чем в 2020, но по-прежнему не достигли уровня 2019 г. О</w:t>
      </w:r>
      <w:r w:rsidR="0093144E" w:rsidRPr="0093144E">
        <w:rPr>
          <w:rFonts w:ascii="Times New Roman" w:eastAsia="Times New Roman" w:hAnsi="Times New Roman"/>
          <w:sz w:val="28"/>
          <w:szCs w:val="28"/>
          <w:lang w:eastAsia="ru-RU"/>
        </w:rPr>
        <w:t>тмеч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="0093144E" w:rsidRPr="0093144E">
        <w:rPr>
          <w:rFonts w:ascii="Times New Roman" w:eastAsia="Times New Roman" w:hAnsi="Times New Roman"/>
          <w:sz w:val="28"/>
          <w:szCs w:val="28"/>
          <w:lang w:eastAsia="ru-RU"/>
        </w:rPr>
        <w:t>, что объемы тестирования по-прежнему связаны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144E" w:rsidRPr="0093144E">
        <w:rPr>
          <w:rFonts w:ascii="Times New Roman" w:eastAsia="Times New Roman" w:hAnsi="Times New Roman"/>
          <w:sz w:val="28"/>
          <w:szCs w:val="28"/>
          <w:lang w:eastAsia="ru-RU"/>
        </w:rPr>
        <w:t>пандемией коронавируса, в частности, с уменьшением числа спортивных соревнований.</w:t>
      </w:r>
    </w:p>
    <w:p w14:paraId="3DE36668" w14:textId="77777777" w:rsidR="0093144E" w:rsidRDefault="0093144E" w:rsidP="005758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7DC8BDB" w14:textId="77777777" w:rsidR="00525D42" w:rsidRDefault="00525D42" w:rsidP="005758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2EE35DD" w14:textId="77777777" w:rsidR="00575865" w:rsidRPr="00DF45CA" w:rsidRDefault="00575865" w:rsidP="005758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0428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DF45CA" w:rsidRPr="00AF52D5">
          <w:rPr>
            <w:rStyle w:val="a5"/>
            <w:rFonts w:ascii="Times New Roman" w:hAnsi="Times New Roman"/>
            <w:sz w:val="28"/>
            <w:szCs w:val="28"/>
          </w:rPr>
          <w:t>https://www.sports.ru/biathlon/1105909390-antidopingovye-organizaczii-proveli-bolee-274-tysyachi-doping-testov-v.html</w:t>
        </w:r>
      </w:hyperlink>
    </w:p>
    <w:p w14:paraId="479528F1" w14:textId="77777777" w:rsidR="00DF45CA" w:rsidRPr="00DF45CA" w:rsidRDefault="00DF45CA" w:rsidP="005758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0506E3B" w14:textId="77777777" w:rsidR="00525D42" w:rsidRPr="00525D42" w:rsidRDefault="00525D42" w:rsidP="009D5A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Видеоуроки РМОУ </w:t>
      </w:r>
      <w:r w:rsidRPr="00525D4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 процедур</w:t>
      </w:r>
      <w:r w:rsidR="009D5AA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ам</w:t>
      </w:r>
      <w:r w:rsidRPr="00525D4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допинг-контроля</w:t>
      </w:r>
    </w:p>
    <w:p w14:paraId="68A1AE9D" w14:textId="77777777" w:rsidR="00525D42" w:rsidRPr="00F65C6F" w:rsidRDefault="009D5AAA" w:rsidP="00525D4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="00525D42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525D4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525D42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525D4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DB4AD6E" w14:textId="77777777" w:rsidR="00525D42" w:rsidRDefault="009D5AAA" w:rsidP="00525D4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A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Российский Международный Олимпийский Университет (РМОУ)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подготовил</w:t>
      </w:r>
      <w:r w:rsidRPr="009D5AA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9D5AAA">
        <w:rPr>
          <w:rFonts w:ascii="Times New Roman" w:eastAsia="Times New Roman" w:hAnsi="Times New Roman"/>
          <w:b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AAA">
        <w:rPr>
          <w:rFonts w:ascii="Times New Roman" w:eastAsia="Times New Roman" w:hAnsi="Times New Roman"/>
          <w:sz w:val="28"/>
          <w:szCs w:val="28"/>
          <w:lang w:eastAsia="ru-RU"/>
        </w:rPr>
        <w:t>видеоуроков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нон-стоп  по </w:t>
      </w:r>
      <w:r w:rsidRPr="009D5AAA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аспектам</w:t>
      </w:r>
      <w:r w:rsidRPr="009D5A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процедуры тестирования, процедура отбора мочи и крови, права и обязанности спортсмена, детально рассмотрен процесс отбора дополнительной пробы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5AAA">
        <w:rPr>
          <w:rFonts w:ascii="Times New Roman" w:eastAsia="Times New Roman" w:hAnsi="Times New Roman"/>
          <w:sz w:val="28"/>
          <w:szCs w:val="28"/>
          <w:lang w:eastAsia="ru-RU"/>
        </w:rPr>
        <w:t>заполнение протокола допинг-контроля.</w:t>
      </w:r>
    </w:p>
    <w:p w14:paraId="376E1A1F" w14:textId="77777777" w:rsidR="00D45147" w:rsidRDefault="009D5AAA" w:rsidP="009D5AAA">
      <w:pPr>
        <w:spacing w:before="120" w:after="0" w:line="240" w:lineRule="auto"/>
        <w:ind w:left="2410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Смотреть видео</w:t>
      </w:r>
      <w:r w:rsidR="00525D42"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9273D">
          <w:rPr>
            <w:rStyle w:val="a5"/>
            <w:rFonts w:ascii="Times New Roman" w:hAnsi="Times New Roman"/>
            <w:sz w:val="24"/>
            <w:szCs w:val="28"/>
          </w:rPr>
          <w:t>https://www.youtube.com/playlist?list=PL8x4w2FiUz6SHDuo0uRaKTtXAz-ZpC7cQ</w:t>
        </w:r>
      </w:hyperlink>
    </w:p>
    <w:p w14:paraId="15ECE3D7" w14:textId="77777777" w:rsidR="00BF5D65" w:rsidRDefault="00BF5D65" w:rsidP="00BF5D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</w:pPr>
    </w:p>
    <w:p w14:paraId="3BED7B02" w14:textId="77777777" w:rsidR="00BF5D65" w:rsidRPr="00BF5D65" w:rsidRDefault="00BF5D65" w:rsidP="00BF5D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ВАДА сократило «список несоответствующих»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/>
        <w:t xml:space="preserve">на </w:t>
      </w:r>
      <w:r w:rsidRPr="00BF5D6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2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позиции</w:t>
      </w:r>
    </w:p>
    <w:p w14:paraId="2094D5A5" w14:textId="77777777" w:rsidR="00BF5D65" w:rsidRPr="00F65C6F" w:rsidRDefault="00BF5D65" w:rsidP="00BF5D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8D4CD39" w14:textId="77777777" w:rsidR="00BF5D65" w:rsidRPr="001F052C" w:rsidRDefault="00BF5D65" w:rsidP="00BF5D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>ВАДА исключило 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D65">
        <w:rPr>
          <w:rFonts w:ascii="Times New Roman" w:eastAsia="Times New Roman" w:hAnsi="Times New Roman"/>
          <w:sz w:val="28"/>
          <w:szCs w:val="28"/>
          <w:lang w:eastAsia="ru-RU"/>
        </w:rPr>
        <w:t>Индонезии и Таиланда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1F052C">
        <w:rPr>
          <w:rFonts w:ascii="Times New Roman" w:eastAsia="Times New Roman" w:hAnsi="Times New Roman"/>
          <w:b/>
          <w:sz w:val="28"/>
          <w:szCs w:val="28"/>
          <w:lang w:eastAsia="ru-RU"/>
        </w:rPr>
        <w:t>«списка наблюдения»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требований Всемирно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3C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того, как они успешно устранили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Список</w:t>
      </w:r>
      <w:r w:rsidRPr="001F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сократился</w:t>
      </w:r>
      <w:r w:rsidRPr="001F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вдвое</w:t>
      </w:r>
      <w:r w:rsidRPr="001F052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в него входят</w:t>
      </w:r>
      <w:r w:rsidRPr="001F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E1D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340C">
        <w:rPr>
          <w:rFonts w:ascii="Times New Roman" w:eastAsia="Times New Roman" w:hAnsi="Times New Roman"/>
          <w:b/>
          <w:sz w:val="28"/>
          <w:szCs w:val="28"/>
          <w:lang w:eastAsia="ru-RU"/>
        </w:rPr>
        <w:t>КНДР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2D340C">
        <w:rPr>
          <w:rFonts w:ascii="Times New Roman" w:eastAsia="Times New Roman" w:hAnsi="Times New Roman"/>
          <w:b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D1B29C" w14:textId="77777777" w:rsidR="009D5AAA" w:rsidRDefault="00BF5D65" w:rsidP="00191E1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70F8C">
          <w:rPr>
            <w:rStyle w:val="a5"/>
            <w:rFonts w:ascii="Times New Roman" w:hAnsi="Times New Roman"/>
            <w:sz w:val="28"/>
            <w:szCs w:val="28"/>
          </w:rPr>
          <w:t>https://www.wada-ama.org/en/news/wada-removes-national-anti-doping-organizations-indonesia-and-thailand-world-anti-doping-code</w:t>
        </w:r>
      </w:hyperlink>
    </w:p>
    <w:p w14:paraId="15BDFFA3" w14:textId="77777777" w:rsidR="00BF5D65" w:rsidRPr="00BF5D65" w:rsidRDefault="00BF5D65" w:rsidP="00D451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504D872" w14:textId="77777777" w:rsidR="00D45147" w:rsidRPr="00B41F30" w:rsidRDefault="009D5AAA" w:rsidP="00D451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Дело Камилы Валиевой: основные моменты</w:t>
      </w:r>
    </w:p>
    <w:p w14:paraId="15F06B27" w14:textId="77777777" w:rsidR="00D45147" w:rsidRPr="00F65C6F" w:rsidRDefault="00F124EA" w:rsidP="00D4514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="0092584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–14</w:t>
      </w:r>
      <w:r w:rsidR="00D45147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D4514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D45147" w:rsidRPr="00D4514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D4514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D4514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34B738F" w14:textId="77777777" w:rsidR="00F046D3" w:rsidRDefault="00CF66B6" w:rsidP="00E7369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События первых 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рех дней описаны в </w:t>
      </w:r>
      <w:hyperlink r:id="rId16" w:history="1">
        <w:r w:rsidRPr="00CF66B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пресс-релизе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>Международно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>тестировани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(ITA)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hyperlink r:id="rId17" w:history="1">
        <w:r w:rsidRPr="00CF66B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перевод на русский язык</w:t>
        </w:r>
      </w:hyperlink>
      <w:r w:rsidRPr="009C08D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C08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="009C08D6" w:rsidRPr="009C08D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официальном заявлении</w:t>
        </w:r>
      </w:hyperlink>
      <w:r w:rsidR="009C08D6" w:rsidRPr="009C08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РАА</w:t>
      </w:r>
      <w:r w:rsidR="009C08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8D6" w:rsidRPr="009C08D6">
        <w:rPr>
          <w:rFonts w:ascii="Times New Roman" w:eastAsia="Times New Roman" w:hAnsi="Times New Roman"/>
          <w:sz w:val="28"/>
          <w:szCs w:val="28"/>
          <w:lang w:eastAsia="ru-RU"/>
        </w:rPr>
        <w:t>«РУСАДА»</w:t>
      </w:r>
      <w:r w:rsidR="009C08D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11.02.2022 г.</w:t>
      </w:r>
    </w:p>
    <w:p w14:paraId="409D1E39" w14:textId="77777777" w:rsidR="00CF66B6" w:rsidRDefault="00F046D3" w:rsidP="00E7369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Неофициальные сообщения появились 9 февраля на порта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17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Insidethegames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046D3">
        <w:rPr>
          <w:rFonts w:ascii="Times New Roman" w:eastAsia="Times New Roman" w:hAnsi="Times New Roman"/>
          <w:sz w:val="28"/>
          <w:szCs w:val="28"/>
          <w:lang w:eastAsia="ru-RU"/>
        </w:rPr>
        <w:t>который первым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Pr="00EC627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</w:t>
        </w:r>
      </w:hyperlink>
      <w:r w:rsidRPr="00F04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задержке ц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>еремони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награждения победителей и</w:t>
      </w:r>
      <w:r w:rsidR="008C06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>призеров командного турнира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 xml:space="preserve">-2022 из-за проблем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допинг-</w:t>
      </w:r>
      <w:r w:rsidRPr="00D45147">
        <w:rPr>
          <w:rFonts w:ascii="Times New Roman" w:eastAsia="Times New Roman" w:hAnsi="Times New Roman"/>
          <w:sz w:val="28"/>
          <w:szCs w:val="28"/>
          <w:lang w:eastAsia="ru-RU"/>
        </w:rPr>
        <w:t>тестом одного из фигуристов сборной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 </w:t>
      </w:r>
      <w:hyperlink r:id="rId20" w:history="1">
        <w:r w:rsidRPr="00EE462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предположил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 это был тест</w:t>
      </w:r>
      <w:r w:rsidR="008C06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триметазидин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сданный </w:t>
      </w:r>
      <w:r w:rsidRPr="00EE4628">
        <w:rPr>
          <w:rFonts w:ascii="Times New Roman" w:eastAsia="Times New Roman" w:hAnsi="Times New Roman"/>
          <w:b/>
          <w:sz w:val="28"/>
          <w:szCs w:val="28"/>
          <w:lang w:eastAsia="ru-RU"/>
        </w:rPr>
        <w:t>Камил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EE4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Валиев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Олимпийских Игр.</w:t>
      </w:r>
    </w:p>
    <w:p w14:paraId="669D5269" w14:textId="77777777" w:rsidR="009101C4" w:rsidRDefault="00CF66B6" w:rsidP="00CF66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BE">
        <w:rPr>
          <w:rFonts w:ascii="Times New Roman" w:eastAsia="Times New Roman" w:hAnsi="Times New Roman"/>
          <w:b/>
          <w:sz w:val="28"/>
          <w:szCs w:val="28"/>
          <w:lang w:eastAsia="ru-RU"/>
        </w:rPr>
        <w:t>25 декабря 2021 года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>чемпионат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фигурному катанию в Санкт-Петербурге проба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Валиевой, 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взята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контролем 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>органа по</w:t>
      </w:r>
      <w:r w:rsidR="00916E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>тестированию и обработке результатов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оказалась положительной на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17BE" w:rsidRPr="007717BE">
        <w:rPr>
          <w:rFonts w:ascii="Times New Roman" w:eastAsia="Times New Roman" w:hAnsi="Times New Roman"/>
          <w:b/>
          <w:sz w:val="28"/>
          <w:szCs w:val="28"/>
          <w:lang w:eastAsia="ru-RU"/>
        </w:rPr>
        <w:t>триметазидин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 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S4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Запрещенного списка — 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Гормональные и</w:t>
      </w:r>
      <w:r w:rsidR="008C06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метаболические модуляторы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). Проводившая анализ л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аборатория в Стокгольме, аккредитованная WADA, </w:t>
      </w:r>
      <w:hyperlink r:id="rId21" w:history="1">
        <w:r w:rsidR="001D6765" w:rsidRPr="001D676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сообщавшая</w:t>
        </w:r>
      </w:hyperlink>
      <w:r w:rsidR="001D6765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сроках готовности</w:t>
      </w:r>
      <w:r w:rsidR="003C557B" w:rsidRPr="003C5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7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557B" w:rsidRPr="003C557B">
        <w:rPr>
          <w:rFonts w:ascii="Times New Roman" w:eastAsia="Times New Roman" w:hAnsi="Times New Roman"/>
          <w:sz w:val="28"/>
          <w:szCs w:val="28"/>
          <w:lang w:eastAsia="ru-RU"/>
        </w:rPr>
        <w:t>до конца января 2022 года</w:t>
      </w:r>
      <w:r w:rsidR="001D67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5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08D6">
        <w:rPr>
          <w:rFonts w:ascii="Times New Roman" w:eastAsia="Times New Roman" w:hAnsi="Times New Roman"/>
          <w:sz w:val="28"/>
          <w:szCs w:val="28"/>
          <w:lang w:eastAsia="ru-RU"/>
        </w:rPr>
        <w:t>сообщила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7717BE" w:rsidRP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неблагоприятн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717BE" w:rsidRPr="007717BE">
        <w:rPr>
          <w:rFonts w:ascii="Times New Roman" w:eastAsia="Times New Roman" w:hAnsi="Times New Roman"/>
          <w:b/>
          <w:sz w:val="28"/>
          <w:szCs w:val="28"/>
          <w:lang w:eastAsia="ru-RU"/>
        </w:rPr>
        <w:t>AAF</w:t>
      </w:r>
      <w:r w:rsidR="007717BE" w:rsidRPr="00CF66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</w:t>
      </w:r>
      <w:r w:rsidR="003F2D3A" w:rsidRPr="00916E6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16E6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717BE" w:rsidRPr="00916E66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 —</w:t>
      </w:r>
      <w:r w:rsidR="00916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2D3A">
        <w:rPr>
          <w:rFonts w:ascii="Times New Roman" w:eastAsia="Times New Roman" w:hAnsi="Times New Roman"/>
          <w:b/>
          <w:sz w:val="28"/>
          <w:szCs w:val="28"/>
          <w:lang w:eastAsia="ru-RU"/>
        </w:rPr>
        <w:t>через 44</w:t>
      </w:r>
      <w:r w:rsidR="007717BE" w:rsidRPr="00FE0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</w:t>
      </w:r>
      <w:r w:rsidR="003F2D3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7717BE" w:rsidRPr="00FE0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 отбора пробы</w:t>
      </w:r>
      <w:r w:rsidR="00FE0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916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два дня </w:t>
      </w:r>
      <w:r w:rsidR="00916E66" w:rsidRPr="00916E6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8C06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16E66" w:rsidRPr="00916E66">
        <w:rPr>
          <w:rFonts w:ascii="Times New Roman" w:eastAsia="Times New Roman" w:hAnsi="Times New Roman"/>
          <w:sz w:val="28"/>
          <w:szCs w:val="28"/>
          <w:lang w:eastAsia="ru-RU"/>
        </w:rPr>
        <w:t>предполагаемого</w:t>
      </w:r>
      <w:r w:rsidR="00916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09D4" w:rsidRPr="00916E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награждения </w:t>
      </w:r>
      <w:r w:rsidR="00911D44" w:rsidRPr="00916E66">
        <w:rPr>
          <w:rFonts w:ascii="Times New Roman" w:eastAsia="Times New Roman" w:hAnsi="Times New Roman"/>
          <w:sz w:val="28"/>
          <w:szCs w:val="28"/>
          <w:lang w:eastAsia="ru-RU"/>
        </w:rPr>
        <w:t>российских фигуристов за победу в</w:t>
      </w:r>
      <w:r w:rsidR="00FE09D4" w:rsidRP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командно</w:t>
      </w:r>
      <w:r w:rsidR="00911D44" w:rsidRPr="00916E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E09D4" w:rsidRP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турнир</w:t>
      </w:r>
      <w:r w:rsidR="00911D44" w:rsidRPr="00916E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09D4" w:rsidRP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Олимпиаде-2022</w:t>
      </w:r>
      <w:r w:rsidR="0077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Позже Спортивный Арбитражный суд (</w:t>
      </w:r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>CAS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="009101C4" w:rsidRPr="009101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счел неубедительными</w:t>
        </w:r>
      </w:hyperlink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доводы лаборатории о 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причинах </w:t>
      </w:r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>задержк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пробы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6F80F4" w14:textId="77777777" w:rsidR="00CF66B6" w:rsidRPr="009A0AB7" w:rsidRDefault="00916E66" w:rsidP="00CF66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соответствии с Общероссийскими антидопинговыми правилами </w:t>
      </w:r>
      <w:r w:rsidR="00CF66B6" w:rsidRPr="00CF66B6">
        <w:rPr>
          <w:rFonts w:ascii="Times New Roman" w:eastAsia="Times New Roman" w:hAnsi="Times New Roman"/>
          <w:sz w:val="28"/>
          <w:szCs w:val="28"/>
          <w:lang w:eastAsia="ru-RU"/>
        </w:rPr>
        <w:t xml:space="preserve">РУСАДА </w:t>
      </w:r>
      <w:r w:rsidR="003F2D3A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немедленно </w:t>
      </w:r>
      <w:r w:rsidR="00CF66B6" w:rsidRPr="00CF66B6">
        <w:rPr>
          <w:rFonts w:ascii="Times New Roman" w:eastAsia="Times New Roman" w:hAnsi="Times New Roman"/>
          <w:sz w:val="28"/>
          <w:szCs w:val="28"/>
          <w:lang w:eastAsia="ru-RU"/>
        </w:rPr>
        <w:t>назначило спортсменке временное отстранение</w:t>
      </w:r>
      <w:r w:rsidR="003F2D3A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снято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6E66">
        <w:rPr>
          <w:rFonts w:ascii="Times New Roman" w:eastAsia="Times New Roman" w:hAnsi="Times New Roman"/>
          <w:b/>
          <w:sz w:val="28"/>
          <w:szCs w:val="28"/>
          <w:lang w:eastAsia="ru-RU"/>
        </w:rPr>
        <w:t>9 февраля</w:t>
      </w:r>
      <w:r w:rsidR="00910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6E66">
        <w:rPr>
          <w:rFonts w:ascii="Times New Roman" w:eastAsia="Times New Roman" w:hAnsi="Times New Roman"/>
          <w:sz w:val="28"/>
          <w:szCs w:val="28"/>
          <w:lang w:eastAsia="ru-RU"/>
        </w:rPr>
        <w:t>Дисциплинарн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16E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B3F34" w:rsidRPr="005B3F34">
        <w:rPr>
          <w:rFonts w:ascii="Times New Roman" w:eastAsia="Times New Roman" w:hAnsi="Times New Roman"/>
          <w:b/>
          <w:sz w:val="28"/>
          <w:szCs w:val="28"/>
          <w:lang w:eastAsia="ru-RU"/>
        </w:rPr>
        <w:t>ДАК</w:t>
      </w:r>
      <w:r w:rsidR="005B3F34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орган, координируемый РУСАДА).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 Олимпийский Комитет</w:t>
      </w:r>
      <w:r w:rsid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 (МОК)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4EA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F124EA" w:rsidRPr="005B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4EA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Международный </w:t>
      </w:r>
      <w:r w:rsidR="005B3F34">
        <w:rPr>
          <w:rFonts w:ascii="Times New Roman" w:eastAsia="Times New Roman" w:hAnsi="Times New Roman"/>
          <w:sz w:val="28"/>
          <w:szCs w:val="28"/>
          <w:lang w:eastAsia="ru-RU"/>
        </w:rPr>
        <w:t>Союз Конькобежцев обжаловали это решение ДАК в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3F34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5B3F34">
        <w:rPr>
          <w:rFonts w:ascii="Times New Roman" w:eastAsia="Times New Roman" w:hAnsi="Times New Roman"/>
          <w:sz w:val="28"/>
          <w:szCs w:val="28"/>
          <w:lang w:eastAsia="ru-RU"/>
        </w:rPr>
        <w:t>, но выездная комиссия</w:t>
      </w:r>
      <w:r w:rsidR="005B3F34" w:rsidRPr="005B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F34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5B3F34" w:rsidRPr="005B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="005B3F34" w:rsidRPr="005B3F3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решением</w:t>
        </w:r>
      </w:hyperlink>
      <w:r w:rsidR="005B3F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14.02.2022 </w:t>
      </w:r>
      <w:r w:rsidR="008C06DC" w:rsidRPr="009C08D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hyperlink r:id="rId24" w:history="1">
        <w:r w:rsidR="008C06DC" w:rsidRPr="00CF66B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перевод на русский язык</w:t>
        </w:r>
      </w:hyperlink>
      <w:r w:rsidR="008C06DC" w:rsidRPr="009C08D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8C0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F34">
        <w:rPr>
          <w:rFonts w:ascii="Times New Roman" w:eastAsia="Times New Roman" w:hAnsi="Times New Roman"/>
          <w:sz w:val="28"/>
          <w:szCs w:val="28"/>
          <w:lang w:eastAsia="ru-RU"/>
        </w:rPr>
        <w:t>признала снятие отстранения правомочным.</w:t>
      </w:r>
      <w:r w:rsidR="009A0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AB7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9A0AB7"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="009A0AB7" w:rsidRPr="008F56D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негативно отнеслось</w:t>
        </w:r>
      </w:hyperlink>
      <w:r w:rsidR="009A0AB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A0A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9A0AB7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8F56DD">
        <w:rPr>
          <w:rFonts w:ascii="Times New Roman" w:eastAsia="Times New Roman" w:hAnsi="Times New Roman"/>
          <w:sz w:val="28"/>
          <w:szCs w:val="28"/>
          <w:lang w:eastAsia="ru-RU"/>
        </w:rPr>
        <w:t>, обвинив его в</w:t>
      </w:r>
      <w:r w:rsidR="009831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56DD">
        <w:rPr>
          <w:rFonts w:ascii="Times New Roman" w:eastAsia="Times New Roman" w:hAnsi="Times New Roman"/>
          <w:sz w:val="28"/>
          <w:szCs w:val="28"/>
          <w:lang w:eastAsia="ru-RU"/>
        </w:rPr>
        <w:t>попытках переписать Всемирный антидопинговый кодекс</w:t>
      </w:r>
      <w:r w:rsidR="009A0A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B2DF51" w14:textId="77777777" w:rsidR="000C7C88" w:rsidRDefault="00273100" w:rsidP="00D4514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 </w:t>
      </w:r>
      <w:r w:rsidRPr="002731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3476"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>N</w:t>
      </w:r>
      <w:r w:rsidRPr="002731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ew</w:t>
      </w:r>
      <w:r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3476"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>Y</w:t>
      </w:r>
      <w:r w:rsidRPr="002731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ork</w:t>
      </w:r>
      <w:r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3476" w:rsidRPr="00273100">
        <w:rPr>
          <w:rFonts w:ascii="Times New Roman" w:eastAsia="Times New Roman" w:hAnsi="Times New Roman"/>
          <w:b/>
          <w:sz w:val="28"/>
          <w:szCs w:val="28"/>
          <w:lang w:eastAsia="ru-RU"/>
        </w:rPr>
        <w:t>T</w:t>
      </w:r>
      <w:r w:rsidRPr="002731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imes</w:t>
      </w:r>
      <w:r w:rsidRPr="0027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ссылкой на неназванного участника слушаний </w:t>
      </w:r>
      <w:hyperlink r:id="rId26" w:history="1">
        <w:r w:rsidRPr="002731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пробе Валиевой было обнаружено еще два лекарственных средства, но </w:t>
      </w:r>
      <w:r w:rsidR="009831E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>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в спорте: </w:t>
      </w:r>
      <w:r w:rsidRPr="008B7F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Гипоксен и </w:t>
      </w:r>
      <w:r w:rsidRPr="008B7F1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8B7F11">
        <w:rPr>
          <w:rFonts w:ascii="Times New Roman" w:eastAsia="Times New Roman" w:hAnsi="Times New Roman"/>
          <w:b/>
          <w:sz w:val="28"/>
          <w:szCs w:val="28"/>
          <w:lang w:eastAsia="ru-RU"/>
        </w:rPr>
        <w:t>-карнитин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о</w:t>
      </w:r>
      <w:r w:rsidR="00523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том, что </w:t>
      </w:r>
      <w:r w:rsidRPr="008B7F11">
        <w:rPr>
          <w:rFonts w:ascii="Times New Roman" w:eastAsia="Times New Roman" w:hAnsi="Times New Roman"/>
          <w:b/>
          <w:sz w:val="28"/>
          <w:szCs w:val="28"/>
          <w:lang w:eastAsia="ru-RU"/>
        </w:rPr>
        <w:t>дедушка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фигуристки принимал триметазидин.</w:t>
      </w:r>
      <w:r w:rsidR="00523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7" w:history="1">
        <w:r w:rsidR="008B7F11" w:rsidRPr="008B7F1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другой статье</w:t>
        </w:r>
      </w:hyperlink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издание ссыла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члена Исполнительного совета МОК </w:t>
      </w:r>
      <w:r w:rsidR="008B7F11" w:rsidRPr="008B7F11">
        <w:rPr>
          <w:rFonts w:ascii="Times New Roman" w:eastAsia="Times New Roman" w:hAnsi="Times New Roman"/>
          <w:b/>
          <w:sz w:val="28"/>
          <w:szCs w:val="28"/>
          <w:lang w:eastAsia="ru-RU"/>
        </w:rPr>
        <w:t>Денис</w:t>
      </w:r>
      <w:r w:rsidR="008B7F1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B7F11" w:rsidRPr="008B7F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Освальд</w:t>
      </w:r>
      <w:r w:rsidR="008B7F1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="008B7F11" w:rsidRPr="008B7F1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озвучившего</w:t>
        </w:r>
      </w:hyperlink>
      <w:r w:rsidR="008B7F1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версию о дедушке как источнике триметазидина.</w:t>
      </w:r>
    </w:p>
    <w:p w14:paraId="152DF5A1" w14:textId="77777777" w:rsidR="00AF167B" w:rsidRDefault="00AF167B" w:rsidP="00D4514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опубликованной </w:t>
      </w:r>
      <w:r w:rsidR="009101C4" w:rsidRP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9" w:history="1">
        <w:r w:rsidRPr="00AF167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мотивировочной части</w:t>
        </w:r>
      </w:hyperlink>
      <w:r w:rsidRPr="00AF16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AF1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версия о дедушке подтвердилась. </w:t>
      </w:r>
      <w:r w:rsidRPr="00AF167B">
        <w:rPr>
          <w:rFonts w:ascii="Times New Roman" w:eastAsia="Times New Roman" w:hAnsi="Times New Roman"/>
          <w:sz w:val="28"/>
          <w:szCs w:val="28"/>
          <w:lang w:eastAsia="ru-RU"/>
        </w:rPr>
        <w:t>По информации CAS, концентрация триметазидина в</w:t>
      </w:r>
      <w:r w:rsidR="009101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167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анализах Валиевой составила </w:t>
      </w:r>
      <w:r w:rsidRPr="009101C4">
        <w:rPr>
          <w:rFonts w:ascii="Times New Roman" w:eastAsia="Times New Roman" w:hAnsi="Times New Roman"/>
          <w:b/>
          <w:sz w:val="28"/>
          <w:szCs w:val="28"/>
          <w:lang w:eastAsia="ru-RU"/>
        </w:rPr>
        <w:t>2,1 нг/мл</w:t>
      </w:r>
      <w:r w:rsidRPr="00AF167B">
        <w:rPr>
          <w:rFonts w:ascii="Times New Roman" w:eastAsia="Times New Roman" w:hAnsi="Times New Roman"/>
          <w:sz w:val="28"/>
          <w:szCs w:val="28"/>
          <w:lang w:eastAsia="ru-RU"/>
        </w:rPr>
        <w:t>, что говорит об однократном приеме таблетки за несколько дней до соревнований.</w:t>
      </w:r>
    </w:p>
    <w:p w14:paraId="1F34D4BE" w14:textId="77777777" w:rsidR="008B7F11" w:rsidRDefault="008B7F11" w:rsidP="008B7F1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57B">
        <w:rPr>
          <w:rFonts w:ascii="Times New Roman" w:eastAsia="Times New Roman" w:hAnsi="Times New Roman"/>
          <w:sz w:val="28"/>
          <w:szCs w:val="28"/>
          <w:lang w:eastAsia="ru-RU"/>
        </w:rPr>
        <w:t xml:space="preserve">РАА «РУСАДА» </w:t>
      </w:r>
      <w:hyperlink r:id="rId30" w:history="1">
        <w:r w:rsidRPr="003C557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57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начале </w:t>
      </w:r>
      <w:r w:rsidRPr="003C557B">
        <w:rPr>
          <w:rFonts w:ascii="Times New Roman" w:eastAsia="Times New Roman" w:hAnsi="Times New Roman"/>
          <w:sz w:val="28"/>
          <w:szCs w:val="28"/>
          <w:lang w:eastAsia="ru-RU"/>
        </w:rPr>
        <w:t>расследовани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C557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персонала фигуристки.</w:t>
      </w:r>
      <w:r w:rsidRPr="0098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Аналогичные действия </w:t>
      </w:r>
      <w:hyperlink r:id="rId31" w:history="1">
        <w:r w:rsidRPr="0098583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обещало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предпринять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D239CA" w14:textId="77777777" w:rsidR="008B7F11" w:rsidRPr="00107AB8" w:rsidRDefault="008B7F11" w:rsidP="008B7F1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MOK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2" w:history="1">
        <w:r w:rsidRPr="008F56D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отменил</w:t>
        </w:r>
      </w:hyperlink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церемонию награждения командного турнира фигуристов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>Олимпиаде-2022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медалях командного турнира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принято 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разбирательств по Валиевой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и ц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>еремония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награждения</w:t>
      </w:r>
      <w:r w:rsidRPr="008F56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7AB8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Апелляцию фигуристов США, занявших второе место в командном турнире, на отмену церемонии награждения </w:t>
      </w:r>
      <w:r w:rsidR="00107AB8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107AB8" w:rsidRPr="0010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3" w:history="1">
        <w:r w:rsidR="00107AB8" w:rsidRPr="00107AB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оставил</w:t>
        </w:r>
      </w:hyperlink>
      <w:r w:rsidR="00107A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удовлетворения.</w:t>
      </w:r>
    </w:p>
    <w:p w14:paraId="43FFE023" w14:textId="77777777" w:rsidR="00BF5D65" w:rsidRPr="00BF5D65" w:rsidRDefault="00BF5D65" w:rsidP="001D54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32"/>
          <w:szCs w:val="40"/>
        </w:rPr>
      </w:pPr>
    </w:p>
    <w:p w14:paraId="4A466BD1" w14:textId="77777777" w:rsidR="001D54C1" w:rsidRPr="001D54C1" w:rsidRDefault="001D54C1" w:rsidP="001D54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Допинг на Олимпиаде-2022</w:t>
      </w:r>
    </w:p>
    <w:p w14:paraId="0AA3073F" w14:textId="77777777" w:rsidR="001D54C1" w:rsidRPr="00F65C6F" w:rsidRDefault="001D54C1" w:rsidP="001D54C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DF45C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A836CD" w:rsidRPr="00321B5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A836CD" w:rsidRPr="00321B5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B59B8F4" w14:textId="77777777" w:rsidR="001D54C1" w:rsidRDefault="001D54C1" w:rsidP="001D54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завершившихся 20 февраля Олимпийских играх было зарегистрировано </w:t>
      </w:r>
      <w:r w:rsidRPr="00A836CD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FC">
        <w:rPr>
          <w:rFonts w:ascii="Times New Roman" w:eastAsia="Times New Roman" w:hAnsi="Times New Roman"/>
          <w:sz w:val="28"/>
          <w:szCs w:val="28"/>
          <w:lang w:eastAsia="ru-RU"/>
        </w:rPr>
        <w:t>неблагоприятных аналитических результата</w:t>
      </w:r>
      <w:r w:rsidR="00321B5E">
        <w:rPr>
          <w:rFonts w:ascii="Times New Roman" w:eastAsia="Times New Roman" w:hAnsi="Times New Roman"/>
          <w:sz w:val="28"/>
          <w:szCs w:val="28"/>
          <w:lang w:eastAsia="ru-RU"/>
        </w:rPr>
        <w:t>, приведших к отстранению спортсменов от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C1943E8" w14:textId="77777777" w:rsidR="001D54C1" w:rsidRDefault="001D54C1" w:rsidP="00A836C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54C1">
        <w:rPr>
          <w:rFonts w:ascii="Times New Roman" w:eastAsia="Times New Roman" w:hAnsi="Times New Roman"/>
          <w:sz w:val="28"/>
          <w:szCs w:val="28"/>
          <w:lang w:eastAsia="ru-RU"/>
        </w:rPr>
        <w:t xml:space="preserve">ранский горнолыжник </w:t>
      </w:r>
      <w:hyperlink r:id="rId34" w:history="1">
        <w:r w:rsidRPr="00265010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Хуссейн Савех-Шемшаки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метаболит </w:t>
      </w:r>
      <w:r w:rsidRPr="001D54C1">
        <w:rPr>
          <w:rFonts w:ascii="Times New Roman" w:eastAsia="Times New Roman" w:hAnsi="Times New Roman"/>
          <w:b/>
          <w:sz w:val="28"/>
          <w:szCs w:val="28"/>
          <w:lang w:eastAsia="ru-RU"/>
        </w:rPr>
        <w:t>орал-туринабола</w:t>
      </w:r>
      <w:r w:rsidRPr="001D54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4ED7E6" w14:textId="77777777" w:rsidR="001D54C1" w:rsidRDefault="001D54C1" w:rsidP="00A836C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C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украинская лыжница </w:t>
      </w:r>
      <w:hyperlink r:id="rId35" w:history="1">
        <w:r w:rsidRPr="001D54C1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Валентина Каминская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метаболит </w:t>
      </w:r>
      <w:r w:rsidRPr="001D54C1">
        <w:rPr>
          <w:rFonts w:ascii="Times New Roman" w:eastAsia="Times New Roman" w:hAnsi="Times New Roman"/>
          <w:b/>
          <w:sz w:val="28"/>
          <w:szCs w:val="28"/>
          <w:lang w:eastAsia="ru-RU"/>
        </w:rPr>
        <w:t>местеролона, метилгексанамин и гептаминол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BD6A5F" w14:textId="77777777" w:rsidR="00265010" w:rsidRDefault="00265010" w:rsidP="00A836C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010">
        <w:rPr>
          <w:rFonts w:ascii="Times New Roman" w:eastAsia="Times New Roman" w:hAnsi="Times New Roman"/>
          <w:sz w:val="28"/>
          <w:szCs w:val="28"/>
          <w:lang w:eastAsia="ru-RU"/>
        </w:rPr>
        <w:t>украинск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650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бобслеистк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6" w:history="1">
        <w:r w:rsidRPr="00BA6BFC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Лидия Гунько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F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F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метаболит </w:t>
      </w:r>
      <w:r w:rsidR="00BA6BFC" w:rsidRPr="001D54C1">
        <w:rPr>
          <w:rFonts w:ascii="Times New Roman" w:eastAsia="Times New Roman" w:hAnsi="Times New Roman"/>
          <w:b/>
          <w:sz w:val="28"/>
          <w:szCs w:val="28"/>
          <w:lang w:eastAsia="ru-RU"/>
        </w:rPr>
        <w:t>орал-туринабола</w:t>
      </w:r>
      <w:r w:rsidR="00BA6B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CA693DB" w14:textId="77777777" w:rsidR="00BA6BFC" w:rsidRDefault="00BA6BFC" w:rsidP="00A836C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F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испанская фигуристка </w:t>
      </w:r>
      <w:hyperlink r:id="rId37" w:history="1">
        <w:r w:rsidRPr="00BA6BFC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Лаура Баркеро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метаболит </w:t>
      </w:r>
      <w:r w:rsidRPr="00BA6BFC">
        <w:rPr>
          <w:rFonts w:ascii="Times New Roman" w:eastAsia="Times New Roman" w:hAnsi="Times New Roman"/>
          <w:b/>
          <w:sz w:val="28"/>
          <w:szCs w:val="28"/>
          <w:lang w:eastAsia="ru-RU"/>
        </w:rPr>
        <w:t>клостебола</w:t>
      </w:r>
      <w:r w:rsidR="00A836CD" w:rsidRPr="00A83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830E20" w14:textId="77777777" w:rsidR="00A836CD" w:rsidRPr="00A836CD" w:rsidRDefault="001D54C1" w:rsidP="001D54C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A836CD" w:rsidRPr="0029273D">
          <w:rPr>
            <w:rStyle w:val="a5"/>
            <w:rFonts w:ascii="Times New Roman" w:hAnsi="Times New Roman"/>
            <w:sz w:val="28"/>
            <w:szCs w:val="28"/>
          </w:rPr>
          <w:t>https://ita.sport/sanction/olympic-winter-games-beijing-2022/</w:t>
        </w:r>
      </w:hyperlink>
    </w:p>
    <w:sectPr w:rsidR="00A836CD" w:rsidRPr="00A836CD" w:rsidSect="0053509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DCC5" w14:textId="77777777" w:rsidR="00515B43" w:rsidRDefault="00515B43">
      <w:pPr>
        <w:spacing w:after="0" w:line="240" w:lineRule="auto"/>
      </w:pPr>
      <w:r>
        <w:separator/>
      </w:r>
    </w:p>
  </w:endnote>
  <w:endnote w:type="continuationSeparator" w:id="0">
    <w:p w14:paraId="476807EF" w14:textId="77777777" w:rsidR="00515B43" w:rsidRDefault="005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0B82" w14:textId="77777777" w:rsidR="00E40094" w:rsidRDefault="00E400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1FFB" w14:textId="2A29D506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191E1D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40094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40094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40094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AFD2" w14:textId="77777777" w:rsidR="00E40094" w:rsidRDefault="00E400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743B" w14:textId="77777777" w:rsidR="00515B43" w:rsidRDefault="00515B43">
      <w:pPr>
        <w:spacing w:after="0" w:line="240" w:lineRule="auto"/>
      </w:pPr>
      <w:r>
        <w:separator/>
      </w:r>
    </w:p>
  </w:footnote>
  <w:footnote w:type="continuationSeparator" w:id="0">
    <w:p w14:paraId="3395EED3" w14:textId="77777777" w:rsidR="00515B43" w:rsidRDefault="0051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5302" w14:textId="77777777" w:rsidR="00E40094" w:rsidRDefault="00E400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188B" w14:textId="77777777" w:rsidR="00F33DC7" w:rsidRDefault="00E40094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403605" wp14:editId="506508DD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7813D" id="Group 6" o:spid="_x0000_s1026" style="position:absolute;margin-left:32.7pt;margin-top:-6.5pt;width:397.15pt;height:48.05pt;z-index:25166336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088E" w14:textId="77777777" w:rsidR="00F33DC7" w:rsidRDefault="00E40094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6F7B51" wp14:editId="22DAC00C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7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D1ABA" id="Group 5" o:spid="_x0000_s1026" style="position:absolute;margin-left:51.45pt;margin-top:4.75pt;width:397.15pt;height:48.05pt;z-index:25166233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B8zfUM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1"/>
  </w:num>
  <w:num w:numId="19">
    <w:abstractNumId w:val="12"/>
  </w:num>
  <w:num w:numId="20">
    <w:abstractNumId w:val="6"/>
  </w:num>
  <w:num w:numId="21">
    <w:abstractNumId w:val="3"/>
  </w:num>
  <w:num w:numId="22">
    <w:abstractNumId w:val="15"/>
  </w:num>
  <w:num w:numId="23">
    <w:abstractNumId w:val="5"/>
  </w:num>
  <w:num w:numId="24">
    <w:abstractNumId w:val="16"/>
  </w:num>
  <w:num w:numId="25">
    <w:abstractNumId w:val="17"/>
  </w:num>
  <w:num w:numId="26">
    <w:abstractNumId w:val="14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033A"/>
    <w:rsid w:val="0002041F"/>
    <w:rsid w:val="000224F8"/>
    <w:rsid w:val="000236CC"/>
    <w:rsid w:val="00026A0C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1173"/>
    <w:rsid w:val="00056E5C"/>
    <w:rsid w:val="0005761A"/>
    <w:rsid w:val="00057CF0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9610E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1C24"/>
    <w:rsid w:val="00252329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2ED6"/>
    <w:rsid w:val="002F4C32"/>
    <w:rsid w:val="002F6069"/>
    <w:rsid w:val="00305559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F21"/>
    <w:rsid w:val="0033205C"/>
    <w:rsid w:val="00332A1F"/>
    <w:rsid w:val="0033405B"/>
    <w:rsid w:val="00335992"/>
    <w:rsid w:val="0033698E"/>
    <w:rsid w:val="00336C86"/>
    <w:rsid w:val="00340441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57B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050F"/>
    <w:rsid w:val="003E246F"/>
    <w:rsid w:val="003E2AB8"/>
    <w:rsid w:val="003E5028"/>
    <w:rsid w:val="003E7AFA"/>
    <w:rsid w:val="003F16A0"/>
    <w:rsid w:val="003F2D3A"/>
    <w:rsid w:val="003F3076"/>
    <w:rsid w:val="004001BE"/>
    <w:rsid w:val="00407EF5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EA"/>
    <w:rsid w:val="00442B2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D9C"/>
    <w:rsid w:val="004623CE"/>
    <w:rsid w:val="00463353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5B43"/>
    <w:rsid w:val="005160CD"/>
    <w:rsid w:val="005166F6"/>
    <w:rsid w:val="00516B40"/>
    <w:rsid w:val="00517C5A"/>
    <w:rsid w:val="005201B4"/>
    <w:rsid w:val="00521DFE"/>
    <w:rsid w:val="00522F09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17BE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61B"/>
    <w:rsid w:val="00817A8A"/>
    <w:rsid w:val="00820A8A"/>
    <w:rsid w:val="00823A48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8AC"/>
    <w:rsid w:val="00873ABE"/>
    <w:rsid w:val="00874038"/>
    <w:rsid w:val="0087677B"/>
    <w:rsid w:val="00882076"/>
    <w:rsid w:val="0088232A"/>
    <w:rsid w:val="00886253"/>
    <w:rsid w:val="0088772C"/>
    <w:rsid w:val="00890B75"/>
    <w:rsid w:val="0089215A"/>
    <w:rsid w:val="008926C8"/>
    <w:rsid w:val="00893521"/>
    <w:rsid w:val="008939ED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885"/>
    <w:rsid w:val="00942B04"/>
    <w:rsid w:val="009434D1"/>
    <w:rsid w:val="00943C78"/>
    <w:rsid w:val="00944430"/>
    <w:rsid w:val="009504AD"/>
    <w:rsid w:val="009523A8"/>
    <w:rsid w:val="00952DDF"/>
    <w:rsid w:val="00953C50"/>
    <w:rsid w:val="00954FCB"/>
    <w:rsid w:val="009576CE"/>
    <w:rsid w:val="0095781B"/>
    <w:rsid w:val="00961869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CD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8D6"/>
    <w:rsid w:val="009C097B"/>
    <w:rsid w:val="009C155A"/>
    <w:rsid w:val="009C4417"/>
    <w:rsid w:val="009C52DB"/>
    <w:rsid w:val="009D0E0C"/>
    <w:rsid w:val="009D0E9B"/>
    <w:rsid w:val="009D1BCA"/>
    <w:rsid w:val="009D4BAE"/>
    <w:rsid w:val="009D5AAA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E72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573A"/>
    <w:rsid w:val="00B57608"/>
    <w:rsid w:val="00B577B1"/>
    <w:rsid w:val="00B60CAF"/>
    <w:rsid w:val="00B61832"/>
    <w:rsid w:val="00B63813"/>
    <w:rsid w:val="00B64A7F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BF5D65"/>
    <w:rsid w:val="00C0284B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7CF0"/>
    <w:rsid w:val="00DC00E0"/>
    <w:rsid w:val="00DC4E06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F111D"/>
    <w:rsid w:val="00DF124D"/>
    <w:rsid w:val="00DF36CC"/>
    <w:rsid w:val="00DF45CA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A0C"/>
    <w:rsid w:val="00E36F66"/>
    <w:rsid w:val="00E373C9"/>
    <w:rsid w:val="00E40094"/>
    <w:rsid w:val="00E40ACE"/>
    <w:rsid w:val="00E4124F"/>
    <w:rsid w:val="00E42AD5"/>
    <w:rsid w:val="00E43245"/>
    <w:rsid w:val="00E44B7A"/>
    <w:rsid w:val="00E45B8F"/>
    <w:rsid w:val="00E47D22"/>
    <w:rsid w:val="00E52308"/>
    <w:rsid w:val="00E5397C"/>
    <w:rsid w:val="00E55772"/>
    <w:rsid w:val="00E55D6A"/>
    <w:rsid w:val="00E5628C"/>
    <w:rsid w:val="00E65543"/>
    <w:rsid w:val="00E66A2C"/>
    <w:rsid w:val="00E6731D"/>
    <w:rsid w:val="00E675C0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62B4"/>
    <w:rsid w:val="00E96599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D4B7D4"/>
  <w15:docId w15:val="{43275F66-6079-6A40-B85D-D9A68DB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2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s.ru/biathlon/1105909390-antidopingovye-organizaczii-proveli-bolee-274-tysyachi-doping-testov-v.html" TargetMode="External"/><Relationship Id="rId18" Type="http://schemas.openxmlformats.org/officeDocument/2006/relationships/hyperlink" Target="https://rusada.ru/news/press-releases/ofitsialnoe-zayavlenie-raa-rusada-v-otnoshenii-figuristki-chlena-komandy-okr-/" TargetMode="External"/><Relationship Id="rId26" Type="http://schemas.openxmlformats.org/officeDocument/2006/relationships/hyperlink" Target="https://www.nytimes.com/2022/02/14/sports/olympics/valieva-drug-test-heart-medications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rusada.ru/news/press-releases/kommentarii-raa-rusada-v-otnoshenii-resheniya-cas-ad-hoc-division-ot-14-fevralya-2022-goda/" TargetMode="External"/><Relationship Id="rId34" Type="http://schemas.openxmlformats.org/officeDocument/2006/relationships/hyperlink" Target="https://ita.sport/news/beijing-2022-the-ita-asserts-an-apparent-anti-doping-rule-violation-against-iranian-athlete-hossein-saveh-shemshaki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ta.sport/news/beijing-2022-the-ita-informs-on-figure-skater-kamila-valieva/" TargetMode="External"/><Relationship Id="rId29" Type="http://schemas.openxmlformats.org/officeDocument/2006/relationships/hyperlink" Target="https://www.tas-cas.org/fileadmin/user_upload/OG_22_08-09-10_Arbitral_Award__publication_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sport-express.ru/olympics/beijing2022/figure-skating/reviews/olimpiada-2022-figurnoe-katanie-cas-obyasnil-reshenie-po-delu-valievoy-tekst-press-reliza-pochemu-figuristka-dopuschena-do-lichnogo-turnira-1891669/" TargetMode="External"/><Relationship Id="rId32" Type="http://schemas.openxmlformats.org/officeDocument/2006/relationships/hyperlink" Target="https://olympics.com/ioc/news/ioc-eb-decides-no-medal-ceremonies-following-cas-decision-on-the-case-of-roc-skater" TargetMode="External"/><Relationship Id="rId37" Type="http://schemas.openxmlformats.org/officeDocument/2006/relationships/hyperlink" Target="https://ita.sport/news/beijing-2022-the-ita-asserts-an-apparent-anti-doping-rule-violation-against-spanish-athlete-laura-barquero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da-ama.org/en/news/wada-removes-national-anti-doping-organizations-indonesia-and-thailand-world-anti-doping-code" TargetMode="External"/><Relationship Id="rId23" Type="http://schemas.openxmlformats.org/officeDocument/2006/relationships/hyperlink" Target="https://www.tas-cas.org/fileadmin/user_upload/CAS_Ad_Hoc_Media_Release_Beijing_8.pdf" TargetMode="External"/><Relationship Id="rId28" Type="http://schemas.openxmlformats.org/officeDocument/2006/relationships/hyperlink" Target="https://twitter.com/iainaxon/status/1493462007399727114" TargetMode="External"/><Relationship Id="rId36" Type="http://schemas.openxmlformats.org/officeDocument/2006/relationships/hyperlink" Target="https://ita.sport/news/beijing-2022-the-ita-asserts-an-apparent-anti-doping-rule-violation-against-ukrainian-athlete-lidiia-hunko/" TargetMode="External"/><Relationship Id="rId10" Type="http://schemas.openxmlformats.org/officeDocument/2006/relationships/hyperlink" Target="https://www.sports.ru/hockey/1105778359-diskvalifikacziya-markova-prekrashhena-s-1-yanvarya-andreya-otstranyal.html" TargetMode="External"/><Relationship Id="rId19" Type="http://schemas.openxmlformats.org/officeDocument/2006/relationships/hyperlink" Target="https://www.insidethegames.biz/articles/1119022/beijing-2022-figure-skating-medal-delay" TargetMode="External"/><Relationship Id="rId31" Type="http://schemas.openxmlformats.org/officeDocument/2006/relationships/hyperlink" Target="https://www.reuters.com/lifestyle/sports/olympics/valievas-entourage-targeted-by-ioc-valieva-hearing-looms-2022-02-13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sada.ru/news/disqualification/distsiplinarnyy-antidopingovyy-komitet-raa-rusada-7/?sphrase_id=157120" TargetMode="External"/><Relationship Id="rId14" Type="http://schemas.openxmlformats.org/officeDocument/2006/relationships/hyperlink" Target="https://www.youtube.com/playlist?list=PL8x4w2FiUz6SHDuo0uRaKTtXAz-ZpC7cQ" TargetMode="External"/><Relationship Id="rId22" Type="http://schemas.openxmlformats.org/officeDocument/2006/relationships/hyperlink" Target="https://www.tas-cas.org/fileadmin/user_upload/OG_22_08-09-10_Arbitral_Award__publication_.pdf" TargetMode="External"/><Relationship Id="rId27" Type="http://schemas.openxmlformats.org/officeDocument/2006/relationships/hyperlink" Target="https://www.nytimes.com/2022/02/15/sports/olympics/olympic-committee-russian-figure-skater.html?searchResultPosition=6" TargetMode="External"/><Relationship Id="rId30" Type="http://schemas.openxmlformats.org/officeDocument/2006/relationships/hyperlink" Target="https://rusada.ru/news/press-releases/raa-rusada-obrashchaet-vnimanie-chto-ofitsialnye-zayavleniya-po-delu-figuristki-chlena-komandy-okr-p/" TargetMode="External"/><Relationship Id="rId35" Type="http://schemas.openxmlformats.org/officeDocument/2006/relationships/hyperlink" Target="https://ita.sport/news/beijing-2022-the-ita-asserts-an-apparent-anti-doping-rule-violation-against-ukrainian-athlete-valentyna-kaminska/" TargetMode="External"/><Relationship Id="rId43" Type="http://schemas.openxmlformats.org/officeDocument/2006/relationships/header" Target="header3.xml"/><Relationship Id="rId8" Type="http://schemas.openxmlformats.org/officeDocument/2006/relationships/hyperlink" Target="http://sportarbitrag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ada-ama.org/en/news/wada-publishes-testing-figures-and-calls-anti-doping-organizations-take-full-advantage-iocs" TargetMode="External"/><Relationship Id="rId17" Type="http://schemas.openxmlformats.org/officeDocument/2006/relationships/hyperlink" Target="https://www.sports.ru/tribuna/blogs/interval/3014774.html" TargetMode="External"/><Relationship Id="rId25" Type="http://schemas.openxmlformats.org/officeDocument/2006/relationships/hyperlink" Target="https://www.wada-ama.org/en/news/wada-statement-cas-award-confirming-lifting-provisional-suspension-roc-figure-skater" TargetMode="External"/><Relationship Id="rId33" Type="http://schemas.openxmlformats.org/officeDocument/2006/relationships/hyperlink" Target="https://www.tas-cas.org/fileadmin/user_upload/CAS_Ad_Hoc_Media_Release_Beijing_10.pdf" TargetMode="External"/><Relationship Id="rId38" Type="http://schemas.openxmlformats.org/officeDocument/2006/relationships/hyperlink" Target="https://ita.sport/sanction/olympic-winter-games-beijing-2022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idethegames.biz/articles/1119043/valieva-legal-problem-beijing-2022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41E4-164C-4975-AAF2-12AD4B1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9674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2022-03-02T13:53:00Z</dcterms:created>
  <dcterms:modified xsi:type="dcterms:W3CDTF">2022-03-02T13:53:00Z</dcterms:modified>
</cp:coreProperties>
</file>