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084B7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C03CB7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E62953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CC1DE9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A4356E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A2A93C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32868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0E71EDCF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3BCD160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3DB92C0A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3DB3F26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0D123B2C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F74BA77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C22128B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22E1186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0C630FE9" w14:textId="77777777" w:rsidR="00F75F13" w:rsidRDefault="005961C9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</w:t>
      </w:r>
      <w:r w:rsidR="00C0284B" w:rsidRPr="00C0284B">
        <w:rPr>
          <w:rFonts w:ascii="Times New Roman" w:hAnsi="Times New Roman"/>
          <w:b/>
          <w:sz w:val="72"/>
          <w:szCs w:val="72"/>
        </w:rPr>
        <w:t>7</w:t>
      </w:r>
      <w:r w:rsidR="00FA44FE">
        <w:rPr>
          <w:rFonts w:ascii="Times New Roman" w:hAnsi="Times New Roman"/>
          <w:b/>
          <w:sz w:val="72"/>
          <w:szCs w:val="72"/>
        </w:rPr>
        <w:t>.</w:t>
      </w:r>
      <w:r>
        <w:rPr>
          <w:rFonts w:ascii="Times New Roman" w:hAnsi="Times New Roman"/>
          <w:b/>
          <w:sz w:val="72"/>
          <w:szCs w:val="72"/>
        </w:rPr>
        <w:t>1</w:t>
      </w:r>
      <w:r w:rsidR="00CB7D46" w:rsidRPr="00C0284B">
        <w:rPr>
          <w:rFonts w:ascii="Times New Roman" w:hAnsi="Times New Roman"/>
          <w:b/>
          <w:sz w:val="72"/>
          <w:szCs w:val="72"/>
        </w:rPr>
        <w:t>2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906649">
        <w:rPr>
          <w:rFonts w:ascii="Times New Roman" w:hAnsi="Times New Roman"/>
          <w:b/>
          <w:sz w:val="72"/>
          <w:szCs w:val="72"/>
        </w:rPr>
        <w:t>1</w:t>
      </w:r>
    </w:p>
    <w:p w14:paraId="4F660308" w14:textId="77777777" w:rsidR="00535095" w:rsidRPr="00535095" w:rsidRDefault="00F75F13" w:rsidP="00166FE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14:paraId="178F3C40" w14:textId="77777777" w:rsidR="00166FE4" w:rsidRPr="00166FE4" w:rsidRDefault="00EF0342" w:rsidP="00166F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Временное отстранение</w:t>
      </w:r>
      <w:r w:rsidR="00C0284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</w:t>
      </w:r>
      <w:r w:rsidR="00C0284B" w:rsidRPr="00C0284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оссийск</w:t>
      </w:r>
      <w:r w:rsidR="00C0284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ой</w:t>
      </w:r>
      <w:r w:rsidR="00C0284B" w:rsidRPr="00C0284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штангистк</w:t>
      </w:r>
      <w:r w:rsidR="00C0284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</w:t>
      </w:r>
    </w:p>
    <w:p w14:paraId="6D071DC4" w14:textId="77777777" w:rsidR="00166FE4" w:rsidRPr="00F65C6F" w:rsidRDefault="00413309" w:rsidP="00166FE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C0284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9</w:t>
      </w:r>
      <w:r w:rsidR="00DB3BDE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="00C0284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166FE4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166FE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450DE316" w14:textId="77777777" w:rsidR="00EF0342" w:rsidRPr="00EF0342" w:rsidRDefault="00EF0342" w:rsidP="00EF034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F0342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обедительница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F0342">
        <w:rPr>
          <w:rFonts w:ascii="Times New Roman" w:eastAsia="Times New Roman" w:hAnsi="Times New Roman"/>
          <w:sz w:val="28"/>
          <w:szCs w:val="28"/>
          <w:lang w:eastAsia="ru-RU"/>
        </w:rPr>
        <w:t xml:space="preserve">Е-2021 до 23 лет в категории до 49 кг, бронзовый призер ЧЕ среди юниоров в категории до 48 кг </w:t>
      </w:r>
      <w:r w:rsidRPr="00EF0342">
        <w:rPr>
          <w:rFonts w:ascii="Times New Roman" w:eastAsia="Times New Roman" w:hAnsi="Times New Roman"/>
          <w:b/>
          <w:sz w:val="28"/>
          <w:szCs w:val="28"/>
          <w:lang w:eastAsia="ru-RU"/>
        </w:rPr>
        <w:t>Ксения Козина</w:t>
      </w:r>
      <w:r w:rsidRPr="00EF0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CB4AF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временно</w:t>
        </w:r>
        <w:r w:rsidR="00CB4AF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 </w:t>
        </w:r>
        <w:r w:rsidRPr="00CB4AF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отстранена</w:t>
        </w:r>
      </w:hyperlink>
      <w:r w:rsidRPr="00EF034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Международным агентством допинг-тестирования (ITA) из-за нарушения антидопинговых правил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наличия в пробе </w:t>
      </w:r>
      <w:r w:rsidRPr="00EF0342">
        <w:rPr>
          <w:rFonts w:ascii="Times New Roman" w:eastAsia="Times New Roman" w:hAnsi="Times New Roman"/>
          <w:b/>
          <w:sz w:val="28"/>
          <w:szCs w:val="28"/>
          <w:lang w:eastAsia="ru-RU"/>
        </w:rPr>
        <w:t>остарина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EF0342">
        <w:rPr>
          <w:rFonts w:ascii="Times New Roman" w:eastAsia="Times New Roman" w:hAnsi="Times New Roman"/>
          <w:sz w:val="28"/>
          <w:szCs w:val="28"/>
          <w:lang w:eastAsia="ru-RU"/>
        </w:rPr>
        <w:t>на основании базы данных  (LIMS)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российского антидопингового центра</w:t>
      </w:r>
      <w:r w:rsidRPr="00EF03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0CD98A3" w14:textId="77777777" w:rsidR="00EF0342" w:rsidRPr="00EF0342" w:rsidRDefault="00EF0342" w:rsidP="00EF034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65704B" w14:textId="77777777" w:rsidR="00EF0342" w:rsidRDefault="00166FE4" w:rsidP="00166FE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49209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F0342" w:rsidRPr="00EF7881">
          <w:rPr>
            <w:rStyle w:val="a5"/>
            <w:rFonts w:ascii="Times New Roman" w:hAnsi="Times New Roman"/>
            <w:sz w:val="28"/>
            <w:szCs w:val="28"/>
          </w:rPr>
          <w:t>https://www.sports.ru/heavyathletics/1103811935-rossijskaya-tyazheloatletka-kseniya-kozina-vremenno-otstranena-za-naru.html</w:t>
        </w:r>
      </w:hyperlink>
    </w:p>
    <w:p w14:paraId="1091C73D" w14:textId="77777777" w:rsidR="00EF0342" w:rsidRDefault="00EF0342" w:rsidP="00166FE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3952868" w14:textId="77777777" w:rsidR="00EF0342" w:rsidRPr="00166FE4" w:rsidRDefault="00EF0342" w:rsidP="00EF03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ямайского легкоатлета</w:t>
      </w:r>
    </w:p>
    <w:p w14:paraId="4C3BEEEE" w14:textId="77777777" w:rsidR="00EF0342" w:rsidRPr="00F65C6F" w:rsidRDefault="00EF0342" w:rsidP="00EF034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249EF70" w14:textId="77777777" w:rsidR="00EF0342" w:rsidRPr="00EF0342" w:rsidRDefault="00CB4AF7" w:rsidP="00EF034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AF7">
        <w:rPr>
          <w:rFonts w:ascii="Times New Roman" w:eastAsia="Times New Roman" w:hAnsi="Times New Roman"/>
          <w:sz w:val="28"/>
          <w:szCs w:val="28"/>
          <w:lang w:eastAsia="ru-RU"/>
        </w:rPr>
        <w:t xml:space="preserve">Ямайский спринтер </w:t>
      </w:r>
      <w:r w:rsidRPr="00CB4AF7">
        <w:rPr>
          <w:rFonts w:ascii="Times New Roman" w:eastAsia="Times New Roman" w:hAnsi="Times New Roman"/>
          <w:b/>
          <w:sz w:val="28"/>
          <w:szCs w:val="28"/>
          <w:lang w:eastAsia="ru-RU"/>
        </w:rPr>
        <w:t>Неста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B4AF7">
        <w:rPr>
          <w:rFonts w:ascii="Times New Roman" w:eastAsia="Times New Roman" w:hAnsi="Times New Roman"/>
          <w:b/>
          <w:sz w:val="28"/>
          <w:szCs w:val="28"/>
          <w:lang w:eastAsia="ru-RU"/>
        </w:rPr>
        <w:t>Картер</w:t>
      </w:r>
      <w:r w:rsidRPr="00CB4A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CB4AF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 w:rsidRPr="00CB4A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четыре года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B4AF7">
        <w:rPr>
          <w:rFonts w:ascii="Times New Roman" w:eastAsia="Times New Roman" w:hAnsi="Times New Roman"/>
          <w:sz w:val="28"/>
          <w:szCs w:val="28"/>
          <w:lang w:eastAsia="ru-RU"/>
        </w:rPr>
        <w:t>нарушение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(наличие в пробе </w:t>
      </w:r>
      <w:r w:rsidRPr="00CB4AF7">
        <w:rPr>
          <w:rFonts w:ascii="Times New Roman" w:eastAsia="Times New Roman" w:hAnsi="Times New Roman"/>
          <w:b/>
          <w:sz w:val="28"/>
          <w:szCs w:val="28"/>
          <w:lang w:eastAsia="ru-RU"/>
        </w:rPr>
        <w:t>кломифена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Первое нарушение было выявлено в 2017 г. (наличие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метилгексанамина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при перепроверке пробы, взятой на ОИ-2008, из-за чего спортсмен лишился золо</w:t>
      </w:r>
      <w:r w:rsidR="00251C24">
        <w:rPr>
          <w:rFonts w:ascii="Times New Roman" w:eastAsia="Times New Roman" w:hAnsi="Times New Roman"/>
          <w:sz w:val="28"/>
          <w:szCs w:val="28"/>
          <w:lang w:eastAsia="ru-RU"/>
        </w:rPr>
        <w:t xml:space="preserve">той медали, так же как три его земляка, в том числе </w:t>
      </w:r>
      <w:r w:rsidR="00251C24" w:rsidRPr="00251C24">
        <w:rPr>
          <w:rFonts w:ascii="Times New Roman" w:eastAsia="Times New Roman" w:hAnsi="Times New Roman"/>
          <w:b/>
          <w:sz w:val="28"/>
          <w:szCs w:val="28"/>
          <w:lang w:eastAsia="ru-RU"/>
        </w:rPr>
        <w:t>Усэйн Болт</w:t>
      </w:r>
      <w:r w:rsidR="00251C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736065" w14:textId="77777777" w:rsidR="00EF0342" w:rsidRPr="00EF0342" w:rsidRDefault="00251C24" w:rsidP="00EF034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C24">
        <w:rPr>
          <w:rFonts w:ascii="Times New Roman" w:eastAsia="Times New Roman" w:hAnsi="Times New Roman"/>
          <w:sz w:val="28"/>
          <w:szCs w:val="28"/>
          <w:lang w:eastAsia="ru-RU"/>
        </w:rPr>
        <w:t>Картер завершил спортивную карьеру в августе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1C24">
        <w:rPr>
          <w:rFonts w:ascii="Times New Roman" w:eastAsia="Times New Roman" w:hAnsi="Times New Roman"/>
          <w:sz w:val="28"/>
          <w:szCs w:val="28"/>
          <w:lang w:eastAsia="ru-RU"/>
        </w:rPr>
        <w:t>объясни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решение</w:t>
      </w:r>
      <w:r w:rsidRPr="00251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необходимостью</w:t>
      </w:r>
      <w:r w:rsidRPr="00251C2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запрещенный препарат для лечения заболевания.</w:t>
      </w:r>
    </w:p>
    <w:p w14:paraId="3A45F22F" w14:textId="77777777" w:rsidR="00EF0342" w:rsidRDefault="00EF0342" w:rsidP="00EF034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251C2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51C24" w:rsidRPr="00EF7881">
          <w:rPr>
            <w:rStyle w:val="a5"/>
            <w:rFonts w:ascii="Times New Roman" w:hAnsi="Times New Roman"/>
            <w:sz w:val="28"/>
            <w:szCs w:val="28"/>
          </w:rPr>
          <w:t>https://www.sports.ru/athletics/1103921353-yamajskij-sprinter-nesta-karter-diskvalificzirovan-na-4-goda-za-doping.html</w:t>
        </w:r>
      </w:hyperlink>
    </w:p>
    <w:p w14:paraId="2868D9B4" w14:textId="77777777" w:rsidR="00251C24" w:rsidRDefault="00251C24" w:rsidP="00EF034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974A60E" w14:textId="77777777" w:rsidR="00251C24" w:rsidRPr="00166FE4" w:rsidRDefault="00EB29EC" w:rsidP="00251C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751 российский спортсмен  — фигуранты 492 дел, которые ведут 39 антидопинговых организаций</w:t>
      </w:r>
    </w:p>
    <w:p w14:paraId="6B1354DB" w14:textId="77777777" w:rsidR="00251C24" w:rsidRPr="00F65C6F" w:rsidRDefault="00251C24" w:rsidP="00251C2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EB29E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5FAB335E" w14:textId="77777777" w:rsidR="00EB29EC" w:rsidRPr="00EB29EC" w:rsidRDefault="00EB29EC" w:rsidP="00EB29E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EA29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29BC" w:rsidRPr="00EB29EC">
        <w:rPr>
          <w:rFonts w:ascii="Times New Roman" w:eastAsia="Times New Roman" w:hAnsi="Times New Roman"/>
          <w:sz w:val="28"/>
          <w:szCs w:val="28"/>
          <w:lang w:eastAsia="ru-RU"/>
        </w:rPr>
        <w:t>бновлённ</w:t>
      </w:r>
      <w:r w:rsidR="00EA29BC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>делу московской лаборатории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ному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совета учредителей 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>25 ноября в Париже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 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9EC">
        <w:rPr>
          <w:rFonts w:ascii="Times New Roman" w:eastAsia="Times New Roman" w:hAnsi="Times New Roman"/>
          <w:b/>
          <w:sz w:val="28"/>
          <w:szCs w:val="28"/>
          <w:lang w:eastAsia="ru-RU"/>
        </w:rPr>
        <w:t>793 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ам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оказался причастен </w:t>
      </w:r>
      <w:r w:rsidRPr="00EB29EC">
        <w:rPr>
          <w:rFonts w:ascii="Times New Roman" w:eastAsia="Times New Roman" w:hAnsi="Times New Roman"/>
          <w:b/>
          <w:sz w:val="28"/>
          <w:szCs w:val="28"/>
          <w:lang w:eastAsia="ru-RU"/>
        </w:rPr>
        <w:t>751 российский спортсмен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Расследования продолжаются по </w:t>
      </w:r>
      <w:r w:rsidRPr="00EB29EC">
        <w:rPr>
          <w:rFonts w:ascii="Times New Roman" w:eastAsia="Times New Roman" w:hAnsi="Times New Roman"/>
          <w:b/>
          <w:sz w:val="28"/>
          <w:szCs w:val="28"/>
          <w:lang w:eastAsia="ru-RU"/>
        </w:rPr>
        <w:t>465 делам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ведут соответствующие антидопинговые организации, всего их 39. Еще по </w:t>
      </w:r>
      <w:r w:rsidRPr="00EB29EC">
        <w:rPr>
          <w:rFonts w:ascii="Times New Roman" w:eastAsia="Times New Roman" w:hAnsi="Times New Roman"/>
          <w:b/>
          <w:sz w:val="28"/>
          <w:szCs w:val="28"/>
          <w:lang w:eastAsia="ru-RU"/>
        </w:rPr>
        <w:t>27 делам</w:t>
      </w: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готовятся решения.</w:t>
      </w:r>
    </w:p>
    <w:p w14:paraId="45DE86DF" w14:textId="77777777" w:rsidR="00251C24" w:rsidRPr="00EF0342" w:rsidRDefault="00EB29EC" w:rsidP="00EB29E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9EC">
        <w:rPr>
          <w:rFonts w:ascii="Times New Roman" w:eastAsia="Times New Roman" w:hAnsi="Times New Roman"/>
          <w:sz w:val="28"/>
          <w:szCs w:val="28"/>
          <w:lang w:eastAsia="ru-RU"/>
        </w:rPr>
        <w:t>189 дел были закрыты, по 99 делам российские спортсмены уже понесли наказание, в 13 случаях был вынесен оправдательный приговор. При этом по восьми делам WADA не согласилось с решением антидопинговых организаций, оспорив их в Спортивном арбитражном суде (CAS).</w:t>
      </w:r>
    </w:p>
    <w:p w14:paraId="04E8FE2B" w14:textId="77777777" w:rsidR="00251C24" w:rsidRDefault="00251C24" w:rsidP="00251C2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E26C9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E26C9E" w:rsidRPr="00EF7881">
          <w:rPr>
            <w:rStyle w:val="a5"/>
            <w:rFonts w:ascii="Times New Roman" w:hAnsi="Times New Roman"/>
            <w:sz w:val="28"/>
            <w:szCs w:val="28"/>
          </w:rPr>
          <w:t>https://tass.ru/sport/13110729</w:t>
        </w:r>
      </w:hyperlink>
    </w:p>
    <w:p w14:paraId="796B7356" w14:textId="77777777" w:rsidR="00E26C9E" w:rsidRDefault="00E26C9E" w:rsidP="00251C2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A34A188" w14:textId="77777777" w:rsidR="00E26C9E" w:rsidRDefault="00E26C9E" w:rsidP="00E26C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025987A" w14:textId="77777777" w:rsidR="00E26C9E" w:rsidRPr="00E26C9E" w:rsidRDefault="00E26C9E" w:rsidP="00E26C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Утвержден новый Генеральный директор РУСАДА </w:t>
      </w:r>
    </w:p>
    <w:p w14:paraId="7D575164" w14:textId="77777777" w:rsidR="00E26C9E" w:rsidRPr="00F65C6F" w:rsidRDefault="006631EE" w:rsidP="00E26C9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E26C9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E26C9E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="00E26C9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E26C9E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E26C9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19DA57B3" w14:textId="77777777" w:rsidR="00E26C9E" w:rsidRPr="00E26C9E" w:rsidRDefault="00EA29BC" w:rsidP="00E26C9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общем собрании учредителей РУСАДА утвержден новый Генеральный директор организации </w:t>
      </w:r>
      <w:r w:rsidRPr="00E26C9E">
        <w:rPr>
          <w:rFonts w:ascii="Times New Roman" w:eastAsia="Times New Roman" w:hAnsi="Times New Roman"/>
          <w:b/>
          <w:sz w:val="28"/>
          <w:szCs w:val="28"/>
          <w:lang w:eastAsia="ru-RU"/>
        </w:rPr>
        <w:t>Логинова Вероника Викторовна</w:t>
      </w:r>
      <w:r w:rsidRPr="00E26C9E">
        <w:rPr>
          <w:rFonts w:ascii="Times New Roman" w:eastAsia="Times New Roman" w:hAnsi="Times New Roman"/>
          <w:sz w:val="28"/>
          <w:szCs w:val="28"/>
          <w:lang w:eastAsia="ru-RU"/>
        </w:rPr>
        <w:t>, советник ректора РМОУ по разработке антидопинговых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 ЮНЕСКО. </w:t>
      </w:r>
      <w:r w:rsidR="00E26C9E" w:rsidRPr="00E26C9E">
        <w:rPr>
          <w:rFonts w:ascii="Times New Roman" w:eastAsia="Times New Roman" w:hAnsi="Times New Roman"/>
          <w:sz w:val="28"/>
          <w:szCs w:val="28"/>
          <w:lang w:eastAsia="ru-RU"/>
        </w:rPr>
        <w:t>Ранее входила в состав группы экспертов</w:t>
      </w:r>
      <w:r w:rsid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26C9E" w:rsidRPr="00E26C9E">
        <w:rPr>
          <w:rFonts w:ascii="Times New Roman" w:eastAsia="Times New Roman" w:hAnsi="Times New Roman"/>
          <w:sz w:val="28"/>
          <w:szCs w:val="28"/>
          <w:lang w:eastAsia="ru-RU"/>
        </w:rPr>
        <w:t>реализации образовательной программы WADA Outreach во время О</w:t>
      </w:r>
      <w:r w:rsidR="006631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26C9E"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Сочи. Принимала участие в деятельности Специального Европейского комитета по вопросам взаимодействия с </w:t>
      </w:r>
      <w:r w:rsidR="006631EE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E26C9E"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631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6C9E"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комиссий Мониторинговой группы Совета Европы. </w:t>
      </w:r>
    </w:p>
    <w:p w14:paraId="686336EE" w14:textId="77777777" w:rsidR="00E26C9E" w:rsidRPr="00EF0342" w:rsidRDefault="00E26C9E" w:rsidP="00E26C9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избрания генерального директора проходила под надзором </w:t>
      </w:r>
      <w:r w:rsidR="006631EE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E26C9E">
        <w:rPr>
          <w:rFonts w:ascii="Times New Roman" w:eastAsia="Times New Roman" w:hAnsi="Times New Roman"/>
          <w:sz w:val="28"/>
          <w:szCs w:val="28"/>
          <w:lang w:eastAsia="ru-RU"/>
        </w:rPr>
        <w:t>. Ни одной претензии высказано не было. Всего было подано порядка пятисот заявок</w:t>
      </w:r>
      <w:r w:rsidR="006631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1EE" w:rsidRPr="00663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1EE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предварительный отбор</w:t>
      </w:r>
      <w:r w:rsidR="006631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</w:t>
      </w:r>
      <w:r w:rsidRPr="00E26C9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40 кандидатов.</w:t>
      </w:r>
    </w:p>
    <w:p w14:paraId="413F3E8C" w14:textId="77777777" w:rsidR="00E26C9E" w:rsidRDefault="00E26C9E" w:rsidP="00E26C9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6631E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6631EE" w:rsidRPr="00EF7881">
          <w:rPr>
            <w:rStyle w:val="a5"/>
            <w:rFonts w:ascii="Times New Roman" w:hAnsi="Times New Roman"/>
            <w:sz w:val="28"/>
            <w:szCs w:val="28"/>
          </w:rPr>
          <w:t>https://rusada.ru/news/main/veronika-loginova-novyy-generalnyy-direktor-rusada/</w:t>
        </w:r>
      </w:hyperlink>
    </w:p>
    <w:p w14:paraId="324F64E4" w14:textId="77777777" w:rsidR="006631EE" w:rsidRDefault="006631EE" w:rsidP="00E26C9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ADE451D" w14:textId="77777777" w:rsidR="006631EE" w:rsidRPr="00E26C9E" w:rsidRDefault="006631EE" w:rsidP="006631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российских тяжелоатлетов</w:t>
      </w:r>
    </w:p>
    <w:p w14:paraId="2C0E2B8C" w14:textId="77777777" w:rsidR="006631EE" w:rsidRPr="00F65C6F" w:rsidRDefault="006631EE" w:rsidP="006631E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E26C9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6A974AC" w14:textId="77777777" w:rsidR="0027573C" w:rsidRDefault="0027573C" w:rsidP="006631E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Международное агентство допинг-тестирования (ITA) </w:t>
      </w:r>
      <w:hyperlink r:id="rId14" w:history="1">
        <w:r w:rsidRPr="002757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сообщило</w:t>
        </w:r>
      </w:hyperlink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>дисквалификации российских тяжелоатлетов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DEDCA05" w14:textId="77777777" w:rsidR="0027573C" w:rsidRDefault="0027573C" w:rsidP="006631E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73C">
        <w:rPr>
          <w:rFonts w:ascii="Times New Roman" w:eastAsia="Times New Roman" w:hAnsi="Times New Roman"/>
          <w:b/>
          <w:sz w:val="28"/>
          <w:szCs w:val="28"/>
          <w:lang w:eastAsia="ru-RU"/>
        </w:rPr>
        <w:t>Оксаны Сливенко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>олимпийск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ОИ-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2008 в весовой категории до 69 кг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(после 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>дисквалификации китаянки Лю Чуньхун за допинг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— два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>1 марта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6BEBFF" w14:textId="77777777" w:rsidR="0027573C" w:rsidRDefault="0027573C" w:rsidP="006631E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73C">
        <w:rPr>
          <w:rFonts w:ascii="Times New Roman" w:eastAsia="Times New Roman" w:hAnsi="Times New Roman"/>
          <w:b/>
          <w:sz w:val="28"/>
          <w:szCs w:val="28"/>
          <w:lang w:eastAsia="ru-RU"/>
        </w:rPr>
        <w:t>Светланы Шимковой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>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 2010 года в весе до 69 кг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="004733BE">
        <w:rPr>
          <w:rFonts w:ascii="Times New Roman" w:eastAsia="Times New Roman" w:hAnsi="Times New Roman"/>
          <w:sz w:val="28"/>
          <w:szCs w:val="28"/>
          <w:lang w:eastAsia="ru-RU"/>
        </w:rPr>
        <w:t>два года</w:t>
      </w:r>
      <w:r w:rsidR="004733BE" w:rsidRPr="004733BE">
        <w:rPr>
          <w:rFonts w:ascii="Times New Roman" w:eastAsia="Times New Roman" w:hAnsi="Times New Roman"/>
          <w:sz w:val="28"/>
          <w:szCs w:val="28"/>
          <w:lang w:eastAsia="ru-RU"/>
        </w:rPr>
        <w:t xml:space="preserve"> с 16 октября 2020</w:t>
      </w:r>
      <w:r w:rsidR="004733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54968BC" w14:textId="77777777" w:rsidR="006631EE" w:rsidRDefault="0027573C" w:rsidP="006631E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73C">
        <w:rPr>
          <w:rFonts w:ascii="Times New Roman" w:eastAsia="Times New Roman" w:hAnsi="Times New Roman"/>
          <w:b/>
          <w:sz w:val="28"/>
          <w:szCs w:val="28"/>
          <w:lang w:eastAsia="ru-RU"/>
        </w:rPr>
        <w:t>Рината Киреева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>серебрян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7573C">
        <w:rPr>
          <w:rFonts w:ascii="Times New Roman" w:eastAsia="Times New Roman" w:hAnsi="Times New Roman"/>
          <w:sz w:val="28"/>
          <w:szCs w:val="28"/>
          <w:lang w:eastAsia="ru-RU"/>
        </w:rPr>
        <w:t xml:space="preserve">Е 2013 года в весе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94 кг</w:t>
      </w:r>
      <w:r w:rsidR="004733BE"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 w:rsidR="004733B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уже дисквалицирован на 4 года с </w:t>
      </w:r>
      <w:r w:rsidR="004733BE" w:rsidRPr="004733BE">
        <w:rPr>
          <w:rFonts w:ascii="Times New Roman" w:eastAsia="Times New Roman" w:hAnsi="Times New Roman"/>
          <w:sz w:val="28"/>
          <w:szCs w:val="28"/>
          <w:lang w:eastAsia="ru-RU"/>
        </w:rPr>
        <w:t>июля 2019</w:t>
      </w:r>
      <w:r w:rsidR="004733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43B8A1" w14:textId="77777777" w:rsidR="006631EE" w:rsidRDefault="006631EE" w:rsidP="006631E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4733BE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4733BE" w:rsidRPr="00EF7881">
          <w:rPr>
            <w:rStyle w:val="a5"/>
            <w:rFonts w:ascii="Times New Roman" w:hAnsi="Times New Roman"/>
            <w:sz w:val="28"/>
            <w:szCs w:val="28"/>
          </w:rPr>
          <w:t>https://www.sports.ru/heavyathletics/1104228127-olimpijskaya-chempionka-pekina-2008-po-tyazheloj-atletike-oksana-slive.html</w:t>
        </w:r>
      </w:hyperlink>
    </w:p>
    <w:p w14:paraId="2D0EEB81" w14:textId="77777777" w:rsidR="004733BE" w:rsidRDefault="004733BE" w:rsidP="006631E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06D86BC" w14:textId="77777777" w:rsidR="004733BE" w:rsidRPr="00E26C9E" w:rsidRDefault="004733BE" w:rsidP="00473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Вице-чемпион стала чемпионом</w:t>
      </w:r>
    </w:p>
    <w:p w14:paraId="74D6B016" w14:textId="77777777" w:rsidR="004733BE" w:rsidRPr="00F65C6F" w:rsidRDefault="004733BE" w:rsidP="004733B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13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B2E3B5E" w14:textId="77777777" w:rsidR="004733BE" w:rsidRDefault="004733BE" w:rsidP="004733B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3BE">
        <w:rPr>
          <w:rFonts w:ascii="Times New Roman" w:eastAsia="Times New Roman" w:hAnsi="Times New Roman"/>
          <w:sz w:val="28"/>
          <w:szCs w:val="28"/>
          <w:lang w:eastAsia="ru-RU"/>
        </w:rPr>
        <w:t xml:space="preserve">Европейская федерация тяжелой атлетики (EWF) официально признала россиянку </w:t>
      </w:r>
      <w:r w:rsidRPr="004733BE">
        <w:rPr>
          <w:rFonts w:ascii="Times New Roman" w:eastAsia="Times New Roman" w:hAnsi="Times New Roman"/>
          <w:b/>
          <w:sz w:val="28"/>
          <w:szCs w:val="28"/>
          <w:lang w:eastAsia="ru-RU"/>
        </w:rPr>
        <w:t>Ольгу Тё</w:t>
      </w:r>
      <w:r w:rsidRPr="004733B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чемпионкой Европы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дисквалификации</w:t>
      </w:r>
      <w:r w:rsidR="0081761B" w:rsidRPr="0081761B">
        <w:t xml:space="preserve"> </w:t>
      </w:r>
      <w:r w:rsidR="0081761B" w:rsidRPr="0081761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8176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761B" w:rsidRPr="0081761B">
        <w:rPr>
          <w:rFonts w:ascii="Times New Roman" w:eastAsia="Times New Roman" w:hAnsi="Times New Roman"/>
          <w:sz w:val="28"/>
          <w:szCs w:val="28"/>
          <w:lang w:eastAsia="ru-RU"/>
        </w:rPr>
        <w:t>2029</w:t>
      </w:r>
      <w:r w:rsidR="008176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761B" w:rsidRPr="0081761B">
        <w:rPr>
          <w:rFonts w:ascii="Times New Roman" w:eastAsia="Times New Roman" w:hAnsi="Times New Roman"/>
          <w:sz w:val="28"/>
          <w:szCs w:val="28"/>
          <w:lang w:eastAsia="ru-RU"/>
        </w:rPr>
        <w:t>года за нарушение антидопинговых правил</w:t>
      </w:r>
      <w:r w:rsidR="008176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представительницы</w:t>
      </w:r>
      <w:r w:rsidR="0081761B" w:rsidRPr="0081761B">
        <w:rPr>
          <w:rFonts w:ascii="Times New Roman" w:eastAsia="Times New Roman" w:hAnsi="Times New Roman"/>
          <w:sz w:val="28"/>
          <w:szCs w:val="28"/>
          <w:lang w:eastAsia="ru-RU"/>
        </w:rPr>
        <w:t xml:space="preserve"> Азербайджана</w:t>
      </w:r>
      <w:r w:rsidR="0081761B">
        <w:t xml:space="preserve"> </w:t>
      </w:r>
      <w:r w:rsidR="0081761B" w:rsidRPr="0081761B">
        <w:rPr>
          <w:rFonts w:ascii="Times New Roman" w:eastAsia="Times New Roman" w:hAnsi="Times New Roman"/>
          <w:b/>
          <w:sz w:val="28"/>
          <w:szCs w:val="28"/>
          <w:lang w:eastAsia="ru-RU"/>
        </w:rPr>
        <w:t>Боянки Костовой</w:t>
      </w:r>
      <w:r w:rsidR="0081761B" w:rsidRPr="008176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7A87D42" w14:textId="77777777" w:rsidR="004733BE" w:rsidRDefault="004733BE" w:rsidP="004733B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81761B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81761B" w:rsidRPr="00EF7881">
          <w:rPr>
            <w:rStyle w:val="a5"/>
            <w:rFonts w:ascii="Times New Roman" w:hAnsi="Times New Roman"/>
            <w:sz w:val="28"/>
            <w:szCs w:val="28"/>
          </w:rPr>
          <w:t>https://tass.ru/sport/13182441</w:t>
        </w:r>
      </w:hyperlink>
    </w:p>
    <w:p w14:paraId="45DA2D69" w14:textId="77777777" w:rsidR="0081761B" w:rsidRDefault="0081761B" w:rsidP="004733B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E0CE637" w14:textId="77777777" w:rsidR="00F71881" w:rsidRDefault="00F71881" w:rsidP="005033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FE8BA5A" w14:textId="77777777" w:rsidR="005033BB" w:rsidRPr="00E26C9E" w:rsidRDefault="005033BB" w:rsidP="005033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Введены </w:t>
      </w:r>
      <w:r w:rsidRPr="005033B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санкции против Федерации триатлона России</w:t>
      </w:r>
    </w:p>
    <w:p w14:paraId="0E41D787" w14:textId="77777777" w:rsidR="005033BB" w:rsidRPr="00F65C6F" w:rsidRDefault="005033BB" w:rsidP="005033B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13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EF61ECD" w14:textId="77777777" w:rsidR="005033BB" w:rsidRDefault="005033BB" w:rsidP="005033B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3BB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федерация триатлона (World Triathlon) </w:t>
      </w:r>
      <w:hyperlink r:id="rId17" w:history="1">
        <w:r w:rsidRPr="005033B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ввела санкции</w:t>
        </w:r>
      </w:hyperlink>
      <w:r w:rsidRPr="005033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 Федерации триатлона России (ФТР)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возглавляемой </w:t>
      </w:r>
      <w:r w:rsidRPr="005033BB">
        <w:rPr>
          <w:rFonts w:ascii="Times New Roman" w:eastAsia="Times New Roman" w:hAnsi="Times New Roman"/>
          <w:b/>
          <w:sz w:val="28"/>
          <w:szCs w:val="28"/>
          <w:lang w:eastAsia="ru-RU"/>
        </w:rPr>
        <w:t>Ксенией Шойгу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связи с </w:t>
      </w:r>
      <w:r w:rsidRPr="005033BB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возросшим количеством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нарушений антидопинговых правил</w:t>
      </w:r>
      <w:r w:rsidRPr="005033BB">
        <w:rPr>
          <w:rFonts w:ascii="Times New Roman" w:eastAsia="Times New Roman" w:hAnsi="Times New Roman"/>
          <w:sz w:val="28"/>
          <w:szCs w:val="28"/>
          <w:lang w:eastAsia="ru-RU"/>
        </w:rPr>
        <w:t xml:space="preserve">. Санкции будут действовать </w:t>
      </w:r>
      <w:r w:rsidRPr="005033BB">
        <w:rPr>
          <w:rFonts w:ascii="Times New Roman" w:eastAsia="Times New Roman" w:hAnsi="Times New Roman"/>
          <w:b/>
          <w:sz w:val="28"/>
          <w:szCs w:val="28"/>
          <w:lang w:eastAsia="ru-RU"/>
        </w:rPr>
        <w:t>один год</w:t>
      </w:r>
      <w:r w:rsidRPr="005033BB">
        <w:rPr>
          <w:rFonts w:ascii="Times New Roman" w:eastAsia="Times New Roman" w:hAnsi="Times New Roman"/>
          <w:sz w:val="28"/>
          <w:szCs w:val="28"/>
          <w:lang w:eastAsia="ru-RU"/>
        </w:rPr>
        <w:t>, в течение которого World Triathlon будет ежеквартально проверять выполнение своих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Кроме того,</w:t>
      </w:r>
      <w:r w:rsidRPr="005033B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российские должностные лица </w:t>
      </w:r>
      <w:r w:rsidRPr="005033BB">
        <w:rPr>
          <w:rFonts w:ascii="Times New Roman" w:eastAsia="Times New Roman" w:hAnsi="Times New Roman"/>
          <w:b/>
          <w:sz w:val="28"/>
          <w:szCs w:val="28"/>
          <w:lang w:eastAsia="ru-RU"/>
        </w:rPr>
        <w:t>не смогут занимать посты</w:t>
      </w:r>
      <w:r w:rsidRPr="005033BB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мировых и европейских организациях по триатлону. Российская сторона также должна </w:t>
      </w:r>
      <w:r w:rsidRPr="005033BB">
        <w:rPr>
          <w:rFonts w:ascii="Times New Roman" w:eastAsia="Times New Roman" w:hAnsi="Times New Roman"/>
          <w:b/>
          <w:sz w:val="28"/>
          <w:szCs w:val="28"/>
          <w:lang w:eastAsia="ru-RU"/>
        </w:rPr>
        <w:t>возместить</w:t>
      </w:r>
      <w:r w:rsidRPr="005033B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финансовые расходы, связанные с антидопинговыми нарушениями.</w:t>
      </w:r>
    </w:p>
    <w:p w14:paraId="13086043" w14:textId="77777777" w:rsidR="0081761B" w:rsidRDefault="005033BB" w:rsidP="005033B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B577B1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B577B1" w:rsidRPr="00EF7881">
          <w:rPr>
            <w:rStyle w:val="a5"/>
            <w:rFonts w:ascii="Times New Roman" w:hAnsi="Times New Roman"/>
            <w:sz w:val="28"/>
            <w:szCs w:val="28"/>
          </w:rPr>
          <w:t>https://www.sports.ru/triathlon/1104331823-world-triathlon-vvela-antidopingovye-sankczii-protiv-federaczii-triatl.html</w:t>
        </w:r>
      </w:hyperlink>
    </w:p>
    <w:p w14:paraId="4361B040" w14:textId="77777777" w:rsidR="00B577B1" w:rsidRDefault="00B577B1" w:rsidP="005033B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15B34CC9" w14:textId="77777777" w:rsidR="00F71881" w:rsidRDefault="00F71881" w:rsidP="00B577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A958414" w14:textId="77777777" w:rsidR="00B577B1" w:rsidRPr="00E26C9E" w:rsidRDefault="00B577B1" w:rsidP="00B577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Обновились </w:t>
      </w:r>
      <w:r w:rsidRPr="00B577B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результаты общего зачета женского Кубка мира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по биатлону </w:t>
      </w:r>
      <w:r w:rsidRPr="00B577B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за сезон-2013/14</w:t>
      </w:r>
    </w:p>
    <w:p w14:paraId="74F8AA8F" w14:textId="77777777" w:rsidR="00B577B1" w:rsidRPr="00F65C6F" w:rsidRDefault="00832B03" w:rsidP="00B577B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16</w:t>
      </w:r>
      <w:r w:rsidR="00B577B1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="00B577B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B577B1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B577B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2B4321B" w14:textId="77777777" w:rsidR="00B577B1" w:rsidRDefault="00B577B1" w:rsidP="00B577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7B1">
        <w:rPr>
          <w:rFonts w:ascii="Times New Roman" w:eastAsia="Times New Roman" w:hAnsi="Times New Roman"/>
          <w:sz w:val="28"/>
          <w:szCs w:val="28"/>
          <w:lang w:eastAsia="ru-RU"/>
        </w:rPr>
        <w:t>Международный союз биатлонистов (IBU) 23 ноября 2021 года обновил результаты общего зачета женского Кубка мира за сезон-2013/14.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B577B1">
        <w:rPr>
          <w:rFonts w:ascii="Times New Roman" w:eastAsia="Times New Roman" w:hAnsi="Times New Roman"/>
          <w:sz w:val="28"/>
          <w:szCs w:val="28"/>
          <w:lang w:eastAsia="ru-RU"/>
        </w:rPr>
        <w:t xml:space="preserve">овым лидером стала норвежка </w:t>
      </w:r>
      <w:r w:rsidRPr="00B577B1">
        <w:rPr>
          <w:rFonts w:ascii="Times New Roman" w:eastAsia="Times New Roman" w:hAnsi="Times New Roman"/>
          <w:b/>
          <w:sz w:val="28"/>
          <w:szCs w:val="28"/>
          <w:lang w:eastAsia="ru-RU"/>
        </w:rPr>
        <w:t>Тура Бергер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опередившая </w:t>
      </w:r>
      <w:r w:rsidRPr="00B577B1">
        <w:rPr>
          <w:rFonts w:ascii="Times New Roman" w:eastAsia="Times New Roman" w:hAnsi="Times New Roman"/>
          <w:sz w:val="28"/>
          <w:szCs w:val="28"/>
          <w:lang w:eastAsia="ru-RU"/>
        </w:rPr>
        <w:t>финк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7B1">
        <w:rPr>
          <w:rFonts w:ascii="Times New Roman" w:eastAsia="Times New Roman" w:hAnsi="Times New Roman"/>
          <w:b/>
          <w:sz w:val="28"/>
          <w:szCs w:val="28"/>
          <w:lang w:eastAsia="ru-RU"/>
        </w:rPr>
        <w:t>Кайс</w:t>
      </w:r>
      <w:r w:rsidR="00832B03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B577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Мякяряйнен</w:t>
      </w:r>
      <w:r w:rsidR="00832B0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5 очков</w:t>
      </w:r>
      <w:r w:rsidR="00832B03">
        <w:rPr>
          <w:rFonts w:ascii="Times New Roman" w:eastAsia="Times New Roman" w:hAnsi="Times New Roman"/>
          <w:sz w:val="28"/>
          <w:szCs w:val="28"/>
          <w:lang w:eastAsia="ru-RU"/>
        </w:rPr>
        <w:t xml:space="preserve"> (868 против 863).</w:t>
      </w:r>
    </w:p>
    <w:p w14:paraId="55F2D68D" w14:textId="77777777" w:rsidR="00832B03" w:rsidRDefault="00832B03" w:rsidP="00832B0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B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Причиной пересмотра стала дисквалификация </w:t>
      </w:r>
      <w:r w:rsidRPr="00832B03">
        <w:rPr>
          <w:rFonts w:ascii="Times New Roman" w:eastAsia="Times New Roman" w:hAnsi="Times New Roman"/>
          <w:b/>
          <w:sz w:val="28"/>
          <w:szCs w:val="28"/>
          <w:lang w:eastAsia="ru-RU"/>
        </w:rPr>
        <w:t>Ольги Зайцевой</w:t>
      </w:r>
      <w:r w:rsidRPr="00832B0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допинг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 аннулирование </w:t>
      </w:r>
      <w:r w:rsidRPr="00832B03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32B03">
        <w:rPr>
          <w:rFonts w:ascii="Times New Roman" w:eastAsia="Times New Roman" w:hAnsi="Times New Roman"/>
          <w:sz w:val="28"/>
          <w:szCs w:val="28"/>
          <w:lang w:eastAsia="ru-RU"/>
        </w:rPr>
        <w:t>, показанны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ею</w:t>
      </w:r>
      <w:r w:rsidRPr="00832B03">
        <w:rPr>
          <w:rFonts w:ascii="Times New Roman" w:eastAsia="Times New Roman" w:hAnsi="Times New Roman"/>
          <w:sz w:val="28"/>
          <w:szCs w:val="28"/>
          <w:lang w:eastAsia="ru-RU"/>
        </w:rPr>
        <w:t xml:space="preserve"> с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2B03">
        <w:rPr>
          <w:rFonts w:ascii="Times New Roman" w:eastAsia="Times New Roman" w:hAnsi="Times New Roman"/>
          <w:sz w:val="28"/>
          <w:szCs w:val="28"/>
          <w:lang w:eastAsia="ru-RU"/>
        </w:rPr>
        <w:t>-2014 и до завершения карьеры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2B03">
        <w:rPr>
          <w:rFonts w:ascii="Times New Roman" w:eastAsia="Times New Roman" w:hAnsi="Times New Roman"/>
          <w:sz w:val="28"/>
          <w:szCs w:val="28"/>
          <w:lang w:eastAsia="ru-RU"/>
        </w:rPr>
        <w:t>В этот период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ошли</w:t>
      </w:r>
      <w:r w:rsidRPr="00832B0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мартовские гонки женского Кубка мира-2013/14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14:paraId="601DC786" w14:textId="77777777" w:rsidR="00B577B1" w:rsidRDefault="00B577B1" w:rsidP="00B577B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832B03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832B03" w:rsidRPr="00EF7881">
          <w:rPr>
            <w:rStyle w:val="a5"/>
            <w:rFonts w:ascii="Times New Roman" w:hAnsi="Times New Roman"/>
            <w:sz w:val="28"/>
            <w:szCs w:val="28"/>
          </w:rPr>
          <w:t>https://www.sports.ru/biathlon/1104436517-tura-berger-vozglavila-obshhij-zachet-kubka-mira-2013-14-po-biatlonu-p.html</w:t>
        </w:r>
      </w:hyperlink>
    </w:p>
    <w:p w14:paraId="717C4A86" w14:textId="77777777" w:rsidR="00832B03" w:rsidRDefault="00832B03" w:rsidP="00B577B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843F7A2" w14:textId="77777777" w:rsidR="00F71881" w:rsidRDefault="00F71881" w:rsidP="00832B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27FCC8D" w14:textId="77777777" w:rsidR="00832B03" w:rsidRPr="00F71881" w:rsidRDefault="00F71881" w:rsidP="00832B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Взнос России в бюджет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  <w:r w:rsidRPr="00F7188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определен</w:t>
      </w:r>
    </w:p>
    <w:p w14:paraId="2BD74119" w14:textId="77777777" w:rsidR="00832B03" w:rsidRPr="00F65C6F" w:rsidRDefault="00832B03" w:rsidP="00832B0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F7188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7BE929EE" w14:textId="77777777" w:rsidR="00832B03" w:rsidRDefault="00F71881" w:rsidP="00F7188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881">
        <w:rPr>
          <w:rFonts w:ascii="Times New Roman" w:eastAsia="Times New Roman" w:hAnsi="Times New Roman"/>
          <w:sz w:val="28"/>
          <w:szCs w:val="28"/>
          <w:lang w:eastAsia="ru-RU"/>
        </w:rPr>
        <w:t>Всемирное антидопинговое агентство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1881">
        <w:rPr>
          <w:rFonts w:ascii="Times New Roman" w:eastAsia="Times New Roman" w:hAnsi="Times New Roman"/>
          <w:sz w:val="28"/>
          <w:szCs w:val="28"/>
          <w:lang w:eastAsia="ru-RU"/>
        </w:rPr>
        <w:t>определило размер обязательного денежного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1881">
        <w:rPr>
          <w:rFonts w:ascii="Times New Roman" w:eastAsia="Times New Roman" w:hAnsi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1881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этой организации в 2022 году в размере </w:t>
      </w:r>
      <w:r w:rsidRPr="00F71881">
        <w:rPr>
          <w:rFonts w:ascii="Times New Roman" w:eastAsia="Times New Roman" w:hAnsi="Times New Roman"/>
          <w:b/>
          <w:sz w:val="28"/>
          <w:szCs w:val="28"/>
          <w:lang w:eastAsia="ru-RU"/>
        </w:rPr>
        <w:t>$1 177 557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1881">
        <w:rPr>
          <w:rFonts w:ascii="Times New Roman" w:eastAsia="Times New Roman" w:hAnsi="Times New Roman"/>
          <w:sz w:val="28"/>
          <w:szCs w:val="28"/>
          <w:lang w:eastAsia="ru-RU"/>
        </w:rPr>
        <w:t>С каждым годом сумма взноса стран в бюджет WADA увеличивается примерно на 8%.</w:t>
      </w:r>
    </w:p>
    <w:p w14:paraId="3AFA8519" w14:textId="77777777" w:rsidR="00832B03" w:rsidRDefault="00832B03" w:rsidP="00832B0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F71881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F71881" w:rsidRPr="00EF7881">
          <w:rPr>
            <w:rStyle w:val="a5"/>
            <w:rFonts w:ascii="Times New Roman" w:hAnsi="Times New Roman"/>
            <w:sz w:val="28"/>
            <w:szCs w:val="28"/>
          </w:rPr>
          <w:t>https://tass.ru/sport/13225455</w:t>
        </w:r>
      </w:hyperlink>
    </w:p>
    <w:p w14:paraId="37D0F0D1" w14:textId="77777777" w:rsidR="00F71881" w:rsidRPr="00EA29BC" w:rsidRDefault="00F71881" w:rsidP="00832B0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65B34882" w14:textId="77777777" w:rsidR="00A0546E" w:rsidRPr="00EA29BC" w:rsidRDefault="00A0546E" w:rsidP="00A054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9F1811D" w14:textId="77777777" w:rsidR="00F5105D" w:rsidRPr="00F71881" w:rsidRDefault="00F5105D" w:rsidP="00F510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F07C1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 одобрило проведение чемпионата мира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 России</w:t>
      </w:r>
    </w:p>
    <w:p w14:paraId="30F2FFDE" w14:textId="77777777" w:rsidR="00F5105D" w:rsidRPr="00F65C6F" w:rsidRDefault="00F5105D" w:rsidP="00F5105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19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754EA250" w14:textId="77777777" w:rsidR="00F5105D" w:rsidRDefault="00F5105D" w:rsidP="00F5105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 xml:space="preserve">резидент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Международной федерации плавания 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FINA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r:id="rId21" w:history="1">
        <w:r w:rsidRPr="005C430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заявил</w:t>
        </w:r>
      </w:hyperlink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>, что ВАДА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br/>
        <w:t>«не видит никаких проблем» с российским городом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Казанью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 xml:space="preserve">], который будет принимать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>мпионат мира по плаванию на короткой 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 декабря 2022 г. — 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сутки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>конч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двухлетн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430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за допинговый скандал.</w:t>
      </w:r>
    </w:p>
    <w:p w14:paraId="64B5DFE1" w14:textId="77777777" w:rsidR="00F5105D" w:rsidRDefault="00F5105D" w:rsidP="00F5105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EF7881">
          <w:rPr>
            <w:rStyle w:val="a5"/>
            <w:rFonts w:ascii="Times New Roman" w:hAnsi="Times New Roman"/>
            <w:sz w:val="28"/>
            <w:szCs w:val="28"/>
          </w:rPr>
          <w:t>https://www.sports.ru/aquatics/1104555494-wada-odobrilo-provedenie-chempionata-mira-po-plavaniyu-na-korotkoj-vod.html</w:t>
        </w:r>
      </w:hyperlink>
    </w:p>
    <w:p w14:paraId="305AAEA7" w14:textId="77777777" w:rsidR="00F5105D" w:rsidRDefault="00F5105D" w:rsidP="00A054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1EB166F" w14:textId="77777777" w:rsidR="005D7C0F" w:rsidRDefault="005D7C0F" w:rsidP="00A054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2C86B07" w14:textId="77777777" w:rsidR="00A0546E" w:rsidRPr="00A0546E" w:rsidRDefault="00A0546E" w:rsidP="00A054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Опубликован</w:t>
      </w:r>
      <w:r w:rsidR="00F5105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ы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F5105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отчеты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  <w:r w:rsidRPr="00A0546E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 нарушени</w:t>
      </w:r>
      <w:r w:rsidR="007D13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ях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антидопинговых правил</w:t>
      </w:r>
      <w:r w:rsidR="00E52308" w:rsidRPr="00E5230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E5230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 2019 г.</w:t>
      </w:r>
    </w:p>
    <w:p w14:paraId="6DBEC90D" w14:textId="77777777" w:rsidR="00A0546E" w:rsidRPr="00F65C6F" w:rsidRDefault="00F5105D" w:rsidP="00A0546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20–22</w:t>
      </w:r>
      <w:r w:rsidR="00A0546E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.1</w:t>
      </w:r>
      <w:r w:rsidR="00A0546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A0546E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A0546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4B33EBF0" w14:textId="77777777" w:rsidR="001D3877" w:rsidRDefault="00E52308" w:rsidP="001D38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7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Всемирное антидопинговое агентство опубликовало </w:t>
      </w:r>
      <w:hyperlink r:id="rId23" w:history="1">
        <w:r w:rsidRPr="0048057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="007D13A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бщий</w:t>
        </w:r>
      </w:hyperlink>
      <w:r w:rsidR="007D13A2" w:rsidRPr="00413981">
        <w:t xml:space="preserve"> </w:t>
      </w:r>
      <w:r w:rsidR="007D13A2" w:rsidRPr="007D13A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hyperlink r:id="rId24" w:history="1">
        <w:r w:rsidR="007D13A2" w:rsidRPr="007D13A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количественный</w:t>
        </w:r>
      </w:hyperlink>
      <w:r w:rsidR="007D13A2" w:rsidRPr="007D13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</w:t>
      </w:r>
      <w:r w:rsidRPr="0048057A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нарушени</w:t>
      </w:r>
      <w:r w:rsidR="007D13A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48057A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антидопинговых правил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8057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805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805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13981">
        <w:rPr>
          <w:rFonts w:ascii="Times New Roman" w:eastAsia="Times New Roman" w:hAnsi="Times New Roman"/>
          <w:sz w:val="28"/>
          <w:szCs w:val="28"/>
          <w:lang w:eastAsia="ru-RU"/>
        </w:rPr>
        <w:t>Количественный о</w:t>
      </w:r>
      <w:r w:rsidR="004918DB">
        <w:rPr>
          <w:rFonts w:ascii="Times New Roman" w:eastAsia="Times New Roman" w:hAnsi="Times New Roman"/>
          <w:sz w:val="28"/>
          <w:szCs w:val="28"/>
          <w:lang w:eastAsia="ru-RU"/>
        </w:rPr>
        <w:t>тчет основа</w:t>
      </w:r>
      <w:r w:rsidR="001D38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91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8DB" w:rsidRPr="004918DB">
        <w:rPr>
          <w:rFonts w:ascii="Times New Roman" w:eastAsia="Times New Roman" w:hAnsi="Times New Roman"/>
          <w:sz w:val="28"/>
          <w:szCs w:val="28"/>
          <w:lang w:eastAsia="ru-RU"/>
        </w:rPr>
        <w:t>только на</w:t>
      </w:r>
      <w:r w:rsidR="00F5105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данных,</w:t>
      </w:r>
      <w:r w:rsidR="004918DB" w:rsidRPr="004918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</w:t>
      </w:r>
      <w:r w:rsidR="004918DB">
        <w:rPr>
          <w:rFonts w:ascii="Times New Roman" w:eastAsia="Times New Roman" w:hAnsi="Times New Roman"/>
          <w:sz w:val="28"/>
          <w:szCs w:val="28"/>
          <w:lang w:eastAsia="ru-RU"/>
        </w:rPr>
        <w:t>нных</w:t>
      </w:r>
      <w:r w:rsidR="004918DB" w:rsidRPr="004918D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АДАМС</w:t>
      </w:r>
      <w:r w:rsidR="004918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EF258A" w14:textId="77777777" w:rsidR="001D3877" w:rsidRPr="001D3877" w:rsidRDefault="001D3877" w:rsidP="001D38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проб увеличилось 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на 5,5%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с 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263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519 в 2018 г. до 278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047 в 2019 г.</w:t>
      </w:r>
    </w:p>
    <w:p w14:paraId="6E7FE051" w14:textId="77777777" w:rsidR="00E52308" w:rsidRDefault="001D3877" w:rsidP="001D38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неблагоприятных аналитических результатов (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AAF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снизился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1,05% в 2018 г. (2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774 AAF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 xml:space="preserve"> до 0,97% в 2019 г. (2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D3877">
        <w:rPr>
          <w:rFonts w:ascii="Times New Roman" w:eastAsia="Times New Roman" w:hAnsi="Times New Roman"/>
          <w:sz w:val="28"/>
          <w:szCs w:val="28"/>
          <w:lang w:eastAsia="ru-RU"/>
        </w:rPr>
        <w:t>702 AAF).</w:t>
      </w:r>
    </w:p>
    <w:p w14:paraId="3ACD84AD" w14:textId="77777777" w:rsidR="00A0546E" w:rsidRDefault="00E52308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нарушений — 1</w:t>
      </w:r>
      <w:r w:rsidR="00413981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1398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аналитических</w:t>
      </w:r>
      <w:r w:rsidR="009E5119" w:rsidRPr="009E511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13981">
        <w:rPr>
          <w:rFonts w:ascii="Times New Roman" w:eastAsia="Times New Roman" w:hAnsi="Times New Roman"/>
          <w:sz w:val="28"/>
          <w:szCs w:val="28"/>
          <w:lang w:eastAsia="ru-RU"/>
        </w:rPr>
        <w:t xml:space="preserve">68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неаналитических) — у российских спортсменов. Сравнение стран по доле положительных допинг-проб не приведено.</w:t>
      </w:r>
    </w:p>
    <w:p w14:paraId="7967C76C" w14:textId="77777777" w:rsidR="00F33DC7" w:rsidRDefault="00937C21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4139" behindDoc="0" locked="0" layoutInCell="1" allowOverlap="1" wp14:anchorId="5B05DAB3" wp14:editId="0AA3FEB7">
                <wp:simplePos x="0" y="0"/>
                <wp:positionH relativeFrom="column">
                  <wp:posOffset>38735</wp:posOffset>
                </wp:positionH>
                <wp:positionV relativeFrom="paragraph">
                  <wp:posOffset>111760</wp:posOffset>
                </wp:positionV>
                <wp:extent cx="2592070" cy="2339975"/>
                <wp:effectExtent l="0" t="0" r="0" b="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2339975"/>
                          <a:chOff x="1105" y="10601"/>
                          <a:chExt cx="4082" cy="3685"/>
                        </a:xfrm>
                      </wpg:grpSpPr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1105" y="10601"/>
                            <a:ext cx="4082" cy="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57B26" w14:textId="77777777" w:rsidR="00F33DC7" w:rsidRPr="00FB7E47" w:rsidRDefault="00F33DC7" w:rsidP="00F33DC7">
                              <w:pPr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 w:rsidRPr="00FB7E47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Топ-10 видов спорта по количеству</w:t>
                              </w:r>
                              <w:r w:rsidRPr="00FB7E47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br/>
                                <w:t>нарушений антидопинговых правил в 201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9</w:t>
                              </w:r>
                              <w:r w:rsidRPr="00FB7E47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1371" y="11331"/>
                            <a:ext cx="1531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6F06F" w14:textId="77777777" w:rsidR="00F33DC7" w:rsidRPr="00933AE1" w:rsidRDefault="00F33DC7" w:rsidP="00F33DC7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933AE1"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Водные виды спорта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 xml:space="preserve"> (50)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/>
                        </wps:cNvSpPr>
                        <wps:spPr bwMode="auto">
                          <a:xfrm>
                            <a:off x="1222" y="12721"/>
                            <a:ext cx="737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12923" w14:textId="77777777" w:rsidR="00F33DC7" w:rsidRPr="00933AE1" w:rsidRDefault="00F33DC7" w:rsidP="00F33DC7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Футбол (82)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3089" y="11208"/>
                            <a:ext cx="624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6B587" w14:textId="77777777" w:rsidR="00F33DC7" w:rsidRPr="00933AE1" w:rsidRDefault="00F33DC7" w:rsidP="00F33DC7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Бокс (38)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/>
                        </wps:cNvSpPr>
                        <wps:spPr bwMode="auto">
                          <a:xfrm>
                            <a:off x="3955" y="11611"/>
                            <a:ext cx="1134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77129" w14:textId="77777777" w:rsidR="00F33DC7" w:rsidRPr="00933AE1" w:rsidRDefault="00F33DC7" w:rsidP="00F33DC7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Бодибилдинг (272)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/>
                        </wps:cNvSpPr>
                        <wps:spPr bwMode="auto">
                          <a:xfrm>
                            <a:off x="3782" y="13575"/>
                            <a:ext cx="964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10868" w14:textId="77777777" w:rsidR="00F33DC7" w:rsidRPr="00933AE1" w:rsidRDefault="00F33DC7" w:rsidP="00F33DC7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Велоспорт (179)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/>
                        </wps:cNvSpPr>
                        <wps:spPr bwMode="auto">
                          <a:xfrm>
                            <a:off x="4117" y="12324"/>
                            <a:ext cx="1020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32683" w14:textId="77777777" w:rsidR="00F33DC7" w:rsidRPr="00933AE1" w:rsidRDefault="00F33DC7" w:rsidP="00F33DC7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Л. атлетика (227)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1137" y="13222"/>
                            <a:ext cx="1020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9702D" w14:textId="77777777" w:rsidR="00F33DC7" w:rsidRPr="00F33DC7" w:rsidRDefault="00F33DC7" w:rsidP="00F33DC7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0"/>
                                </w:rPr>
                              </w:pPr>
                              <w:r w:rsidRPr="00F33DC7">
                                <w:rPr>
                                  <w:rFonts w:ascii="Arial" w:hAnsi="Arial" w:cs="Arial"/>
                                  <w:b/>
                                  <w:sz w:val="10"/>
                                </w:rPr>
                                <w:t>Пауэрлифтинг (119)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/>
                        </wps:cNvSpPr>
                        <wps:spPr bwMode="auto">
                          <a:xfrm>
                            <a:off x="1463" y="13796"/>
                            <a:ext cx="1020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06E79" w14:textId="77777777" w:rsidR="00CA4A93" w:rsidRPr="00933AE1" w:rsidRDefault="00CA4A93" w:rsidP="00CA4A93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Т. атлетика (160)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/>
                        </wps:cNvSpPr>
                        <wps:spPr bwMode="auto">
                          <a:xfrm>
                            <a:off x="1471" y="11725"/>
                            <a:ext cx="737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8FF44" w14:textId="77777777" w:rsidR="00CA4A93" w:rsidRPr="00933AE1" w:rsidRDefault="00CA4A93" w:rsidP="00CA4A93">
                              <w:pPr>
                                <w:spacing w:line="216" w:lineRule="auto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Борьба (55)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/>
                        </wps:cNvSpPr>
                        <wps:spPr bwMode="auto">
                          <a:xfrm>
                            <a:off x="1257" y="12227"/>
                            <a:ext cx="907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1FD9F" w14:textId="77777777" w:rsidR="00CA4A93" w:rsidRPr="00933AE1" w:rsidRDefault="00CA4A93" w:rsidP="00CA4A93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Регби (72)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5DAB3" id="Group 14" o:spid="_x0000_s1026" style="position:absolute;left:0;text-align:left;margin-left:3.05pt;margin-top:8.8pt;width:204.1pt;height:184.25pt;z-index:251654139" coordorigin="1105,10601" coordsize="4082,3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05;top:10601;width:4082;height:3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" filled="f" strokecolor="black [3213]">
                  <v:path arrowok="t"/>
                  <v:textbox>
                    <w:txbxContent>
                      <w:p w14:paraId="20C57B26" w14:textId="77777777" w:rsidR="00F33DC7" w:rsidRPr="00FB7E47" w:rsidRDefault="00F33DC7" w:rsidP="00F33DC7">
                        <w:pPr>
                          <w:spacing w:after="0" w:line="216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 w:rsidRPr="00FB7E47">
                          <w:rPr>
                            <w:rFonts w:ascii="Times New Roman" w:hAnsi="Times New Roman"/>
                            <w:b/>
                            <w:sz w:val="16"/>
                          </w:rPr>
                          <w:t>Топ-10 видов спорта по количеству</w:t>
                        </w:r>
                        <w:r w:rsidRPr="00FB7E47">
                          <w:rPr>
                            <w:rFonts w:ascii="Times New Roman" w:hAnsi="Times New Roman"/>
                            <w:b/>
                            <w:sz w:val="16"/>
                          </w:rPr>
                          <w:br/>
                          <w:t>нарушений антидопинговых правил в 201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9</w:t>
                        </w:r>
                        <w:r w:rsidRPr="00FB7E47">
                          <w:rPr>
                            <w:rFonts w:ascii="Times New Roman" w:hAnsi="Times New Roman"/>
                            <w:b/>
                            <w:sz w:val="16"/>
                          </w:rPr>
                          <w:t xml:space="preserve"> г.</w:t>
                        </w:r>
                      </w:p>
                    </w:txbxContent>
                  </v:textbox>
                </v:shape>
                <v:shape id="Text Box 4" o:spid="_x0000_s1028" type="#_x0000_t202" style="position:absolute;left:1371;top:11331;width:1531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" stroked="f">
                  <v:path arrowok="t"/>
                  <v:textbox inset="0,0,0,0">
                    <w:txbxContent>
                      <w:p w14:paraId="78F6F06F" w14:textId="77777777" w:rsidR="00F33DC7" w:rsidRPr="00933AE1" w:rsidRDefault="00F33DC7" w:rsidP="00F33DC7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 w:rsidRPr="00933AE1">
                          <w:rPr>
                            <w:rFonts w:ascii="Arial" w:hAnsi="Arial" w:cs="Arial"/>
                            <w:b/>
                            <w:sz w:val="12"/>
                          </w:rPr>
                          <w:t>Водные виды спорта</w:t>
                        </w: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 xml:space="preserve"> (50)</w:t>
                        </w:r>
                      </w:p>
                    </w:txbxContent>
                  </v:textbox>
                </v:shape>
                <v:shape id="Text Box 5" o:spid="_x0000_s1029" type="#_x0000_t202" style="position:absolute;left:1222;top:12721;width:737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" stroked="f">
                  <v:path arrowok="t"/>
                  <v:textbox inset="0,0,0,0">
                    <w:txbxContent>
                      <w:p w14:paraId="35312923" w14:textId="77777777" w:rsidR="00F33DC7" w:rsidRPr="00933AE1" w:rsidRDefault="00F33DC7" w:rsidP="00F33DC7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Футбол (82)</w:t>
                        </w:r>
                      </w:p>
                    </w:txbxContent>
                  </v:textbox>
                </v:shape>
                <v:shape id="Text Box 6" o:spid="_x0000_s1030" type="#_x0000_t202" style="position:absolute;left:3089;top:11208;width:624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" stroked="f">
                  <v:path arrowok="t"/>
                  <v:textbox inset="0,0,0,0">
                    <w:txbxContent>
                      <w:p w14:paraId="4476B587" w14:textId="77777777" w:rsidR="00F33DC7" w:rsidRPr="00933AE1" w:rsidRDefault="00F33DC7" w:rsidP="00F33DC7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Бокс (38)</w:t>
                        </w:r>
                      </w:p>
                    </w:txbxContent>
                  </v:textbox>
                </v:shape>
                <v:shape id="Text Box 7" o:spid="_x0000_s1031" type="#_x0000_t202" style="position:absolute;left:3955;top:11611;width:1134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" stroked="f">
                  <v:path arrowok="t"/>
                  <v:textbox inset="0,0,0,0">
                    <w:txbxContent>
                      <w:p w14:paraId="4EF77129" w14:textId="77777777" w:rsidR="00F33DC7" w:rsidRPr="00933AE1" w:rsidRDefault="00F33DC7" w:rsidP="00F33DC7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Бодибилдинг (272)</w:t>
                        </w:r>
                      </w:p>
                    </w:txbxContent>
                  </v:textbox>
                </v:shape>
                <v:shape id="Text Box 8" o:spid="_x0000_s1032" type="#_x0000_t202" style="position:absolute;left:3782;top:13575;width:964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" stroked="f">
                  <v:path arrowok="t"/>
                  <v:textbox inset="0,0,0,0">
                    <w:txbxContent>
                      <w:p w14:paraId="42410868" w14:textId="77777777" w:rsidR="00F33DC7" w:rsidRPr="00933AE1" w:rsidRDefault="00F33DC7" w:rsidP="00F33DC7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Велоспорт (179)</w:t>
                        </w:r>
                      </w:p>
                    </w:txbxContent>
                  </v:textbox>
                </v:shape>
                <v:shape id="Text Box 9" o:spid="_x0000_s1033" type="#_x0000_t202" style="position:absolute;left:4117;top:12324;width:1020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" stroked="f">
                  <v:path arrowok="t"/>
                  <v:textbox inset="0,0,0,0">
                    <w:txbxContent>
                      <w:p w14:paraId="2C632683" w14:textId="77777777" w:rsidR="00F33DC7" w:rsidRPr="00933AE1" w:rsidRDefault="00F33DC7" w:rsidP="00F33DC7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Л. атлетика (227)</w:t>
                        </w:r>
                      </w:p>
                    </w:txbxContent>
                  </v:textbox>
                </v:shape>
                <v:shape id="Text Box 10" o:spid="_x0000_s1034" type="#_x0000_t202" style="position:absolute;left:1137;top:13222;width:1020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" stroked="f">
                  <v:path arrowok="t"/>
                  <v:textbox inset="0,0,0,0">
                    <w:txbxContent>
                      <w:p w14:paraId="2F49702D" w14:textId="77777777" w:rsidR="00F33DC7" w:rsidRPr="00F33DC7" w:rsidRDefault="00F33DC7" w:rsidP="00F33DC7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F33DC7">
                          <w:rPr>
                            <w:rFonts w:ascii="Arial" w:hAnsi="Arial" w:cs="Arial"/>
                            <w:b/>
                            <w:sz w:val="10"/>
                          </w:rPr>
                          <w:t>Пауэрлифтинг (119)</w:t>
                        </w:r>
                      </w:p>
                    </w:txbxContent>
                  </v:textbox>
                </v:shape>
                <v:shape id="Text Box 11" o:spid="_x0000_s1035" type="#_x0000_t202" style="position:absolute;left:1463;top:13796;width:1020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" stroked="f">
                  <v:path arrowok="t"/>
                  <v:textbox inset="0,0,0,0">
                    <w:txbxContent>
                      <w:p w14:paraId="41D06E79" w14:textId="77777777" w:rsidR="00CA4A93" w:rsidRPr="00933AE1" w:rsidRDefault="00CA4A93" w:rsidP="00CA4A93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Т. атлетика (160)</w:t>
                        </w:r>
                      </w:p>
                    </w:txbxContent>
                  </v:textbox>
                </v:shape>
                <v:shape id="Text Box 12" o:spid="_x0000_s1036" type="#_x0000_t202" style="position:absolute;left:1471;top:11725;width:737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" stroked="f">
                  <v:path arrowok="t"/>
                  <v:textbox inset="0,0,0,0">
                    <w:txbxContent>
                      <w:p w14:paraId="2D48FF44" w14:textId="77777777" w:rsidR="00CA4A93" w:rsidRPr="00933AE1" w:rsidRDefault="00CA4A93" w:rsidP="00CA4A93">
                        <w:pPr>
                          <w:spacing w:line="216" w:lineRule="auto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Борьба (55)</w:t>
                        </w:r>
                      </w:p>
                    </w:txbxContent>
                  </v:textbox>
                </v:shape>
                <v:shape id="Text Box 13" o:spid="_x0000_s1037" type="#_x0000_t202" style="position:absolute;left:1257;top:12227;width:907;height: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" stroked="f">
                  <v:path arrowok="t"/>
                  <v:textbox inset="0,0,0,0">
                    <w:txbxContent>
                      <w:p w14:paraId="11B1FD9F" w14:textId="77777777" w:rsidR="00CA4A93" w:rsidRPr="00933AE1" w:rsidRDefault="00CA4A93" w:rsidP="00CA4A93">
                        <w:pPr>
                          <w:spacing w:line="216" w:lineRule="auto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</w:rPr>
                          <w:t>Регби (72)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06F655B" wp14:editId="5C903AB5">
            <wp:simplePos x="0" y="0"/>
            <wp:positionH relativeFrom="column">
              <wp:posOffset>2842260</wp:posOffset>
            </wp:positionH>
            <wp:positionV relativeFrom="paragraph">
              <wp:posOffset>111760</wp:posOffset>
            </wp:positionV>
            <wp:extent cx="3578225" cy="2339975"/>
            <wp:effectExtent l="12700" t="12700" r="3175" b="0"/>
            <wp:wrapNone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3399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A6DA0" w14:textId="77777777" w:rsidR="00F33DC7" w:rsidRDefault="00F33DC7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C627A" w14:textId="77777777" w:rsidR="00F33DC7" w:rsidRDefault="00937C21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3114" behindDoc="0" locked="0" layoutInCell="1" allowOverlap="1" wp14:anchorId="24292C1D" wp14:editId="5A8E1FC3">
            <wp:simplePos x="0" y="0"/>
            <wp:positionH relativeFrom="column">
              <wp:posOffset>64135</wp:posOffset>
            </wp:positionH>
            <wp:positionV relativeFrom="paragraph">
              <wp:posOffset>38735</wp:posOffset>
            </wp:positionV>
            <wp:extent cx="2540000" cy="1991360"/>
            <wp:effectExtent l="0" t="0" r="0" b="0"/>
            <wp:wrapNone/>
            <wp:docPr id="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AA383" w14:textId="77777777" w:rsidR="00F33DC7" w:rsidRDefault="00F33DC7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F8D1E" w14:textId="77777777" w:rsidR="00F33DC7" w:rsidRDefault="00F33DC7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05780A" w14:textId="77777777" w:rsidR="00F33DC7" w:rsidRDefault="00F33DC7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ADDB1" w14:textId="77777777" w:rsidR="00F33DC7" w:rsidRDefault="00F33DC7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7A2C6" w14:textId="77777777" w:rsidR="00413981" w:rsidRDefault="00413981" w:rsidP="00E5230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C46BE" w14:textId="77777777" w:rsidR="00F33DC7" w:rsidRPr="009E5119" w:rsidRDefault="00354D5F" w:rsidP="00A0546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ddd</w:t>
      </w:r>
    </w:p>
    <w:p w14:paraId="1622C570" w14:textId="77777777" w:rsidR="00F33DC7" w:rsidRDefault="00F33DC7" w:rsidP="00A0546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EFD0811" w14:textId="77777777" w:rsidR="00F33DC7" w:rsidRDefault="00F33DC7" w:rsidP="00A0546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C2B5EB9" w14:textId="77777777" w:rsidR="00F33DC7" w:rsidRDefault="009E5119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стран </w:t>
      </w:r>
      <w:r w:rsidRPr="009E511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 относительному количеству нарушений (</w:t>
      </w:r>
      <w:r w:rsidR="005D7C0F">
        <w:rPr>
          <w:rFonts w:ascii="Times New Roman" w:hAnsi="Times New Roman"/>
          <w:sz w:val="28"/>
          <w:szCs w:val="28"/>
        </w:rPr>
        <w:t>например, в пересчете</w:t>
      </w:r>
      <w:r>
        <w:rPr>
          <w:rFonts w:ascii="Times New Roman" w:hAnsi="Times New Roman"/>
          <w:sz w:val="28"/>
          <w:szCs w:val="28"/>
        </w:rPr>
        <w:t xml:space="preserve"> на 1 миллион </w:t>
      </w:r>
      <w:hyperlink r:id="rId27" w:history="1">
        <w:r w:rsidRPr="005D7C0F">
          <w:rPr>
            <w:rStyle w:val="a5"/>
            <w:rFonts w:ascii="Times New Roman" w:hAnsi="Times New Roman"/>
            <w:sz w:val="28"/>
            <w:szCs w:val="28"/>
          </w:rPr>
          <w:t>населения</w:t>
        </w:r>
      </w:hyperlink>
      <w:r>
        <w:rPr>
          <w:rFonts w:ascii="Times New Roman" w:hAnsi="Times New Roman"/>
          <w:sz w:val="28"/>
          <w:szCs w:val="28"/>
        </w:rPr>
        <w:t xml:space="preserve"> страны</w:t>
      </w:r>
      <w:r w:rsidR="005D7C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100 проб, </w:t>
      </w:r>
      <w:hyperlink r:id="rId28" w:history="1">
        <w:r w:rsidRPr="002622AB">
          <w:rPr>
            <w:rStyle w:val="a5"/>
            <w:rFonts w:ascii="Times New Roman" w:hAnsi="Times New Roman"/>
            <w:sz w:val="28"/>
            <w:szCs w:val="28"/>
          </w:rPr>
          <w:t>отобранных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национальными антидопинговыми организациями) выводит Россию из числа «лидеров»</w:t>
      </w:r>
      <w:r w:rsidR="005D7C0F">
        <w:rPr>
          <w:rFonts w:ascii="Times New Roman" w:hAnsi="Times New Roman"/>
          <w:sz w:val="28"/>
          <w:szCs w:val="28"/>
        </w:rPr>
        <w:t>.</w:t>
      </w:r>
    </w:p>
    <w:p w14:paraId="06DDC44A" w14:textId="77777777" w:rsidR="005D7C0F" w:rsidRDefault="00937C21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96563C5" wp14:editId="61B12D91">
            <wp:simplePos x="0" y="0"/>
            <wp:positionH relativeFrom="column">
              <wp:posOffset>3272155</wp:posOffset>
            </wp:positionH>
            <wp:positionV relativeFrom="paragraph">
              <wp:posOffset>58420</wp:posOffset>
            </wp:positionV>
            <wp:extent cx="3131820" cy="2044065"/>
            <wp:effectExtent l="12700" t="12700" r="5080" b="635"/>
            <wp:wrapNone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440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52E0BEF" wp14:editId="328CBE1F">
            <wp:simplePos x="0" y="0"/>
            <wp:positionH relativeFrom="column">
              <wp:posOffset>27305</wp:posOffset>
            </wp:positionH>
            <wp:positionV relativeFrom="paragraph">
              <wp:posOffset>58420</wp:posOffset>
            </wp:positionV>
            <wp:extent cx="3131820" cy="2048510"/>
            <wp:effectExtent l="12700" t="12700" r="5080" b="0"/>
            <wp:wrapNone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485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FFFA3" w14:textId="77777777" w:rsidR="005D7C0F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54BEBEE5" w14:textId="77777777" w:rsidR="005D7C0F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34AE3740" w14:textId="77777777" w:rsidR="005D7C0F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1A8A66D9" w14:textId="77777777" w:rsidR="005D7C0F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4A984914" w14:textId="77777777" w:rsidR="005D7C0F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4F387196" w14:textId="77777777" w:rsidR="005D7C0F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436A61DB" w14:textId="77777777" w:rsidR="005D7C0F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6338EAA5" w14:textId="77777777" w:rsidR="005D7C0F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198E9ED9" w14:textId="77777777" w:rsidR="005D7C0F" w:rsidRDefault="00937C21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66D1F" wp14:editId="60753180">
                <wp:simplePos x="0" y="0"/>
                <wp:positionH relativeFrom="column">
                  <wp:posOffset>4489450</wp:posOffset>
                </wp:positionH>
                <wp:positionV relativeFrom="paragraph">
                  <wp:posOffset>46990</wp:posOffset>
                </wp:positionV>
                <wp:extent cx="252095" cy="88900"/>
                <wp:effectExtent l="0" t="38100" r="0" b="25400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800000">
                          <a:off x="0" y="0"/>
                          <a:ext cx="252095" cy="889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5398D" id="Oval 20" o:spid="_x0000_s1026" style="position:absolute;margin-left:353.5pt;margin-top:3.7pt;width:19.85pt;height:7pt;rotation:-3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" filled="f" strokecolor="red" strokeweight=".5pt">
                <v:stroke dashstyle="longDash"/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E347" wp14:editId="0933E43A">
                <wp:simplePos x="0" y="0"/>
                <wp:positionH relativeFrom="column">
                  <wp:posOffset>979170</wp:posOffset>
                </wp:positionH>
                <wp:positionV relativeFrom="paragraph">
                  <wp:posOffset>45085</wp:posOffset>
                </wp:positionV>
                <wp:extent cx="252095" cy="88900"/>
                <wp:effectExtent l="0" t="38100" r="0" b="2540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561267">
                          <a:off x="0" y="0"/>
                          <a:ext cx="252095" cy="889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63744" id="Oval 19" o:spid="_x0000_s1026" style="position:absolute;margin-left:77.1pt;margin-top:3.55pt;width:19.85pt;height:7pt;rotation:-170532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" filled="f" strokecolor="red" strokeweight=".5pt">
                <v:stroke dashstyle="longDash"/>
                <v:path arrowok="t"/>
              </v:oval>
            </w:pict>
          </mc:Fallback>
        </mc:AlternateContent>
      </w:r>
    </w:p>
    <w:p w14:paraId="0F70BBAF" w14:textId="77777777" w:rsidR="005D7C0F" w:rsidRPr="009E5119" w:rsidRDefault="005D7C0F" w:rsidP="009E511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72DCDBAC" w14:textId="77777777" w:rsidR="00A0546E" w:rsidRDefault="00A0546E" w:rsidP="00A0546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  <w:lang w:val="en-US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5D7C0F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5D7C0F" w:rsidRPr="00EF7881">
          <w:rPr>
            <w:rStyle w:val="a5"/>
            <w:rFonts w:ascii="Times New Roman" w:hAnsi="Times New Roman"/>
            <w:sz w:val="28"/>
            <w:szCs w:val="28"/>
          </w:rPr>
          <w:t>https://www.sports.ru/athletics/1104647997-wada-rossiya-zanyala-pervoe-mesto-po-chislu-narushenij-antidopingovyx-.html</w:t>
        </w:r>
      </w:hyperlink>
    </w:p>
    <w:p w14:paraId="1DE4510B" w14:textId="77777777" w:rsidR="00380AB0" w:rsidRPr="00380AB0" w:rsidRDefault="00380AB0" w:rsidP="00A0546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  <w:lang w:val="en-US"/>
        </w:rPr>
      </w:pPr>
    </w:p>
    <w:sectPr w:rsidR="00380AB0" w:rsidRPr="00380AB0" w:rsidSect="0053509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87B6" w14:textId="77777777" w:rsidR="00731F02" w:rsidRDefault="00731F02">
      <w:pPr>
        <w:spacing w:after="0" w:line="240" w:lineRule="auto"/>
      </w:pPr>
      <w:r>
        <w:separator/>
      </w:r>
    </w:p>
  </w:endnote>
  <w:endnote w:type="continuationSeparator" w:id="0">
    <w:p w14:paraId="335FA966" w14:textId="77777777" w:rsidR="00731F02" w:rsidRDefault="007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81E1" w14:textId="77777777" w:rsidR="00937C21" w:rsidRDefault="00937C2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BE8B" w14:textId="650C53DA" w:rsidR="00F33DC7" w:rsidRPr="00535BCB" w:rsidRDefault="00F33DC7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380AB0">
      <w:rPr>
        <w:rFonts w:ascii="Times New Roman" w:hAnsi="Times New Roman"/>
        <w:b/>
        <w:noProof/>
        <w:sz w:val="18"/>
        <w:szCs w:val="20"/>
      </w:rPr>
      <w:t>5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37C21">
      <w:rPr>
        <w:rFonts w:ascii="Times New Roman" w:hAnsi="Times New Roman"/>
        <w:b/>
        <w:noProof/>
        <w:sz w:val="18"/>
        <w:szCs w:val="20"/>
      </w:rPr>
      <w:instrText>6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37C21">
      <w:rPr>
        <w:rFonts w:ascii="Times New Roman" w:hAnsi="Times New Roman"/>
        <w:b/>
        <w:noProof/>
        <w:sz w:val="18"/>
        <w:szCs w:val="20"/>
      </w:rPr>
      <w:t>5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37C21">
      <w:rPr>
        <w:rFonts w:ascii="Times New Roman" w:hAnsi="Times New Roman"/>
        <w:b/>
        <w:noProof/>
        <w:sz w:val="18"/>
        <w:szCs w:val="20"/>
      </w:rPr>
      <w:instrText>6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A3E" w14:textId="77777777" w:rsidR="00937C21" w:rsidRDefault="00937C2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D2CD" w14:textId="77777777" w:rsidR="00731F02" w:rsidRDefault="00731F02">
      <w:pPr>
        <w:spacing w:after="0" w:line="240" w:lineRule="auto"/>
      </w:pPr>
      <w:r>
        <w:separator/>
      </w:r>
    </w:p>
  </w:footnote>
  <w:footnote w:type="continuationSeparator" w:id="0">
    <w:p w14:paraId="7B6C7CBB" w14:textId="77777777" w:rsidR="00731F02" w:rsidRDefault="0073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B235" w14:textId="77777777" w:rsidR="00937C21" w:rsidRDefault="00937C2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2ECF" w14:textId="77777777" w:rsidR="00F33DC7" w:rsidRDefault="00937C21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4F057A" wp14:editId="7C91CF7D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2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26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27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3C6B9" id="Group 6" o:spid="_x0000_s1026" style="position:absolute;margin-left:32.7pt;margin-top:-6.5pt;width:397.15pt;height:48.05pt;z-index:25166336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7888" w14:textId="77777777" w:rsidR="00F33DC7" w:rsidRDefault="00937C21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EAA2A0" wp14:editId="676DBDCF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2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23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24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A1DF0" id="Group 5" o:spid="_x0000_s1026" style="position:absolute;margin-left:51.45pt;margin-top:4.75pt;width:397.15pt;height:48.05pt;z-index:25166233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  <w:num w:numId="21">
    <w:abstractNumId w:val="3"/>
  </w:num>
  <w:num w:numId="22">
    <w:abstractNumId w:val="13"/>
  </w:num>
  <w:num w:numId="23">
    <w:abstractNumId w:val="4"/>
  </w:num>
  <w:num w:numId="24">
    <w:abstractNumId w:val="14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033A"/>
    <w:rsid w:val="0002041F"/>
    <w:rsid w:val="000224F8"/>
    <w:rsid w:val="000236CC"/>
    <w:rsid w:val="00026A0C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C77"/>
    <w:rsid w:val="00056E5C"/>
    <w:rsid w:val="0005761A"/>
    <w:rsid w:val="00057CF0"/>
    <w:rsid w:val="00060435"/>
    <w:rsid w:val="00060A59"/>
    <w:rsid w:val="00061B02"/>
    <w:rsid w:val="00062FBF"/>
    <w:rsid w:val="00066A67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51AA"/>
    <w:rsid w:val="00095DF1"/>
    <w:rsid w:val="0009610E"/>
    <w:rsid w:val="000A0D2D"/>
    <w:rsid w:val="000A5C80"/>
    <w:rsid w:val="000A73C5"/>
    <w:rsid w:val="000B264C"/>
    <w:rsid w:val="000B684D"/>
    <w:rsid w:val="000B7B7A"/>
    <w:rsid w:val="000C2064"/>
    <w:rsid w:val="000C4D0F"/>
    <w:rsid w:val="000C5013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10CA2"/>
    <w:rsid w:val="00113490"/>
    <w:rsid w:val="00113CA0"/>
    <w:rsid w:val="001162DC"/>
    <w:rsid w:val="001169E7"/>
    <w:rsid w:val="00123D5A"/>
    <w:rsid w:val="00132444"/>
    <w:rsid w:val="00132D33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1752"/>
    <w:rsid w:val="00182E37"/>
    <w:rsid w:val="00193896"/>
    <w:rsid w:val="00194105"/>
    <w:rsid w:val="001956FB"/>
    <w:rsid w:val="001966D3"/>
    <w:rsid w:val="001975C1"/>
    <w:rsid w:val="001A0A96"/>
    <w:rsid w:val="001A252B"/>
    <w:rsid w:val="001A31BE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3877"/>
    <w:rsid w:val="001D4D36"/>
    <w:rsid w:val="001E1BA0"/>
    <w:rsid w:val="001E1CF9"/>
    <w:rsid w:val="001E36E1"/>
    <w:rsid w:val="001E6520"/>
    <w:rsid w:val="001E7EA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1C24"/>
    <w:rsid w:val="00252329"/>
    <w:rsid w:val="00255F7C"/>
    <w:rsid w:val="00257D09"/>
    <w:rsid w:val="00260B5F"/>
    <w:rsid w:val="002617C1"/>
    <w:rsid w:val="002622AB"/>
    <w:rsid w:val="002623FD"/>
    <w:rsid w:val="002636B6"/>
    <w:rsid w:val="002640AC"/>
    <w:rsid w:val="00265FE8"/>
    <w:rsid w:val="002661B4"/>
    <w:rsid w:val="00266B3A"/>
    <w:rsid w:val="00271547"/>
    <w:rsid w:val="0027316C"/>
    <w:rsid w:val="0027573C"/>
    <w:rsid w:val="00275C24"/>
    <w:rsid w:val="00276B5F"/>
    <w:rsid w:val="00277139"/>
    <w:rsid w:val="002773CF"/>
    <w:rsid w:val="00284E38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3180"/>
    <w:rsid w:val="002C3969"/>
    <w:rsid w:val="002C44E7"/>
    <w:rsid w:val="002C4BB2"/>
    <w:rsid w:val="002C64B7"/>
    <w:rsid w:val="002D0BDA"/>
    <w:rsid w:val="002D3E98"/>
    <w:rsid w:val="002D5034"/>
    <w:rsid w:val="002D5338"/>
    <w:rsid w:val="002E06F5"/>
    <w:rsid w:val="002E0E42"/>
    <w:rsid w:val="002E319C"/>
    <w:rsid w:val="002E4904"/>
    <w:rsid w:val="002E50B9"/>
    <w:rsid w:val="002F037B"/>
    <w:rsid w:val="002F2ED6"/>
    <w:rsid w:val="002F4C32"/>
    <w:rsid w:val="002F6069"/>
    <w:rsid w:val="00305559"/>
    <w:rsid w:val="00307FAD"/>
    <w:rsid w:val="003103F0"/>
    <w:rsid w:val="0031386F"/>
    <w:rsid w:val="003146E3"/>
    <w:rsid w:val="00314818"/>
    <w:rsid w:val="00314F9B"/>
    <w:rsid w:val="00321E9A"/>
    <w:rsid w:val="00324021"/>
    <w:rsid w:val="0032484D"/>
    <w:rsid w:val="0032597E"/>
    <w:rsid w:val="00331F21"/>
    <w:rsid w:val="0033205C"/>
    <w:rsid w:val="0033405B"/>
    <w:rsid w:val="00335992"/>
    <w:rsid w:val="0033698E"/>
    <w:rsid w:val="00336C86"/>
    <w:rsid w:val="00340441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30ED"/>
    <w:rsid w:val="00374062"/>
    <w:rsid w:val="00374441"/>
    <w:rsid w:val="00374881"/>
    <w:rsid w:val="00374F5A"/>
    <w:rsid w:val="00377D06"/>
    <w:rsid w:val="0038042D"/>
    <w:rsid w:val="00380AB0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D0077"/>
    <w:rsid w:val="003D196E"/>
    <w:rsid w:val="003D1D7C"/>
    <w:rsid w:val="003D2421"/>
    <w:rsid w:val="003D3021"/>
    <w:rsid w:val="003D4480"/>
    <w:rsid w:val="003D476C"/>
    <w:rsid w:val="003D6024"/>
    <w:rsid w:val="003D6311"/>
    <w:rsid w:val="003E246F"/>
    <w:rsid w:val="003E2AB8"/>
    <w:rsid w:val="003E5028"/>
    <w:rsid w:val="003E7AFA"/>
    <w:rsid w:val="003F16A0"/>
    <w:rsid w:val="004001BE"/>
    <w:rsid w:val="00407EF5"/>
    <w:rsid w:val="00411430"/>
    <w:rsid w:val="00411F92"/>
    <w:rsid w:val="004130F6"/>
    <w:rsid w:val="00413309"/>
    <w:rsid w:val="00413981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EA"/>
    <w:rsid w:val="00442B2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60545"/>
    <w:rsid w:val="00461D9C"/>
    <w:rsid w:val="00463353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41B8"/>
    <w:rsid w:val="004F3437"/>
    <w:rsid w:val="004F5BCB"/>
    <w:rsid w:val="004F7091"/>
    <w:rsid w:val="004F71E2"/>
    <w:rsid w:val="00500843"/>
    <w:rsid w:val="005033BB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1182"/>
    <w:rsid w:val="005728CE"/>
    <w:rsid w:val="00573E22"/>
    <w:rsid w:val="005841D8"/>
    <w:rsid w:val="005842AA"/>
    <w:rsid w:val="005851F0"/>
    <w:rsid w:val="00585530"/>
    <w:rsid w:val="005859ED"/>
    <w:rsid w:val="00586C09"/>
    <w:rsid w:val="00590E30"/>
    <w:rsid w:val="0059116F"/>
    <w:rsid w:val="0059142F"/>
    <w:rsid w:val="005940E5"/>
    <w:rsid w:val="0059471C"/>
    <w:rsid w:val="005961C9"/>
    <w:rsid w:val="005A3AE7"/>
    <w:rsid w:val="005B0271"/>
    <w:rsid w:val="005B0FAD"/>
    <w:rsid w:val="005B1889"/>
    <w:rsid w:val="005B19E8"/>
    <w:rsid w:val="005B2625"/>
    <w:rsid w:val="005B3FD8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6262"/>
    <w:rsid w:val="0063665C"/>
    <w:rsid w:val="0063679A"/>
    <w:rsid w:val="00642943"/>
    <w:rsid w:val="00644BBD"/>
    <w:rsid w:val="00644BC0"/>
    <w:rsid w:val="00644F75"/>
    <w:rsid w:val="00646115"/>
    <w:rsid w:val="006461C4"/>
    <w:rsid w:val="0064748A"/>
    <w:rsid w:val="00652BBD"/>
    <w:rsid w:val="006548EC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2C3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4CF9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1F02"/>
    <w:rsid w:val="00733DB1"/>
    <w:rsid w:val="007358C1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75541"/>
    <w:rsid w:val="0077559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BA2"/>
    <w:rsid w:val="007C575D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7320"/>
    <w:rsid w:val="00807FC5"/>
    <w:rsid w:val="00812657"/>
    <w:rsid w:val="0081419E"/>
    <w:rsid w:val="00815F7D"/>
    <w:rsid w:val="0081761B"/>
    <w:rsid w:val="00817A8A"/>
    <w:rsid w:val="00820A8A"/>
    <w:rsid w:val="00823A48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ABE"/>
    <w:rsid w:val="00874038"/>
    <w:rsid w:val="0087677B"/>
    <w:rsid w:val="0088232A"/>
    <w:rsid w:val="00886253"/>
    <w:rsid w:val="0088772C"/>
    <w:rsid w:val="00890B75"/>
    <w:rsid w:val="0089215A"/>
    <w:rsid w:val="008926C8"/>
    <w:rsid w:val="00893521"/>
    <w:rsid w:val="00893A58"/>
    <w:rsid w:val="0089463A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F0589"/>
    <w:rsid w:val="008F30DF"/>
    <w:rsid w:val="008F33DD"/>
    <w:rsid w:val="008F58A9"/>
    <w:rsid w:val="008F637D"/>
    <w:rsid w:val="008F6694"/>
    <w:rsid w:val="009005A4"/>
    <w:rsid w:val="00902B40"/>
    <w:rsid w:val="009062C9"/>
    <w:rsid w:val="00906509"/>
    <w:rsid w:val="00906649"/>
    <w:rsid w:val="00907BF3"/>
    <w:rsid w:val="00910084"/>
    <w:rsid w:val="009109B9"/>
    <w:rsid w:val="00911947"/>
    <w:rsid w:val="00911989"/>
    <w:rsid w:val="00912D1C"/>
    <w:rsid w:val="00915BB4"/>
    <w:rsid w:val="009162BF"/>
    <w:rsid w:val="009162FE"/>
    <w:rsid w:val="00916522"/>
    <w:rsid w:val="00921390"/>
    <w:rsid w:val="00931ED0"/>
    <w:rsid w:val="00933AE1"/>
    <w:rsid w:val="00935C57"/>
    <w:rsid w:val="00937C21"/>
    <w:rsid w:val="009402B3"/>
    <w:rsid w:val="00942885"/>
    <w:rsid w:val="00942B04"/>
    <w:rsid w:val="009434D1"/>
    <w:rsid w:val="00943C78"/>
    <w:rsid w:val="00944430"/>
    <w:rsid w:val="009504AD"/>
    <w:rsid w:val="009523A8"/>
    <w:rsid w:val="00952DDF"/>
    <w:rsid w:val="00953C50"/>
    <w:rsid w:val="00954FCB"/>
    <w:rsid w:val="009576CE"/>
    <w:rsid w:val="0095781B"/>
    <w:rsid w:val="00961869"/>
    <w:rsid w:val="00965F80"/>
    <w:rsid w:val="00967618"/>
    <w:rsid w:val="00967B54"/>
    <w:rsid w:val="00971E5A"/>
    <w:rsid w:val="00972954"/>
    <w:rsid w:val="009742DD"/>
    <w:rsid w:val="00974F41"/>
    <w:rsid w:val="00976615"/>
    <w:rsid w:val="00980139"/>
    <w:rsid w:val="009813D6"/>
    <w:rsid w:val="00983214"/>
    <w:rsid w:val="00983A8F"/>
    <w:rsid w:val="00986874"/>
    <w:rsid w:val="00987A16"/>
    <w:rsid w:val="00992344"/>
    <w:rsid w:val="009A19CD"/>
    <w:rsid w:val="009A4380"/>
    <w:rsid w:val="009A4A21"/>
    <w:rsid w:val="009A5C24"/>
    <w:rsid w:val="009A6D76"/>
    <w:rsid w:val="009B0946"/>
    <w:rsid w:val="009B3AB1"/>
    <w:rsid w:val="009B57BC"/>
    <w:rsid w:val="009B669F"/>
    <w:rsid w:val="009B7130"/>
    <w:rsid w:val="009B7CB0"/>
    <w:rsid w:val="009C097B"/>
    <w:rsid w:val="009C155A"/>
    <w:rsid w:val="009C4417"/>
    <w:rsid w:val="009C52DB"/>
    <w:rsid w:val="009D0E0C"/>
    <w:rsid w:val="009D0E9B"/>
    <w:rsid w:val="009D1BCA"/>
    <w:rsid w:val="009D4BAE"/>
    <w:rsid w:val="009D678B"/>
    <w:rsid w:val="009E054A"/>
    <w:rsid w:val="009E2917"/>
    <w:rsid w:val="009E3566"/>
    <w:rsid w:val="009E4698"/>
    <w:rsid w:val="009E4773"/>
    <w:rsid w:val="009E49D2"/>
    <w:rsid w:val="009E5119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2E72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7949"/>
    <w:rsid w:val="00A57D7F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528C"/>
    <w:rsid w:val="00A90895"/>
    <w:rsid w:val="00A913E1"/>
    <w:rsid w:val="00A92C2B"/>
    <w:rsid w:val="00A9531E"/>
    <w:rsid w:val="00A969C0"/>
    <w:rsid w:val="00A975C2"/>
    <w:rsid w:val="00AA0192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47FE"/>
    <w:rsid w:val="00AF4FAC"/>
    <w:rsid w:val="00AF6B79"/>
    <w:rsid w:val="00AF74F4"/>
    <w:rsid w:val="00AF777D"/>
    <w:rsid w:val="00AF7AB2"/>
    <w:rsid w:val="00AF7BEE"/>
    <w:rsid w:val="00B104C1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E37"/>
    <w:rsid w:val="00B26204"/>
    <w:rsid w:val="00B27213"/>
    <w:rsid w:val="00B3427C"/>
    <w:rsid w:val="00B35DF8"/>
    <w:rsid w:val="00B3776D"/>
    <w:rsid w:val="00B37790"/>
    <w:rsid w:val="00B40235"/>
    <w:rsid w:val="00B40B0A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573A"/>
    <w:rsid w:val="00B57608"/>
    <w:rsid w:val="00B577B1"/>
    <w:rsid w:val="00B60CAF"/>
    <w:rsid w:val="00B61832"/>
    <w:rsid w:val="00B63813"/>
    <w:rsid w:val="00B64A7F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3006"/>
    <w:rsid w:val="00B835FD"/>
    <w:rsid w:val="00B84E81"/>
    <w:rsid w:val="00B858A6"/>
    <w:rsid w:val="00B87089"/>
    <w:rsid w:val="00B906C3"/>
    <w:rsid w:val="00B917BE"/>
    <w:rsid w:val="00B9206C"/>
    <w:rsid w:val="00B9212A"/>
    <w:rsid w:val="00B92872"/>
    <w:rsid w:val="00B94F6E"/>
    <w:rsid w:val="00B9552C"/>
    <w:rsid w:val="00B95999"/>
    <w:rsid w:val="00BA2EF5"/>
    <w:rsid w:val="00BA3744"/>
    <w:rsid w:val="00BA5A29"/>
    <w:rsid w:val="00BA6309"/>
    <w:rsid w:val="00BA67D5"/>
    <w:rsid w:val="00BA6F51"/>
    <w:rsid w:val="00BB0336"/>
    <w:rsid w:val="00BB1024"/>
    <w:rsid w:val="00BC031A"/>
    <w:rsid w:val="00BD11C6"/>
    <w:rsid w:val="00BD3ED5"/>
    <w:rsid w:val="00BD44A3"/>
    <w:rsid w:val="00BD6B39"/>
    <w:rsid w:val="00BD7D91"/>
    <w:rsid w:val="00BE5AC4"/>
    <w:rsid w:val="00BE6068"/>
    <w:rsid w:val="00BE63EB"/>
    <w:rsid w:val="00BE7B35"/>
    <w:rsid w:val="00BF2122"/>
    <w:rsid w:val="00BF56AD"/>
    <w:rsid w:val="00BF5AE9"/>
    <w:rsid w:val="00C0284B"/>
    <w:rsid w:val="00C04A52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9B7"/>
    <w:rsid w:val="00C4159E"/>
    <w:rsid w:val="00C41D2D"/>
    <w:rsid w:val="00C44560"/>
    <w:rsid w:val="00C469D6"/>
    <w:rsid w:val="00C50655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A383A"/>
    <w:rsid w:val="00CA4493"/>
    <w:rsid w:val="00CA4520"/>
    <w:rsid w:val="00CA4A93"/>
    <w:rsid w:val="00CA590B"/>
    <w:rsid w:val="00CA635C"/>
    <w:rsid w:val="00CA7B90"/>
    <w:rsid w:val="00CB33BE"/>
    <w:rsid w:val="00CB403E"/>
    <w:rsid w:val="00CB4AF7"/>
    <w:rsid w:val="00CB7D46"/>
    <w:rsid w:val="00CC10AA"/>
    <w:rsid w:val="00CC3244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7A90"/>
    <w:rsid w:val="00CF7F01"/>
    <w:rsid w:val="00D03343"/>
    <w:rsid w:val="00D03D29"/>
    <w:rsid w:val="00D07A07"/>
    <w:rsid w:val="00D1035F"/>
    <w:rsid w:val="00D125C7"/>
    <w:rsid w:val="00D12C01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457"/>
    <w:rsid w:val="00D4667C"/>
    <w:rsid w:val="00D46CC6"/>
    <w:rsid w:val="00D50EE7"/>
    <w:rsid w:val="00D5187B"/>
    <w:rsid w:val="00D51FE8"/>
    <w:rsid w:val="00D54BEC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5CBC"/>
    <w:rsid w:val="00DB7CF0"/>
    <w:rsid w:val="00DC00E0"/>
    <w:rsid w:val="00DC4E06"/>
    <w:rsid w:val="00DC79E1"/>
    <w:rsid w:val="00DD1062"/>
    <w:rsid w:val="00DD246E"/>
    <w:rsid w:val="00DD5401"/>
    <w:rsid w:val="00DD69B2"/>
    <w:rsid w:val="00DD7EAF"/>
    <w:rsid w:val="00DE0200"/>
    <w:rsid w:val="00DE0B7E"/>
    <w:rsid w:val="00DF111D"/>
    <w:rsid w:val="00DF124D"/>
    <w:rsid w:val="00DF36CC"/>
    <w:rsid w:val="00DF58E0"/>
    <w:rsid w:val="00DF683A"/>
    <w:rsid w:val="00E03492"/>
    <w:rsid w:val="00E035B4"/>
    <w:rsid w:val="00E04458"/>
    <w:rsid w:val="00E04C95"/>
    <w:rsid w:val="00E05C87"/>
    <w:rsid w:val="00E07535"/>
    <w:rsid w:val="00E07B52"/>
    <w:rsid w:val="00E100C5"/>
    <w:rsid w:val="00E1313D"/>
    <w:rsid w:val="00E13B51"/>
    <w:rsid w:val="00E141A6"/>
    <w:rsid w:val="00E15B24"/>
    <w:rsid w:val="00E17324"/>
    <w:rsid w:val="00E22161"/>
    <w:rsid w:val="00E23F36"/>
    <w:rsid w:val="00E244F7"/>
    <w:rsid w:val="00E24A8E"/>
    <w:rsid w:val="00E25CEA"/>
    <w:rsid w:val="00E26295"/>
    <w:rsid w:val="00E26C9E"/>
    <w:rsid w:val="00E31383"/>
    <w:rsid w:val="00E32ADD"/>
    <w:rsid w:val="00E3346E"/>
    <w:rsid w:val="00E33D6E"/>
    <w:rsid w:val="00E342A0"/>
    <w:rsid w:val="00E34A0C"/>
    <w:rsid w:val="00E36F66"/>
    <w:rsid w:val="00E373C9"/>
    <w:rsid w:val="00E40ACE"/>
    <w:rsid w:val="00E4124F"/>
    <w:rsid w:val="00E42AD5"/>
    <w:rsid w:val="00E43245"/>
    <w:rsid w:val="00E44B7A"/>
    <w:rsid w:val="00E45B8F"/>
    <w:rsid w:val="00E47D22"/>
    <w:rsid w:val="00E52308"/>
    <w:rsid w:val="00E5397C"/>
    <w:rsid w:val="00E55772"/>
    <w:rsid w:val="00E55D6A"/>
    <w:rsid w:val="00E5628C"/>
    <w:rsid w:val="00E65543"/>
    <w:rsid w:val="00E66A2C"/>
    <w:rsid w:val="00E6731D"/>
    <w:rsid w:val="00E675C0"/>
    <w:rsid w:val="00E72EC2"/>
    <w:rsid w:val="00E73DF9"/>
    <w:rsid w:val="00E7428C"/>
    <w:rsid w:val="00E74775"/>
    <w:rsid w:val="00E800C2"/>
    <w:rsid w:val="00E814B3"/>
    <w:rsid w:val="00E84E46"/>
    <w:rsid w:val="00E86412"/>
    <w:rsid w:val="00E864BA"/>
    <w:rsid w:val="00E87EAF"/>
    <w:rsid w:val="00E962B4"/>
    <w:rsid w:val="00E96599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9B5"/>
    <w:rsid w:val="00EC0F69"/>
    <w:rsid w:val="00EC1E76"/>
    <w:rsid w:val="00EC2742"/>
    <w:rsid w:val="00EC2D6A"/>
    <w:rsid w:val="00EC2FD0"/>
    <w:rsid w:val="00EC3501"/>
    <w:rsid w:val="00EC506A"/>
    <w:rsid w:val="00ED064C"/>
    <w:rsid w:val="00ED2562"/>
    <w:rsid w:val="00ED28D9"/>
    <w:rsid w:val="00ED2B1A"/>
    <w:rsid w:val="00ED55A8"/>
    <w:rsid w:val="00EE2518"/>
    <w:rsid w:val="00EE29CF"/>
    <w:rsid w:val="00EE3E5B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7C1B"/>
    <w:rsid w:val="00F07D59"/>
    <w:rsid w:val="00F13873"/>
    <w:rsid w:val="00F1424A"/>
    <w:rsid w:val="00F16EC6"/>
    <w:rsid w:val="00F17267"/>
    <w:rsid w:val="00F20D20"/>
    <w:rsid w:val="00F27CE6"/>
    <w:rsid w:val="00F30524"/>
    <w:rsid w:val="00F31C16"/>
    <w:rsid w:val="00F3315E"/>
    <w:rsid w:val="00F33DC7"/>
    <w:rsid w:val="00F351AC"/>
    <w:rsid w:val="00F35C19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5C6F"/>
    <w:rsid w:val="00F66C47"/>
    <w:rsid w:val="00F702AA"/>
    <w:rsid w:val="00F71252"/>
    <w:rsid w:val="00F71881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30C3"/>
    <w:rsid w:val="00FD39BF"/>
    <w:rsid w:val="00FD3A97"/>
    <w:rsid w:val="00FD558F"/>
    <w:rsid w:val="00FD5981"/>
    <w:rsid w:val="00FD728D"/>
    <w:rsid w:val="00FD7E5D"/>
    <w:rsid w:val="00FD7F8D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04D5A3"/>
  <w15:docId w15:val="{61D7AA56-DA9F-2C41-B1BA-9104AC1F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CF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ada.ru/news/main/veronika-loginova-novyy-generalnyy-direktor-rusada/" TargetMode="External"/><Relationship Id="rId18" Type="http://schemas.openxmlformats.org/officeDocument/2006/relationships/hyperlink" Target="https://www.sports.ru/triathlon/1104331823-world-triathlon-vvela-antidopingovye-sankczii-protiv-federaczii-triatl.html" TargetMode="External"/><Relationship Id="rId26" Type="http://schemas.openxmlformats.org/officeDocument/2006/relationships/image" Target="media/image2.jpeg"/><Relationship Id="rId39" Type="http://schemas.openxmlformats.org/officeDocument/2006/relationships/theme" Target="theme/theme1.xml"/><Relationship Id="rId21" Type="http://schemas.openxmlformats.org/officeDocument/2006/relationships/hyperlink" Target="https://www.insidethegames.biz/articles/1117025/russia-host-2022-world-swimming-champ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ass.ru/sport/13110729" TargetMode="External"/><Relationship Id="rId17" Type="http://schemas.openxmlformats.org/officeDocument/2006/relationships/hyperlink" Target="https://www.triathlon.org/news/article/world_triathlon_sanctions_the_russian_triathlon_federation" TargetMode="External"/><Relationship Id="rId25" Type="http://schemas.openxmlformats.org/officeDocument/2006/relationships/image" Target="media/image1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ass.ru/sport/13182441" TargetMode="External"/><Relationship Id="rId20" Type="http://schemas.openxmlformats.org/officeDocument/2006/relationships/hyperlink" Target="https://tass.ru/sport/13225455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.ru/athletics/1103921353-yamajskij-sprinter-nesta-karter-diskvalificzirovan-na-4-goda-za-doping.html" TargetMode="External"/><Relationship Id="rId24" Type="http://schemas.openxmlformats.org/officeDocument/2006/relationships/hyperlink" Target="https://www.wada-ama.org/sites/default/files/resources/files/2020_anti-doping_testing_figures_en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ports.ru/heavyathletics/1104228127-olimpijskaya-chempionka-pekina-2008-po-tyazheloj-atletike-oksana-slive.html" TargetMode="External"/><Relationship Id="rId23" Type="http://schemas.openxmlformats.org/officeDocument/2006/relationships/hyperlink" Target="https://www.wada-ama.org/sites/default/files/resources/files/2019_adrv_report_external_final_12_december_2021_0.pdf" TargetMode="External"/><Relationship Id="rId28" Type="http://schemas.openxmlformats.org/officeDocument/2006/relationships/hyperlink" Target="https://www.wada-ama.org/sites/default/files/resources/files/2019_adrv_report_external_final_12_december_2021_0.pdf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reuters.com/lifestyle/sports/carter-handed-four-year-ban-second-doping-violation-2021-12-02/" TargetMode="External"/><Relationship Id="rId19" Type="http://schemas.openxmlformats.org/officeDocument/2006/relationships/hyperlink" Target="https://www.sports.ru/biathlon/1104436517-tura-berger-vozglavila-obshhij-zachet-kubka-mira-2013-14-po-biatlonu-p.html" TargetMode="External"/><Relationship Id="rId31" Type="http://schemas.openxmlformats.org/officeDocument/2006/relationships/hyperlink" Target="https://www.sports.ru/athletics/1104647997-wada-rossiya-zanyala-pervoe-mesto-po-chislu-narushenij-antidopingovyx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ts.ru/heavyathletics/1103811935-rossijskaya-tyazheloatletka-kseniya-kozina-vremenno-otstranena-za-naru.html" TargetMode="External"/><Relationship Id="rId14" Type="http://schemas.openxmlformats.org/officeDocument/2006/relationships/hyperlink" Target="https://ita.sport/news/the-ita-sanctions-three-russian-weightlifters-based-on-wada-ii-investigations-prof-mclaren-report-and-lims-data/" TargetMode="External"/><Relationship Id="rId22" Type="http://schemas.openxmlformats.org/officeDocument/2006/relationships/hyperlink" Target="https://www.sports.ru/aquatics/1104555494-wada-odobrilo-provedenie-chempionata-mira-po-plavaniyu-na-korotkoj-vod.html" TargetMode="External"/><Relationship Id="rId27" Type="http://schemas.openxmlformats.org/officeDocument/2006/relationships/hyperlink" Target="https://svspb.net/danmark/naselenie-stran.php" TargetMode="External"/><Relationship Id="rId30" Type="http://schemas.openxmlformats.org/officeDocument/2006/relationships/image" Target="media/image4.jpeg"/><Relationship Id="rId35" Type="http://schemas.openxmlformats.org/officeDocument/2006/relationships/footer" Target="footer2.xml"/><Relationship Id="rId8" Type="http://schemas.openxmlformats.org/officeDocument/2006/relationships/hyperlink" Target="https://ita.sport/news/the-ita-asserts-anti-doping-rule-violation-against-russian-weightlifter-kseniya-kozina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AB28-4293-46CA-AA0A-F554239C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9410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2021-12-28T10:49:00Z</dcterms:created>
  <dcterms:modified xsi:type="dcterms:W3CDTF">2021-12-28T10:49:00Z</dcterms:modified>
</cp:coreProperties>
</file>