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56EF0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DDB07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C7F024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547B4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0A49B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BA6258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BAFA6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76E3970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A9E5820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67A7A6AE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5B23FFF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424DEADC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237CFDD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22E383C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23045A9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40ED6BF1" w14:textId="77777777" w:rsidR="00F75F13" w:rsidRDefault="005961C9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25</w:t>
      </w:r>
      <w:r w:rsidR="00FA44FE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>1</w:t>
      </w:r>
      <w:r w:rsidR="00413309" w:rsidRPr="00413309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6F52C6A7" w14:textId="77777777" w:rsidR="00535095" w:rsidRPr="00535095" w:rsidRDefault="00F75F13" w:rsidP="00166F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559BE728" w14:textId="77777777" w:rsidR="00166FE4" w:rsidRPr="00166FE4" w:rsidRDefault="0049209D" w:rsidP="00166F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Глава WADA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</w:t>
      </w: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832DA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роли</w:t>
      </w: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правительств</w:t>
      </w:r>
      <w:r w:rsidR="00832DA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борьбе с допингом</w:t>
      </w:r>
    </w:p>
    <w:p w14:paraId="58FFD859" w14:textId="77777777" w:rsidR="00166FE4" w:rsidRPr="00F65C6F" w:rsidRDefault="00413309" w:rsidP="00166FE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49209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DB3BDE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49209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166FE4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166FE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A1BC0F8" w14:textId="77777777" w:rsidR="00832DA7" w:rsidRDefault="00832DA7" w:rsidP="00832D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Выступая на </w:t>
      </w:r>
      <w:hyperlink r:id="rId8" w:history="1">
        <w:r w:rsidRPr="00832DA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Восьмой сессии</w:t>
        </w:r>
      </w:hyperlink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>частников Международной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>нции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>борьбе с допингом в 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президент </w:t>
      </w:r>
      <w:r w:rsidR="00FD30C3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0C3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FD30C3" w:rsidRPr="00FD30C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отметил</w:t>
        </w:r>
      </w:hyperlink>
      <w:r w:rsidR="00FD30C3">
        <w:rPr>
          <w:rFonts w:ascii="Times New Roman" w:eastAsia="Times New Roman" w:hAnsi="Times New Roman"/>
          <w:sz w:val="28"/>
          <w:szCs w:val="28"/>
          <w:lang w:eastAsia="ru-RU"/>
        </w:rPr>
        <w:t>, что правительства стран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меры, недоступные спортивному сообществу или WADA.</w:t>
      </w:r>
      <w:r w:rsid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>В частности, они могут способствовать тому, чтобы ограничить доступность допинговых веществ, усиливать пограничный контроль и</w:t>
      </w:r>
      <w:r w:rsidR="00FD30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2DA7">
        <w:rPr>
          <w:rFonts w:ascii="Times New Roman" w:eastAsia="Times New Roman" w:hAnsi="Times New Roman"/>
          <w:sz w:val="28"/>
          <w:szCs w:val="28"/>
          <w:lang w:eastAsia="ru-RU"/>
        </w:rPr>
        <w:t>финансировать антидопинговые организации.</w:t>
      </w:r>
    </w:p>
    <w:p w14:paraId="45C6E6D9" w14:textId="77777777" w:rsidR="00FD30C3" w:rsidRDefault="00FD30C3" w:rsidP="00FD30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президента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отличие от спортсменов и антидопинговых организаций, «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не существует реального наказания для правительств стран, которые играют не по правилам.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Я считаю это самым слабым звеном в системе. Пришло время заняться этим вопросом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92FD3A" w14:textId="77777777" w:rsidR="00413309" w:rsidRDefault="00166FE4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9209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9209D" w:rsidRPr="00E77C29">
          <w:rPr>
            <w:rStyle w:val="a5"/>
            <w:rFonts w:ascii="Times New Roman" w:hAnsi="Times New Roman"/>
            <w:sz w:val="28"/>
            <w:szCs w:val="28"/>
          </w:rPr>
          <w:t>https://www.sports.ru/biathlon/1102575416-glava-wada-ne-sushhestvuet-realnogo-nakazaniya-dlya-pravitelstv-stran-.html</w:t>
        </w:r>
      </w:hyperlink>
    </w:p>
    <w:p w14:paraId="74099793" w14:textId="77777777" w:rsidR="0049209D" w:rsidRDefault="0049209D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F08C5D5" w14:textId="77777777" w:rsidR="00535095" w:rsidRDefault="00535095" w:rsidP="0049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E9A57B7" w14:textId="77777777" w:rsidR="0049209D" w:rsidRPr="00166FE4" w:rsidRDefault="0049209D" w:rsidP="0049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против Украины: </w:t>
      </w: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Операция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</w:t>
      </w:r>
      <w:r w:rsidRPr="0049209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Геркулес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»</w:t>
      </w:r>
    </w:p>
    <w:p w14:paraId="0223F16F" w14:textId="77777777" w:rsidR="0049209D" w:rsidRPr="00F65C6F" w:rsidRDefault="0049209D" w:rsidP="0049209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27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7F1DCCE" w14:textId="77777777" w:rsidR="00FD30C3" w:rsidRPr="00FD30C3" w:rsidRDefault="00FD30C3" w:rsidP="00FD30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Всемирное антидопинговое агентство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535095" w:rsidRPr="0053509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о нарушениях со стороны Национального антидопингового центра Украины (НАДЦ)</w:t>
      </w:r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35095" w:rsidRP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опубликовало </w:t>
      </w:r>
      <w:hyperlink r:id="rId12" w:history="1">
        <w:r w:rsidR="00535095" w:rsidRPr="00FD30C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095" w:rsidRPr="00535095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5095" w:rsidRPr="005350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разведки и расследований</w:t>
      </w:r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095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B0AE7E" w14:textId="77777777" w:rsidR="00FD30C3" w:rsidRDefault="00FD30C3" w:rsidP="00FD30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Расследование под названием </w:t>
      </w:r>
      <w:r w:rsidRPr="00535095">
        <w:rPr>
          <w:rFonts w:ascii="Times New Roman" w:eastAsia="Times New Roman" w:hAnsi="Times New Roman"/>
          <w:b/>
          <w:sz w:val="28"/>
          <w:szCs w:val="28"/>
          <w:lang w:eastAsia="ru-RU"/>
        </w:rPr>
        <w:t>«Операция Геркулес»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начатое в 2019 году, показало, что </w:t>
      </w:r>
      <w:r w:rsidR="00535095" w:rsidRPr="00535095">
        <w:rPr>
          <w:rFonts w:ascii="Times New Roman" w:eastAsia="Times New Roman" w:hAnsi="Times New Roman"/>
          <w:sz w:val="28"/>
          <w:szCs w:val="28"/>
          <w:lang w:eastAsia="ru-RU"/>
        </w:rPr>
        <w:t>НАДЦ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 с 2012 года могл</w:t>
      </w:r>
      <w:r w:rsidR="005350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30C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заранее уведомлять спортсменов о сборе допинг-проб.</w:t>
      </w:r>
    </w:p>
    <w:p w14:paraId="1922F895" w14:textId="77777777" w:rsidR="0049209D" w:rsidRDefault="0049209D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.о.</w:t>
      </w:r>
      <w:r w:rsidRPr="0049209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РУСАДА </w:t>
      </w:r>
      <w:r w:rsidRPr="00BA67D5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 Буханов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13" w:history="1">
        <w:r w:rsidRPr="00BA67D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каналу «Матч-ТВ» пожелал украинцам стойкости, </w:t>
      </w:r>
      <w:r w:rsidRPr="0049209D">
        <w:rPr>
          <w:rFonts w:ascii="Times New Roman" w:eastAsia="Times New Roman" w:hAnsi="Times New Roman"/>
          <w:sz w:val="28"/>
          <w:szCs w:val="28"/>
          <w:lang w:eastAsia="ru-RU"/>
        </w:rPr>
        <w:t>в ближайшее время провести внутренне расследование и выработать прочную правовую стратегию защиты</w:t>
      </w:r>
      <w:r w:rsidR="00BA67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A739AD" w14:textId="77777777" w:rsidR="00BA67D5" w:rsidRDefault="00BA67D5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A67D5">
        <w:rPr>
          <w:rFonts w:ascii="Times New Roman" w:eastAsia="Times New Roman" w:hAnsi="Times New Roman"/>
          <w:sz w:val="28"/>
          <w:szCs w:val="28"/>
          <w:lang w:eastAsia="ru-RU"/>
        </w:rPr>
        <w:t>иректор НАДЦ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6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7D5">
        <w:rPr>
          <w:rFonts w:ascii="Times New Roman" w:eastAsia="Times New Roman" w:hAnsi="Times New Roman"/>
          <w:b/>
          <w:sz w:val="28"/>
          <w:szCs w:val="28"/>
          <w:lang w:eastAsia="ru-RU"/>
        </w:rPr>
        <w:t>Иван Курлищук</w:t>
      </w:r>
      <w:r w:rsidRPr="00BA67D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заместитель </w:t>
      </w:r>
      <w:r w:rsidRPr="00BA67D5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 Кручек</w:t>
      </w:r>
      <w:r w:rsidRPr="00BA6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BA67D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подали в отставку</w:t>
        </w:r>
      </w:hyperlink>
      <w:r w:rsidRPr="00BA67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5CA1FA" w14:textId="77777777" w:rsidR="00151E34" w:rsidRDefault="00151E34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5" w:history="1">
        <w:r w:rsidRPr="00151E3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мнению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учредителей 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Совета Европы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>, экс-министр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Украины </w:t>
      </w:r>
      <w:r w:rsidRPr="00151E34">
        <w:rPr>
          <w:rFonts w:ascii="Times New Roman" w:eastAsia="Times New Roman" w:hAnsi="Times New Roman"/>
          <w:b/>
          <w:sz w:val="28"/>
          <w:szCs w:val="28"/>
          <w:lang w:eastAsia="ru-RU"/>
        </w:rPr>
        <w:t>Игоря Жданова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 xml:space="preserve">WADA начнет процесс по вопросу соответствия Украины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Всемирного 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>антидопингового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>может привести к отстранению украинских спортсменов от международных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будет рассмотрен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Исполкома</w:t>
      </w:r>
      <w:r w:rsidRPr="00151E34">
        <w:rPr>
          <w:rFonts w:ascii="Times New Roman" w:eastAsia="Times New Roman" w:hAnsi="Times New Roman"/>
          <w:sz w:val="28"/>
          <w:szCs w:val="28"/>
          <w:lang w:eastAsia="ru-RU"/>
        </w:rPr>
        <w:t xml:space="preserve"> WADA 24 ноября в Париже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BEBEAC" w14:textId="77777777" w:rsidR="0049209D" w:rsidRDefault="0049209D" w:rsidP="0049209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E77C29">
          <w:rPr>
            <w:rStyle w:val="a5"/>
            <w:rFonts w:ascii="Times New Roman" w:hAnsi="Times New Roman"/>
            <w:sz w:val="28"/>
            <w:szCs w:val="28"/>
          </w:rPr>
          <w:t>https://www.sports.ru/biathlon/1102576045-wada-obvinilo-v-narusheniyax-antidopingovoe-agentstvo-ukrainy.html</w:t>
        </w:r>
      </w:hyperlink>
    </w:p>
    <w:p w14:paraId="57A5B7EE" w14:textId="77777777" w:rsidR="0049209D" w:rsidRPr="0078321D" w:rsidRDefault="0049209D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B8E1170" w14:textId="77777777" w:rsidR="00374441" w:rsidRDefault="00374441" w:rsidP="003D1D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43F9F59" w14:textId="77777777" w:rsidR="00374441" w:rsidRDefault="00374441" w:rsidP="003D1D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7D0F2DE" w14:textId="77777777" w:rsidR="003D1D7C" w:rsidRPr="00166FE4" w:rsidRDefault="003D1D7C" w:rsidP="003D1D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Система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ADLogic</w:t>
      </w:r>
      <w:r w:rsidRPr="003D1D7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дал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Pr="003D1D7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максимальную оценку российской антидопинговой системе</w:t>
      </w:r>
    </w:p>
    <w:p w14:paraId="2602312D" w14:textId="77777777" w:rsidR="003D1D7C" w:rsidRPr="00F65C6F" w:rsidRDefault="003D1D7C" w:rsidP="003D1D7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DB004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D254F02" w14:textId="77777777" w:rsidR="0003251E" w:rsidRDefault="00A52AFF" w:rsidP="003D1D7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сообщению 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>пресс-служб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инспорта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России, с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 </w:t>
      </w:r>
      <w:hyperlink r:id="rId17" w:history="1">
        <w:r w:rsidRPr="00A52AF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Anti-Doping Logic (ADLogic)</w:t>
        </w:r>
      </w:hyperlink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1E" w:rsidRPr="00A52AFF">
        <w:rPr>
          <w:rFonts w:ascii="Times New Roman" w:eastAsia="Times New Roman" w:hAnsi="Times New Roman"/>
          <w:sz w:val="28"/>
          <w:szCs w:val="28"/>
          <w:lang w:eastAsia="ru-RU"/>
        </w:rPr>
        <w:t>на основе доклада, сделанного Российск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3251E"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03251E"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251E"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>признала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Pr="00A52A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100% соблюдающей Конвенцию ЮНЕСКО по борьбе с допингом в спорте.</w:t>
      </w:r>
    </w:p>
    <w:p w14:paraId="5B54DA63" w14:textId="77777777" w:rsidR="00DB004C" w:rsidRDefault="00A52AFF" w:rsidP="003D1D7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Указанная компьютеризированная система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каждые два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 соответствие Конвенции по 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заполнения странами-участницами вопросника из 21 вопроса. Данные за 2021 г. пока не опубликованы. </w:t>
      </w:r>
      <w:r w:rsidR="00DB00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Последний доступный </w:t>
      </w:r>
      <w:hyperlink r:id="rId18" w:history="1">
        <w:r w:rsidR="00DB004C" w:rsidRPr="000325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="00DB0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1E">
        <w:rPr>
          <w:rFonts w:ascii="Times New Roman" w:eastAsia="Times New Roman" w:hAnsi="Times New Roman"/>
          <w:sz w:val="28"/>
          <w:szCs w:val="28"/>
          <w:lang w:eastAsia="ru-RU"/>
        </w:rPr>
        <w:t>— за 2018–2019 гг.</w:t>
      </w:r>
    </w:p>
    <w:p w14:paraId="614AFFEC" w14:textId="77777777" w:rsidR="003D1D7C" w:rsidRDefault="003D1D7C" w:rsidP="003D1D7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E77C29">
          <w:rPr>
            <w:rStyle w:val="a5"/>
            <w:rFonts w:ascii="Times New Roman" w:hAnsi="Times New Roman"/>
            <w:sz w:val="28"/>
            <w:szCs w:val="28"/>
          </w:rPr>
          <w:t>https://rsport.ria.ru/20211027/yunesko-1756554969.html</w:t>
        </w:r>
      </w:hyperlink>
    </w:p>
    <w:p w14:paraId="1548F986" w14:textId="77777777" w:rsidR="003D1D7C" w:rsidRDefault="003D1D7C" w:rsidP="003D1D7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B9935AA" w14:textId="77777777" w:rsidR="00374441" w:rsidRPr="003D1D7C" w:rsidRDefault="00374441" w:rsidP="003D1D7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FAC8623" w14:textId="77777777" w:rsidR="00DB004C" w:rsidRPr="007C3C87" w:rsidRDefault="007C3C87" w:rsidP="00DB00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Ответ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7C3C8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на запрос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</w:p>
    <w:p w14:paraId="08A2BC38" w14:textId="77777777" w:rsidR="00DB004C" w:rsidRPr="00F65C6F" w:rsidRDefault="007C3C87" w:rsidP="00DB004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C3C8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DB004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DB004C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DB004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DB004C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DB004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61B591A" w14:textId="77777777" w:rsidR="00DB004C" w:rsidRPr="00E43245" w:rsidRDefault="00E43245" w:rsidP="00DB004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>Глава отдела WADA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разведке и</w:t>
      </w: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расследованиям </w:t>
      </w:r>
      <w:r w:rsidRPr="00E43245">
        <w:rPr>
          <w:rFonts w:ascii="Times New Roman" w:eastAsia="Times New Roman" w:hAnsi="Times New Roman"/>
          <w:b/>
          <w:sz w:val="28"/>
          <w:szCs w:val="28"/>
          <w:lang w:eastAsia="ru-RU"/>
        </w:rPr>
        <w:t>Гюнтер Янгер</w:t>
      </w: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20" w:history="1">
        <w:r w:rsidRPr="00E4324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C3C87">
        <w:rPr>
          <w:rFonts w:ascii="Times New Roman" w:eastAsia="Times New Roman" w:hAnsi="Times New Roman"/>
          <w:sz w:val="28"/>
          <w:szCs w:val="28"/>
          <w:lang w:val="en-US" w:eastAsia="ru-RU"/>
        </w:rPr>
        <w:t>nsidethegames</w:t>
      </w: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сообщил, что организация отказала Спортивному арбитражному суду (CAS) в раскрытии информаторов о допинге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2363374" w14:textId="77777777" w:rsidR="00E43245" w:rsidRPr="00E43245" w:rsidRDefault="00E43245" w:rsidP="00DB004C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432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«Мы и так далеко зашли, но дальше не пойдем. Вы не получите от нас имен тех, кто работал с нами по этому делу. Живите с этим».</w:t>
      </w:r>
    </w:p>
    <w:p w14:paraId="3460D065" w14:textId="77777777" w:rsidR="007358C1" w:rsidRPr="007C3C87" w:rsidRDefault="00DB004C" w:rsidP="00DB004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C3C87" w:rsidRPr="007C3C87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.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sports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.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/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biathlon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/1102767499-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glava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otdela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wada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po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rassledovaniyam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cas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prosil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chtoby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my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raskryli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-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ime</w:t>
        </w:r>
        <w:r w:rsidR="007C3C87" w:rsidRPr="00E77C29">
          <w:rPr>
            <w:rStyle w:val="a5"/>
            <w:rFonts w:ascii="Times New Roman" w:hAnsi="Times New Roman"/>
            <w:sz w:val="28"/>
            <w:szCs w:val="28"/>
          </w:rPr>
          <w:t>.</w:t>
        </w:r>
        <w:r w:rsidR="007C3C87" w:rsidRPr="00E77C29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14:paraId="012771B6" w14:textId="77777777" w:rsidR="00DB004C" w:rsidRPr="0078321D" w:rsidRDefault="00DB004C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141FD60" w14:textId="77777777" w:rsidR="00374441" w:rsidRDefault="00374441" w:rsidP="007C3C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BA236CD" w14:textId="77777777" w:rsidR="007C3C87" w:rsidRPr="00DF124D" w:rsidRDefault="00DF124D" w:rsidP="007C3C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DF124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РУСАДА: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прием заявок продлен</w:t>
      </w:r>
    </w:p>
    <w:p w14:paraId="591D1D21" w14:textId="77777777" w:rsidR="007C3C87" w:rsidRPr="00F65C6F" w:rsidRDefault="007C3C87" w:rsidP="007C3C8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C3C8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DF124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CF35FD7" w14:textId="77777777" w:rsidR="007C3C87" w:rsidRPr="007C3C87" w:rsidRDefault="00DF124D" w:rsidP="00DF12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бщее собрание учредителей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</w:t>
      </w:r>
      <w:r w:rsidRPr="00DF124D">
        <w:rPr>
          <w:rFonts w:ascii="Times New Roman" w:eastAsia="Times New Roman" w:hAnsi="Times New Roman"/>
          <w:b/>
          <w:sz w:val="28"/>
          <w:szCs w:val="28"/>
          <w:lang w:eastAsia="ru-RU"/>
        </w:rPr>
        <w:t>более чем 110 кандидатов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включение в состав Наблюдательного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и один из заявившихся </w:t>
      </w:r>
      <w:r w:rsidR="00E43245">
        <w:rPr>
          <w:rFonts w:ascii="Times New Roman" w:eastAsia="Times New Roman" w:hAnsi="Times New Roman"/>
          <w:sz w:val="28"/>
          <w:szCs w:val="28"/>
          <w:lang w:eastAsia="ru-RU"/>
        </w:rPr>
        <w:t>кандидатов не набрал необходимого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E432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риём заявок </w:t>
      </w:r>
      <w:r w:rsidRPr="00DF124D">
        <w:rPr>
          <w:rFonts w:ascii="Times New Roman" w:eastAsia="Times New Roman" w:hAnsi="Times New Roman"/>
          <w:b/>
          <w:sz w:val="28"/>
          <w:szCs w:val="28"/>
          <w:lang w:eastAsia="ru-RU"/>
        </w:rPr>
        <w:t>на одну вакансию</w:t>
      </w:r>
      <w:r w:rsidRPr="00DF12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продлён до 8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B0A7AE" w14:textId="77777777" w:rsidR="007C3C87" w:rsidRDefault="007C3C87" w:rsidP="007C3C8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DF124D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DF124D" w:rsidRPr="00E77C29">
          <w:rPr>
            <w:rStyle w:val="a5"/>
            <w:rFonts w:ascii="Times New Roman" w:hAnsi="Times New Roman"/>
            <w:sz w:val="28"/>
            <w:szCs w:val="28"/>
          </w:rPr>
          <w:t>https://alrf.ru/news/prodlyen-priyem---zayavok-ot-kandidatov-na-vklyuchenie-v-sostav-chlenov-nablyudatelnogo-soveta-rusada/</w:t>
        </w:r>
      </w:hyperlink>
    </w:p>
    <w:p w14:paraId="271D7942" w14:textId="77777777" w:rsidR="007C3C87" w:rsidRPr="00DF124D" w:rsidRDefault="007C3C87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0C1918C" w14:textId="77777777" w:rsidR="00374441" w:rsidRDefault="00374441" w:rsidP="0049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CF98706" w14:textId="77777777" w:rsidR="00ED55A8" w:rsidRDefault="00ED55A8" w:rsidP="0049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BBD9884" w14:textId="77777777" w:rsidR="0049209D" w:rsidRPr="00166FE4" w:rsidRDefault="0049209D" w:rsidP="0049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Пере</w:t>
      </w:r>
      <w:r w:rsidRPr="0041330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распредел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ение</w:t>
      </w:r>
      <w:r w:rsidRPr="0041330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наград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ОИ в Лондоне</w:t>
      </w:r>
    </w:p>
    <w:p w14:paraId="1390E7A8" w14:textId="77777777" w:rsidR="0049209D" w:rsidRPr="00F65C6F" w:rsidRDefault="0049209D" w:rsidP="0049209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913DA7E" w14:textId="77777777" w:rsidR="0049209D" w:rsidRDefault="00E43245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>Четыре комплекта наград О</w:t>
      </w:r>
      <w:r w:rsidR="003744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43245">
        <w:rPr>
          <w:rFonts w:ascii="Times New Roman" w:eastAsia="Times New Roman" w:hAnsi="Times New Roman"/>
          <w:sz w:val="28"/>
          <w:szCs w:val="28"/>
          <w:lang w:eastAsia="ru-RU"/>
        </w:rPr>
        <w:t>-2012 в Лондоне были официально перераспределены исполкомом МОК из-за дисквалификаций спортсменов.</w:t>
      </w:r>
    </w:p>
    <w:p w14:paraId="49B1F208" w14:textId="77777777" w:rsidR="00374441" w:rsidRDefault="00374441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>аннулирован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результата </w:t>
      </w:r>
      <w:r w:rsidRPr="00374441">
        <w:rPr>
          <w:rFonts w:ascii="Times New Roman" w:eastAsia="Times New Roman" w:hAnsi="Times New Roman"/>
          <w:b/>
          <w:sz w:val="28"/>
          <w:szCs w:val="28"/>
          <w:lang w:eastAsia="ru-RU"/>
        </w:rPr>
        <w:t>Ивана Ухова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виновным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>нарушении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И-2012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прыжкам в высоту </w:t>
      </w:r>
      <w:r w:rsidR="00E13B51">
        <w:rPr>
          <w:rFonts w:ascii="Times New Roman" w:eastAsia="Times New Roman" w:hAnsi="Times New Roman"/>
          <w:sz w:val="28"/>
          <w:szCs w:val="28"/>
          <w:lang w:eastAsia="ru-RU"/>
        </w:rPr>
        <w:t>стал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американец Эрик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инард. 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той же 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той же причине </w:t>
      </w:r>
      <w:r w:rsidRPr="00374441">
        <w:rPr>
          <w:rFonts w:ascii="Times New Roman" w:eastAsia="Times New Roman" w:hAnsi="Times New Roman"/>
          <w:b/>
          <w:sz w:val="28"/>
          <w:szCs w:val="28"/>
          <w:lang w:eastAsia="ru-RU"/>
        </w:rPr>
        <w:t>Светлана Школина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лишена бронзовой награды</w:t>
      </w:r>
      <w:r w:rsidR="00E13B5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пользу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испанк</w:t>
      </w:r>
      <w:r w:rsidR="00E13B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Рут Бейтия.</w:t>
      </w:r>
    </w:p>
    <w:p w14:paraId="4A9F0A14" w14:textId="77777777" w:rsidR="00374441" w:rsidRPr="0009610E" w:rsidRDefault="00374441" w:rsidP="0049209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оссийский борец вольного стиля </w:t>
      </w:r>
      <w:r w:rsidRPr="00374441">
        <w:rPr>
          <w:rFonts w:ascii="Times New Roman" w:eastAsia="Times New Roman" w:hAnsi="Times New Roman"/>
          <w:b/>
          <w:sz w:val="28"/>
          <w:szCs w:val="28"/>
          <w:lang w:eastAsia="ru-RU"/>
        </w:rPr>
        <w:t>Билял Махов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 победителем после аннулирования результатов двух спортсменов.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 состоится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после отбытия собственной дисквалификации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Махова</w:t>
      </w:r>
      <w:r w:rsidRPr="00374441">
        <w:rPr>
          <w:rFonts w:ascii="Times New Roman" w:eastAsia="Times New Roman" w:hAnsi="Times New Roman"/>
          <w:sz w:val="28"/>
          <w:szCs w:val="28"/>
          <w:lang w:eastAsia="ru-RU"/>
        </w:rPr>
        <w:t>, которая завершится 27 января 2024 года</w:t>
      </w:r>
      <w:r w:rsidR="00E13B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526DB1" w14:textId="77777777" w:rsidR="0049209D" w:rsidRPr="004E2018" w:rsidRDefault="0049209D" w:rsidP="0049209D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2B6AAE">
          <w:rPr>
            <w:rStyle w:val="a5"/>
            <w:rFonts w:ascii="Times New Roman" w:hAnsi="Times New Roman"/>
            <w:sz w:val="28"/>
            <w:szCs w:val="28"/>
          </w:rPr>
          <w:t>https://rsport.ria.ru/20211112/mok-1758840424.html</w:t>
        </w:r>
      </w:hyperlink>
    </w:p>
    <w:p w14:paraId="3F4703A1" w14:textId="77777777" w:rsidR="0078321D" w:rsidRPr="004E2018" w:rsidRDefault="0078321D" w:rsidP="0049209D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</w:p>
    <w:p w14:paraId="226319A5" w14:textId="77777777" w:rsidR="0078321D" w:rsidRPr="00166FE4" w:rsidRDefault="0078321D" w:rsidP="007832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8321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World Athletics продлила отстранение В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ФЛА</w:t>
      </w:r>
    </w:p>
    <w:p w14:paraId="4EDBA6D5" w14:textId="77777777" w:rsidR="0078321D" w:rsidRPr="00F65C6F" w:rsidRDefault="0078321D" w:rsidP="0078321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78321D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B9C15B0" w14:textId="77777777" w:rsidR="00E13B51" w:rsidRDefault="00E13B51" w:rsidP="0078321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B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Конгресс Международной ассоциации легкоатлетических федераций (World Athletics) </w:t>
      </w:r>
      <w:r w:rsidR="006461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</w:t>
      </w:r>
      <w:hyperlink r:id="rId24" w:history="1">
        <w:r w:rsidR="006461C4" w:rsidRPr="006461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выступления</w:t>
        </w:r>
      </w:hyperlink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1C4"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ВФЛА </w:t>
      </w:r>
      <w:r w:rsidR="006461C4" w:rsidRPr="006461C4">
        <w:rPr>
          <w:rFonts w:ascii="Times New Roman" w:eastAsia="Times New Roman" w:hAnsi="Times New Roman"/>
          <w:b/>
          <w:sz w:val="28"/>
          <w:szCs w:val="28"/>
          <w:lang w:eastAsia="ru-RU"/>
        </w:rPr>
        <w:t>Ирины Приваловой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председателя рабочей группы по восстановлению ВФЛА Руне Андерcена </w:t>
      </w:r>
      <w:hyperlink r:id="rId25" w:history="1">
        <w:r w:rsidR="006461C4" w:rsidRPr="006461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одобрил рекомендацию</w:t>
        </w:r>
      </w:hyperlink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World Athletics о </w:t>
      </w:r>
      <w:r w:rsidRPr="00E13B51">
        <w:rPr>
          <w:rFonts w:ascii="Times New Roman" w:eastAsia="Times New Roman" w:hAnsi="Times New Roman"/>
          <w:sz w:val="28"/>
          <w:szCs w:val="28"/>
          <w:lang w:eastAsia="ru-RU"/>
        </w:rPr>
        <w:t>продл</w:t>
      </w:r>
      <w:r w:rsidR="006461C4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Pr="00E13B5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отстранени</w:t>
      </w:r>
      <w:r w:rsidR="006461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3B51">
        <w:rPr>
          <w:rFonts w:ascii="Times New Roman" w:eastAsia="Times New Roman" w:hAnsi="Times New Roman"/>
          <w:sz w:val="28"/>
          <w:szCs w:val="28"/>
          <w:lang w:eastAsia="ru-RU"/>
        </w:rPr>
        <w:t xml:space="preserve"> ВФЛА</w:t>
      </w:r>
      <w:r w:rsid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>до выполнения всех условий по восстановлению</w:t>
      </w:r>
      <w:r w:rsidRPr="00E13B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F8F8C0" w14:textId="77777777" w:rsidR="006461C4" w:rsidRDefault="006461C4" w:rsidP="006461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461C4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отстранение продлевалось </w:t>
      </w:r>
      <w:r w:rsidRPr="006461C4">
        <w:rPr>
          <w:rFonts w:ascii="Times New Roman" w:eastAsia="Times New Roman" w:hAnsi="Times New Roman"/>
          <w:b/>
          <w:sz w:val="28"/>
          <w:szCs w:val="28"/>
          <w:lang w:eastAsia="ru-RU"/>
        </w:rPr>
        <w:t>более 15 раз</w:t>
      </w:r>
      <w:r w:rsidRPr="00646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6BA23D" w14:textId="77777777" w:rsidR="0078321D" w:rsidRDefault="0078321D" w:rsidP="0078321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91775F">
          <w:rPr>
            <w:rStyle w:val="a5"/>
            <w:rFonts w:ascii="Times New Roman" w:hAnsi="Times New Roman"/>
            <w:sz w:val="28"/>
            <w:szCs w:val="28"/>
          </w:rPr>
          <w:t>https://www.sports.ru/athletics/1103356689-world-athletics-prodlila-ogranichenie-vserossijskoj-federaczii-legkoj-.html</w:t>
        </w:r>
      </w:hyperlink>
    </w:p>
    <w:p w14:paraId="733BB262" w14:textId="77777777" w:rsidR="00217CF2" w:rsidRDefault="00217CF2" w:rsidP="004E20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4374A98" w14:textId="77777777" w:rsidR="00217CF2" w:rsidRPr="00166FE4" w:rsidRDefault="00217CF2" w:rsidP="00217C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Положительные пробы тяжелоатлетов с ЧЕ-2012</w:t>
      </w:r>
    </w:p>
    <w:p w14:paraId="68357FC2" w14:textId="77777777" w:rsidR="00217CF2" w:rsidRPr="00F65C6F" w:rsidRDefault="00217CF2" w:rsidP="00217CF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7732DCF" w14:textId="77777777" w:rsidR="00217CF2" w:rsidRPr="00C409B7" w:rsidRDefault="00214E40" w:rsidP="00214E4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агетство по тестированию </w:t>
      </w:r>
      <w:r w:rsidR="00C409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409B7">
        <w:rPr>
          <w:rFonts w:ascii="Times New Roman" w:eastAsia="Times New Roman" w:hAnsi="Times New Roman"/>
          <w:sz w:val="28"/>
          <w:szCs w:val="28"/>
          <w:lang w:val="en-US" w:eastAsia="ru-RU"/>
        </w:rPr>
        <w:t>ITA</w:t>
      </w:r>
      <w:r w:rsidR="00C409B7" w:rsidRPr="00F7125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27" w:history="1">
        <w:r w:rsidR="00C409B7" w:rsidRPr="00C409B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 w:rsidR="00C40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>перепровер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проб, сданны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чемпионата Европы-2012 в Анталье.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пробах 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>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>-2008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ехкратной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икратной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214E40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Оксаны </w:t>
      </w:r>
      <w:r w:rsidR="006461C4" w:rsidRPr="00214E40">
        <w:rPr>
          <w:rFonts w:ascii="Times New Roman" w:eastAsia="Times New Roman" w:hAnsi="Times New Roman"/>
          <w:b/>
          <w:sz w:val="28"/>
          <w:szCs w:val="28"/>
          <w:lang w:eastAsia="ru-RU"/>
        </w:rPr>
        <w:t>Сливенко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и еще 12 штангистов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Албании, Беларуси, Кипра, Грузии, Молдовы, Румынии и Турции</w:t>
      </w:r>
      <w:r w:rsidR="006461C4" w:rsidRPr="006461C4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обнаружили один или несколько запрещенных анаболических стероидов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B15376" w14:textId="77777777" w:rsidR="00217CF2" w:rsidRDefault="00217CF2" w:rsidP="00217CF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E812E9">
          <w:rPr>
            <w:rStyle w:val="a5"/>
            <w:rFonts w:ascii="Times New Roman" w:hAnsi="Times New Roman"/>
            <w:sz w:val="28"/>
            <w:szCs w:val="28"/>
          </w:rPr>
          <w:t>https://www.sports.ru/heavyathletics/1103410654-olimpijskaya-chempionka-oksana-slivenko-obvinena-v-primenenii-dopinga-.html</w:t>
        </w:r>
      </w:hyperlink>
    </w:p>
    <w:p w14:paraId="55DBB9F8" w14:textId="77777777" w:rsidR="00217CF2" w:rsidRDefault="00217CF2" w:rsidP="004E20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97A52B5" w14:textId="77777777" w:rsidR="004E2018" w:rsidRPr="00166FE4" w:rsidRDefault="004E2018" w:rsidP="004E20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E201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BIU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: </w:t>
      </w:r>
      <w:r w:rsidRPr="004E201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500 евро за второй пропуск допинг-теста</w:t>
      </w:r>
    </w:p>
    <w:p w14:paraId="14C3CE03" w14:textId="77777777" w:rsidR="004E2018" w:rsidRPr="00F65C6F" w:rsidRDefault="004E2018" w:rsidP="004E201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6C2FDEA" w14:textId="77777777" w:rsidR="004E2018" w:rsidRPr="004E2018" w:rsidRDefault="004E2018" w:rsidP="004E201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союза биатлонистов </w:t>
      </w: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добросовестности в биатлоне (B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 xml:space="preserve">U) </w:t>
      </w:r>
      <w:hyperlink r:id="rId29" w:history="1">
        <w:r w:rsidRPr="004E201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объявило</w:t>
        </w:r>
      </w:hyperlink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>, что биатлонисты, вторично пропустившие допинг-тест из-за неверного указания своего местонахождения в</w:t>
      </w:r>
      <w:r w:rsidR="00ED55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ADAMS, будут платить штраф в размере 500 евро.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>сключение из этого правила будет допущено для спортсменов, впервые пропусти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вших</w:t>
      </w:r>
      <w:r w:rsidRPr="004E2018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</w:t>
      </w:r>
    </w:p>
    <w:p w14:paraId="7193D604" w14:textId="77777777" w:rsidR="004E2018" w:rsidRDefault="004E2018" w:rsidP="004E201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E812E9">
          <w:rPr>
            <w:rStyle w:val="a5"/>
            <w:rFonts w:ascii="Times New Roman" w:hAnsi="Times New Roman"/>
            <w:sz w:val="28"/>
            <w:szCs w:val="28"/>
          </w:rPr>
          <w:t>https://www.sports.ru/biathlon/1103505950-ibu-budet-shtrafovat-biatlonistov-na-500-evro-za-propusk-doping-testa.html</w:t>
        </w:r>
      </w:hyperlink>
    </w:p>
    <w:p w14:paraId="4F8659C1" w14:textId="77777777" w:rsidR="004E2018" w:rsidRDefault="004E2018" w:rsidP="004E201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02E1627" w14:textId="77777777" w:rsidR="00217CF2" w:rsidRPr="00166FE4" w:rsidRDefault="00217CF2" w:rsidP="00217C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217CF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Заседание Исполкома и Совета учредителей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</w:t>
      </w:r>
    </w:p>
    <w:p w14:paraId="3314DC97" w14:textId="77777777" w:rsidR="00217CF2" w:rsidRPr="00F65C6F" w:rsidRDefault="00217CF2" w:rsidP="00217CF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="0002041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–25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25F6199" w14:textId="77777777" w:rsidR="0002041F" w:rsidRDefault="0002041F" w:rsidP="00217CF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020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 </w:t>
      </w:r>
      <w:hyperlink r:id="rId31" w:history="1">
        <w:r w:rsidR="00133F3B" w:rsidRPr="00DB346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краткий</w:t>
        </w:r>
        <w:r w:rsidRPr="00DB346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 отчет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следующих вопросах, обсужденных на заседании </w:t>
      </w:r>
      <w:r w:rsidRPr="0002041F">
        <w:rPr>
          <w:rFonts w:ascii="Times New Roman" w:eastAsia="Times New Roman" w:hAnsi="Times New Roman"/>
          <w:sz w:val="28"/>
          <w:szCs w:val="28"/>
          <w:lang w:eastAsia="ru-RU"/>
        </w:rPr>
        <w:t>Исполкома и Совета учредителей 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прошедшего в Париже в гибридном формате:</w:t>
      </w:r>
    </w:p>
    <w:p w14:paraId="60301521" w14:textId="77777777" w:rsidR="00217CF2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>Продвижение и расширение реформы управления</w:t>
      </w:r>
    </w:p>
    <w:p w14:paraId="2FA77811" w14:textId="77777777" w:rsidR="00440C46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Обновление состава пяти постоянных комитетов</w:t>
      </w:r>
    </w:p>
    <w:p w14:paraId="46B5FF4A" w14:textId="77777777" w:rsidR="00440C46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Пилотный проект по антидопинговым омбудсменам</w:t>
      </w:r>
    </w:p>
    <w:p w14:paraId="4F0F8EED" w14:textId="77777777" w:rsidR="00440C46" w:rsidRPr="00440C46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>-19</w:t>
      </w:r>
    </w:p>
    <w:p w14:paraId="22EAFA28" w14:textId="77777777" w:rsidR="00440C46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лимпийских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>грах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-2022</w:t>
      </w:r>
    </w:p>
    <w:p w14:paraId="2B8BA520" w14:textId="77777777" w:rsidR="00440C46" w:rsidRPr="00E66A2C" w:rsidRDefault="00440C46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на 2022 г. 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в объеме </w:t>
      </w:r>
      <w:r w:rsidRPr="00E66A2C">
        <w:rPr>
          <w:rFonts w:ascii="Times New Roman" w:eastAsia="Times New Roman" w:hAnsi="Times New Roman"/>
          <w:sz w:val="28"/>
          <w:szCs w:val="28"/>
          <w:lang w:eastAsia="ru-RU"/>
        </w:rPr>
        <w:t xml:space="preserve">$ </w:t>
      </w: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02041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40C46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74A993D" w14:textId="77777777" w:rsidR="00E66A2C" w:rsidRPr="00E66A2C" w:rsidRDefault="00E66A2C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2C">
        <w:rPr>
          <w:rFonts w:ascii="Times New Roman" w:eastAsia="Times New Roman" w:hAnsi="Times New Roman"/>
          <w:sz w:val="28"/>
          <w:szCs w:val="28"/>
          <w:lang w:eastAsia="ru-RU"/>
        </w:rPr>
        <w:t>Политика в отношении конфиденциальных источников</w:t>
      </w:r>
    </w:p>
    <w:p w14:paraId="73E5801D" w14:textId="77777777" w:rsidR="00E66A2C" w:rsidRPr="00133F3B" w:rsidRDefault="00E66A2C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</w:t>
      </w:r>
      <w:r w:rsidRPr="00E66A2C">
        <w:rPr>
          <w:rFonts w:ascii="Times New Roman" w:eastAsia="Times New Roman" w:hAnsi="Times New Roman"/>
          <w:sz w:val="28"/>
          <w:szCs w:val="28"/>
          <w:lang w:eastAsia="ru-RU"/>
        </w:rPr>
        <w:t xml:space="preserve">ILAC,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UNESCO</w:t>
      </w:r>
      <w:r w:rsidRPr="00E66A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ITA</w:t>
      </w:r>
      <w:r w:rsidRPr="00E66A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iNADO</w:t>
      </w:r>
    </w:p>
    <w:p w14:paraId="4670D943" w14:textId="77777777" w:rsidR="00E66A2C" w:rsidRDefault="00E66A2C" w:rsidP="0002041F">
      <w:pPr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подготовки 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Всемирной конференции по допингу в спорте в 2025 г.</w:t>
      </w:r>
    </w:p>
    <w:p w14:paraId="724BBB93" w14:textId="77777777" w:rsidR="00E66A2C" w:rsidRDefault="00DB346A" w:rsidP="00217CF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вопросов, касающихся антидопинговых агентств России и Украины, не сообщается. 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ближайшие после 25 ноября дни будет опубликована детальная информация по вышеперечисленным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некоторым другим </w:t>
      </w:r>
      <w:r w:rsidR="0002041F"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67E73E" w14:textId="77777777" w:rsidR="00217CF2" w:rsidRDefault="00217CF2" w:rsidP="00217CF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E812E9">
          <w:rPr>
            <w:rStyle w:val="a5"/>
            <w:rFonts w:ascii="Times New Roman" w:hAnsi="Times New Roman"/>
            <w:sz w:val="28"/>
            <w:szCs w:val="28"/>
          </w:rPr>
          <w:t>https://tass.ru/sport/13004331</w:t>
        </w:r>
      </w:hyperlink>
    </w:p>
    <w:p w14:paraId="531F24A4" w14:textId="77777777" w:rsidR="00217CF2" w:rsidRPr="004E2018" w:rsidRDefault="00217CF2" w:rsidP="00217CF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217CF2" w:rsidRPr="004E2018" w:rsidSect="0053509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3CFE" w14:textId="77777777" w:rsidR="00FB2565" w:rsidRDefault="00FB2565">
      <w:pPr>
        <w:spacing w:after="0" w:line="240" w:lineRule="auto"/>
      </w:pPr>
      <w:r>
        <w:separator/>
      </w:r>
    </w:p>
  </w:endnote>
  <w:endnote w:type="continuationSeparator" w:id="0">
    <w:p w14:paraId="0F0307D7" w14:textId="77777777" w:rsidR="00FB2565" w:rsidRDefault="00F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76E4" w14:textId="77777777" w:rsidR="00632154" w:rsidRDefault="0063215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7E49" w14:textId="4F88AD21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133F3B">
      <w:rPr>
        <w:rFonts w:ascii="Times New Roman" w:hAnsi="Times New Roman"/>
        <w:b/>
        <w:noProof/>
        <w:sz w:val="18"/>
        <w:szCs w:val="20"/>
      </w:rPr>
      <w:t>4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154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154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632154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D5A0" w14:textId="77777777" w:rsidR="00632154" w:rsidRDefault="0063215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1BDB" w14:textId="77777777" w:rsidR="00FB2565" w:rsidRDefault="00FB2565">
      <w:pPr>
        <w:spacing w:after="0" w:line="240" w:lineRule="auto"/>
      </w:pPr>
      <w:r>
        <w:separator/>
      </w:r>
    </w:p>
  </w:footnote>
  <w:footnote w:type="continuationSeparator" w:id="0">
    <w:p w14:paraId="3D5B929C" w14:textId="77777777" w:rsidR="00FB2565" w:rsidRDefault="00F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80A" w14:textId="77777777" w:rsidR="00632154" w:rsidRDefault="0063215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ED6F" w14:textId="77777777" w:rsidR="00B40B0A" w:rsidRDefault="00632154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4EBBC2" wp14:editId="2185B69A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6361A" id="Group 6" o:spid="_x0000_s1026" style="position:absolute;margin-left:32.7pt;margin-top:-6.5pt;width:397.15pt;height:48.05pt;z-index:25166336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7417" w14:textId="77777777" w:rsidR="00B906C3" w:rsidRDefault="00632154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45C11F" wp14:editId="130EB475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DEEDE" id="Group 5" o:spid="_x0000_s1026" style="position:absolute;margin-left:51.45pt;margin-top:4.75pt;width:397.15pt;height:48.05pt;z-index:25166233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3"/>
  </w:num>
  <w:num w:numId="22">
    <w:abstractNumId w:val="13"/>
  </w:num>
  <w:num w:numId="23">
    <w:abstractNumId w:val="4"/>
  </w:num>
  <w:num w:numId="24">
    <w:abstractNumId w:val="1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033A"/>
    <w:rsid w:val="0002041F"/>
    <w:rsid w:val="000224F8"/>
    <w:rsid w:val="000236CC"/>
    <w:rsid w:val="00026A0C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9610E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10CA2"/>
    <w:rsid w:val="00113490"/>
    <w:rsid w:val="00113CA0"/>
    <w:rsid w:val="001162DC"/>
    <w:rsid w:val="001169E7"/>
    <w:rsid w:val="00123D5A"/>
    <w:rsid w:val="00132444"/>
    <w:rsid w:val="00132D33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82E37"/>
    <w:rsid w:val="00193896"/>
    <w:rsid w:val="00194105"/>
    <w:rsid w:val="001956FB"/>
    <w:rsid w:val="001966D3"/>
    <w:rsid w:val="001975C1"/>
    <w:rsid w:val="001A0A96"/>
    <w:rsid w:val="001A252B"/>
    <w:rsid w:val="001A31BE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E7EA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57D09"/>
    <w:rsid w:val="00260B5F"/>
    <w:rsid w:val="002617C1"/>
    <w:rsid w:val="002623FD"/>
    <w:rsid w:val="002636B6"/>
    <w:rsid w:val="002640AC"/>
    <w:rsid w:val="002661B4"/>
    <w:rsid w:val="00266B3A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3180"/>
    <w:rsid w:val="002C3969"/>
    <w:rsid w:val="002C44E7"/>
    <w:rsid w:val="002C4BB2"/>
    <w:rsid w:val="002C64B7"/>
    <w:rsid w:val="002D0BDA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2ED6"/>
    <w:rsid w:val="002F4C32"/>
    <w:rsid w:val="002F6069"/>
    <w:rsid w:val="00305559"/>
    <w:rsid w:val="00307FAD"/>
    <w:rsid w:val="003103F0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062"/>
    <w:rsid w:val="00374441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3309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EA"/>
    <w:rsid w:val="00442B2D"/>
    <w:rsid w:val="00446ADE"/>
    <w:rsid w:val="00447818"/>
    <w:rsid w:val="00450957"/>
    <w:rsid w:val="00450F0B"/>
    <w:rsid w:val="00453C9F"/>
    <w:rsid w:val="004568E1"/>
    <w:rsid w:val="00456A00"/>
    <w:rsid w:val="00456A96"/>
    <w:rsid w:val="00460545"/>
    <w:rsid w:val="00461D9C"/>
    <w:rsid w:val="00463353"/>
    <w:rsid w:val="00471812"/>
    <w:rsid w:val="00473035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841D8"/>
    <w:rsid w:val="005842AA"/>
    <w:rsid w:val="005851F0"/>
    <w:rsid w:val="00585530"/>
    <w:rsid w:val="005859ED"/>
    <w:rsid w:val="00586C09"/>
    <w:rsid w:val="00590E30"/>
    <w:rsid w:val="0059116F"/>
    <w:rsid w:val="0059142F"/>
    <w:rsid w:val="005940E5"/>
    <w:rsid w:val="0059471C"/>
    <w:rsid w:val="005961C9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154"/>
    <w:rsid w:val="00636262"/>
    <w:rsid w:val="0063665C"/>
    <w:rsid w:val="0063679A"/>
    <w:rsid w:val="00642943"/>
    <w:rsid w:val="00644BBD"/>
    <w:rsid w:val="00644BC0"/>
    <w:rsid w:val="00644F75"/>
    <w:rsid w:val="00646115"/>
    <w:rsid w:val="006461C4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4B1"/>
    <w:rsid w:val="007C75C8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9B9"/>
    <w:rsid w:val="00911947"/>
    <w:rsid w:val="00911989"/>
    <w:rsid w:val="00912D1C"/>
    <w:rsid w:val="00915BB4"/>
    <w:rsid w:val="009162BF"/>
    <w:rsid w:val="009162FE"/>
    <w:rsid w:val="00916522"/>
    <w:rsid w:val="00921390"/>
    <w:rsid w:val="00931ED0"/>
    <w:rsid w:val="00933AE1"/>
    <w:rsid w:val="00935C57"/>
    <w:rsid w:val="009402B3"/>
    <w:rsid w:val="00942885"/>
    <w:rsid w:val="00942B04"/>
    <w:rsid w:val="009434D1"/>
    <w:rsid w:val="00943C78"/>
    <w:rsid w:val="00944430"/>
    <w:rsid w:val="009504AD"/>
    <w:rsid w:val="009523A8"/>
    <w:rsid w:val="00952DDF"/>
    <w:rsid w:val="00953C50"/>
    <w:rsid w:val="00954FCB"/>
    <w:rsid w:val="009576CE"/>
    <w:rsid w:val="0095781B"/>
    <w:rsid w:val="00961869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87A16"/>
    <w:rsid w:val="00992344"/>
    <w:rsid w:val="009A19CD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C52DB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F03E3"/>
    <w:rsid w:val="009F05E9"/>
    <w:rsid w:val="009F37F1"/>
    <w:rsid w:val="009F52D6"/>
    <w:rsid w:val="009F5890"/>
    <w:rsid w:val="00A00DE4"/>
    <w:rsid w:val="00A00FA1"/>
    <w:rsid w:val="00A02B5C"/>
    <w:rsid w:val="00A05790"/>
    <w:rsid w:val="00A06AD8"/>
    <w:rsid w:val="00A109F8"/>
    <w:rsid w:val="00A123EC"/>
    <w:rsid w:val="00A141EE"/>
    <w:rsid w:val="00A17F95"/>
    <w:rsid w:val="00A22E72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4FAC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573A"/>
    <w:rsid w:val="00B57608"/>
    <w:rsid w:val="00B60CAF"/>
    <w:rsid w:val="00B61832"/>
    <w:rsid w:val="00B63813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2EF5"/>
    <w:rsid w:val="00BA3744"/>
    <w:rsid w:val="00BA5A29"/>
    <w:rsid w:val="00BA6309"/>
    <w:rsid w:val="00BA67D5"/>
    <w:rsid w:val="00BA6F51"/>
    <w:rsid w:val="00BB0336"/>
    <w:rsid w:val="00BB1024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A383A"/>
    <w:rsid w:val="00CA4493"/>
    <w:rsid w:val="00CA4520"/>
    <w:rsid w:val="00CA590B"/>
    <w:rsid w:val="00CA635C"/>
    <w:rsid w:val="00CA7B90"/>
    <w:rsid w:val="00CB33BE"/>
    <w:rsid w:val="00CB403E"/>
    <w:rsid w:val="00CC10AA"/>
    <w:rsid w:val="00CC3244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343"/>
    <w:rsid w:val="00D03D29"/>
    <w:rsid w:val="00D07A07"/>
    <w:rsid w:val="00D1035F"/>
    <w:rsid w:val="00D125C7"/>
    <w:rsid w:val="00D12C01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45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5CBC"/>
    <w:rsid w:val="00DB7CF0"/>
    <w:rsid w:val="00DC00E0"/>
    <w:rsid w:val="00DC4E06"/>
    <w:rsid w:val="00DC79E1"/>
    <w:rsid w:val="00DD1062"/>
    <w:rsid w:val="00DD246E"/>
    <w:rsid w:val="00DD5401"/>
    <w:rsid w:val="00DD69B2"/>
    <w:rsid w:val="00DD7EAF"/>
    <w:rsid w:val="00DE0200"/>
    <w:rsid w:val="00DE0B7E"/>
    <w:rsid w:val="00DF111D"/>
    <w:rsid w:val="00DF124D"/>
    <w:rsid w:val="00DF36CC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3245"/>
    <w:rsid w:val="00E44B7A"/>
    <w:rsid w:val="00E45B8F"/>
    <w:rsid w:val="00E47D22"/>
    <w:rsid w:val="00E5397C"/>
    <w:rsid w:val="00E55772"/>
    <w:rsid w:val="00E55D6A"/>
    <w:rsid w:val="00E5628C"/>
    <w:rsid w:val="00E65543"/>
    <w:rsid w:val="00E66A2C"/>
    <w:rsid w:val="00E6731D"/>
    <w:rsid w:val="00E675C0"/>
    <w:rsid w:val="00E72EC2"/>
    <w:rsid w:val="00E73DF9"/>
    <w:rsid w:val="00E7428C"/>
    <w:rsid w:val="00E74775"/>
    <w:rsid w:val="00E800C2"/>
    <w:rsid w:val="00E814B3"/>
    <w:rsid w:val="00E84E46"/>
    <w:rsid w:val="00E86412"/>
    <w:rsid w:val="00E864BA"/>
    <w:rsid w:val="00E87EAF"/>
    <w:rsid w:val="00E962B4"/>
    <w:rsid w:val="00E96599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D55A8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3008"/>
    <w:rsid w:val="00F559B6"/>
    <w:rsid w:val="00F572BC"/>
    <w:rsid w:val="00F57A3B"/>
    <w:rsid w:val="00F65C6F"/>
    <w:rsid w:val="00F66C47"/>
    <w:rsid w:val="00F702AA"/>
    <w:rsid w:val="00F71252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565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0C3"/>
    <w:rsid w:val="00FD39BF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1A0D8"/>
  <w15:docId w15:val="{8CC9E9A8-6BE0-6548-AA98-4B0E720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F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chtv.ru/doping/matchtvnews_NI1427096_Mihail_Buhanov_Zhelaju_stojkosti_Antidopingovomu_agentstvu_Ukrainy_Glave_rassledovanij_VADA_stoit_obratit_vnimanije_na_kachestvo_informatorov" TargetMode="External"/><Relationship Id="rId18" Type="http://schemas.openxmlformats.org/officeDocument/2006/relationships/hyperlink" Target="https://unesdoc.unesco.org/ark:/48223/pf0000370263/PDF/370263eng.pdf.multi" TargetMode="External"/><Relationship Id="rId26" Type="http://schemas.openxmlformats.org/officeDocument/2006/relationships/hyperlink" Target="https://www.sports.ru/athletics/1103356689-world-athletics-prodlila-ogranichenie-vserossijskoj-federaczii-legkoj-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ports.ru/biathlon/1102767499-glava-otdela-wada-po-rassledovaniyam-cas-prosil-chtoby-my-raskryli-ime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ada-ama.org/sites/default/files/resources/files/operation_hercules_investigation_summary_report_-_21october_2021.pdf" TargetMode="External"/><Relationship Id="rId17" Type="http://schemas.openxmlformats.org/officeDocument/2006/relationships/hyperlink" Target="https://en.unesco.org/themes/sport-and-anti-doping/convention/monitoring" TargetMode="External"/><Relationship Id="rId25" Type="http://schemas.openxmlformats.org/officeDocument/2006/relationships/hyperlink" Target="https://www.worldathletics.org/news/press-releases/russian-federation-suspension-extended-congress-2021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ports.ru/biathlon/1102576045-wada-obvinilo-v-narusheniyax-antidopingovoe-agentstvo-ukrainy.html" TargetMode="External"/><Relationship Id="rId20" Type="http://schemas.openxmlformats.org/officeDocument/2006/relationships/hyperlink" Target="https://www.insidethegames.biz/articles/1114854/wada-younger-whistleblowers-ii" TargetMode="External"/><Relationship Id="rId29" Type="http://schemas.openxmlformats.org/officeDocument/2006/relationships/hyperlink" Target="https://www.biathlonintegrity.com/revised-ibu-integrity-co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da-ama.org/en/media/news/2021-10/wada-issues-report-from-investigation-into-allegations-regarding-the-national" TargetMode="External"/><Relationship Id="rId24" Type="http://schemas.openxmlformats.org/officeDocument/2006/relationships/hyperlink" Target="https://rusathletics.info/140603" TargetMode="External"/><Relationship Id="rId32" Type="http://schemas.openxmlformats.org/officeDocument/2006/relationships/hyperlink" Target="https://tass.ru/sport/13004331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zhdanovihor/posts/4330703427047825" TargetMode="External"/><Relationship Id="rId23" Type="http://schemas.openxmlformats.org/officeDocument/2006/relationships/hyperlink" Target="https://rsport.ria.ru/20211112/mok-1758840424.html" TargetMode="External"/><Relationship Id="rId28" Type="http://schemas.openxmlformats.org/officeDocument/2006/relationships/hyperlink" Target="https://www.sports.ru/heavyathletics/1103410654-olimpijskaya-chempionka-oksana-slivenko-obvinena-v-primenenii-dopinga-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ports.ru/biathlon/1102575416-glava-wada-ne-sushhestvuet-realnogo-nakazaniya-dlya-pravitelstv-stran-.html" TargetMode="External"/><Relationship Id="rId19" Type="http://schemas.openxmlformats.org/officeDocument/2006/relationships/hyperlink" Target="https://rsport.ria.ru/20211027/yunesko-1756554969.html" TargetMode="External"/><Relationship Id="rId31" Type="http://schemas.openxmlformats.org/officeDocument/2006/relationships/hyperlink" Target="https://www.wada-ama.org/en/media/news/2021-11/wada-foundation-board-unanimously-approves-further-governance-re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da-ama.org/en/media/news/2021-10/wada-president-calls-on-governments-to-implement-sanction-framework-for-unescos" TargetMode="External"/><Relationship Id="rId14" Type="http://schemas.openxmlformats.org/officeDocument/2006/relationships/hyperlink" Target="https://www.facebook.com/minmolodsport/posts/436460121327111" TargetMode="External"/><Relationship Id="rId22" Type="http://schemas.openxmlformats.org/officeDocument/2006/relationships/hyperlink" Target="https://alrf.ru/news/prodlyen-priyem---zayavok-ot-kandidatov-na-vklyuchenie-v-sostav-chlenov-nablyudatelnogo-soveta-rusada/" TargetMode="External"/><Relationship Id="rId27" Type="http://schemas.openxmlformats.org/officeDocument/2006/relationships/hyperlink" Target="https://ita.sport/news/the-ita-asserts-13-rule-violations-against-weightlifters-following-a-re-analysis-campaign-of-2012-samples/" TargetMode="External"/><Relationship Id="rId30" Type="http://schemas.openxmlformats.org/officeDocument/2006/relationships/hyperlink" Target="https://www.sports.ru/biathlon/1103505950-ibu-budet-shtrafovat-biatlonistov-na-500-evro-za-propusk-doping-testa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ru.unesco.org/node/340938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4F65-5480-4B03-AE70-2CAF6B2E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9730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2021-11-26T18:17:00Z</dcterms:created>
  <dcterms:modified xsi:type="dcterms:W3CDTF">2021-11-26T18:17:00Z</dcterms:modified>
</cp:coreProperties>
</file>