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3E93B5" w14:textId="77777777" w:rsidR="000F4E6A" w:rsidRPr="00C103D4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8B55520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8FACAD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E05306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DDCF6B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6B053A" w14:textId="77777777" w:rsidR="000F4E6A" w:rsidRDefault="000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B4553D" w14:textId="77777777" w:rsidR="00F75F13" w:rsidRPr="00F75F13" w:rsidRDefault="00F75F13" w:rsidP="00893A58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1A36F6D4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49A7EB8C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МОНИТОРИНГ СМИ</w:t>
      </w:r>
    </w:p>
    <w:p w14:paraId="4A042D1B" w14:textId="77777777" w:rsidR="00535BCB" w:rsidRDefault="00535BCB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1D433715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535BCB">
        <w:rPr>
          <w:rFonts w:ascii="Times New Roman" w:hAnsi="Times New Roman"/>
          <w:b/>
          <w:sz w:val="56"/>
          <w:szCs w:val="72"/>
        </w:rPr>
        <w:t xml:space="preserve">ТЕМА: </w:t>
      </w:r>
      <w:r w:rsidR="00AD750A" w:rsidRPr="00535BCB">
        <w:rPr>
          <w:rFonts w:ascii="Times New Roman" w:hAnsi="Times New Roman"/>
          <w:b/>
          <w:sz w:val="56"/>
          <w:szCs w:val="72"/>
        </w:rPr>
        <w:t>ДОПИНГ</w:t>
      </w:r>
      <w:r w:rsidR="00AD750A">
        <w:rPr>
          <w:rFonts w:ascii="Times New Roman" w:hAnsi="Times New Roman"/>
          <w:b/>
          <w:sz w:val="56"/>
          <w:szCs w:val="72"/>
        </w:rPr>
        <w:t xml:space="preserve"> И </w:t>
      </w:r>
      <w:r w:rsidRPr="00535BCB">
        <w:rPr>
          <w:rFonts w:ascii="Times New Roman" w:hAnsi="Times New Roman"/>
          <w:b/>
          <w:sz w:val="56"/>
          <w:szCs w:val="72"/>
        </w:rPr>
        <w:t>БОРЬБА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С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="00AD750A">
        <w:rPr>
          <w:rFonts w:ascii="Times New Roman" w:hAnsi="Times New Roman"/>
          <w:b/>
          <w:sz w:val="56"/>
          <w:szCs w:val="72"/>
        </w:rPr>
        <w:t>НИМ</w:t>
      </w:r>
      <w:r w:rsidR="00535BCB" w:rsidRPr="00535BCB">
        <w:rPr>
          <w:rFonts w:ascii="Times New Roman" w:hAnsi="Times New Roman"/>
          <w:b/>
          <w:sz w:val="56"/>
          <w:szCs w:val="72"/>
        </w:rPr>
        <w:br/>
      </w:r>
      <w:r w:rsidRPr="00535BCB">
        <w:rPr>
          <w:rFonts w:ascii="Times New Roman" w:hAnsi="Times New Roman"/>
          <w:b/>
          <w:sz w:val="56"/>
          <w:szCs w:val="72"/>
        </w:rPr>
        <w:t>В РОССИИ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И МИРЕ</w:t>
      </w:r>
    </w:p>
    <w:p w14:paraId="36A4E50A" w14:textId="77777777" w:rsidR="00EA4426" w:rsidRDefault="00EA4426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6EF38440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0F25805E" w14:textId="77777777" w:rsidR="000C2064" w:rsidRDefault="000C2064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2CBA4607" w14:textId="77777777" w:rsidR="00F75F13" w:rsidRPr="00C53D23" w:rsidRDefault="00F75F13" w:rsidP="00F75F13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011D5702" w14:textId="77777777" w:rsidR="00F75F13" w:rsidRDefault="00DC4E06" w:rsidP="00F75F1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3</w:t>
      </w:r>
      <w:r w:rsidR="00CA383A" w:rsidRPr="00CA383A">
        <w:rPr>
          <w:rFonts w:ascii="Times New Roman" w:hAnsi="Times New Roman"/>
          <w:b/>
          <w:sz w:val="72"/>
          <w:szCs w:val="72"/>
        </w:rPr>
        <w:t>0</w:t>
      </w:r>
      <w:r w:rsidR="00FA44FE">
        <w:rPr>
          <w:rFonts w:ascii="Times New Roman" w:hAnsi="Times New Roman"/>
          <w:b/>
          <w:sz w:val="72"/>
          <w:szCs w:val="72"/>
        </w:rPr>
        <w:t>.</w:t>
      </w:r>
      <w:r w:rsidR="0036316E" w:rsidRPr="00E96599">
        <w:rPr>
          <w:rFonts w:ascii="Times New Roman" w:hAnsi="Times New Roman"/>
          <w:b/>
          <w:sz w:val="72"/>
          <w:szCs w:val="72"/>
        </w:rPr>
        <w:t>0</w:t>
      </w:r>
      <w:r w:rsidR="00CA383A" w:rsidRPr="00CA383A">
        <w:rPr>
          <w:rFonts w:ascii="Times New Roman" w:hAnsi="Times New Roman"/>
          <w:b/>
          <w:sz w:val="72"/>
          <w:szCs w:val="72"/>
        </w:rPr>
        <w:t>9</w:t>
      </w:r>
      <w:r w:rsidR="00FA44FE">
        <w:rPr>
          <w:rFonts w:ascii="Times New Roman" w:hAnsi="Times New Roman"/>
          <w:b/>
          <w:sz w:val="72"/>
          <w:szCs w:val="72"/>
        </w:rPr>
        <w:t>.</w:t>
      </w:r>
      <w:r w:rsidR="00893A58">
        <w:rPr>
          <w:rFonts w:ascii="Times New Roman" w:hAnsi="Times New Roman"/>
          <w:b/>
          <w:sz w:val="72"/>
          <w:szCs w:val="72"/>
        </w:rPr>
        <w:t>20</w:t>
      </w:r>
      <w:r w:rsidR="00EC1E76" w:rsidRPr="00535BCB">
        <w:rPr>
          <w:rFonts w:ascii="Times New Roman" w:hAnsi="Times New Roman"/>
          <w:b/>
          <w:sz w:val="72"/>
          <w:szCs w:val="72"/>
        </w:rPr>
        <w:t>2</w:t>
      </w:r>
      <w:r w:rsidR="00906649">
        <w:rPr>
          <w:rFonts w:ascii="Times New Roman" w:hAnsi="Times New Roman"/>
          <w:b/>
          <w:sz w:val="72"/>
          <w:szCs w:val="72"/>
        </w:rPr>
        <w:t>1</w:t>
      </w:r>
    </w:p>
    <w:p w14:paraId="5D9FA0BF" w14:textId="77777777" w:rsidR="00D436F5" w:rsidRPr="00D436F5" w:rsidRDefault="00F75F13" w:rsidP="00D436F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hAnsi="Times New Roman"/>
          <w:b/>
          <w:sz w:val="72"/>
          <w:szCs w:val="72"/>
        </w:rPr>
        <w:br w:type="page"/>
      </w:r>
      <w:r w:rsidR="000D59E2" w:rsidRPr="000D59E2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>Дисквалификаци</w:t>
      </w:r>
      <w:r w:rsidR="000D59E2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я</w:t>
      </w:r>
      <w:r w:rsidR="000D59E2" w:rsidRPr="000D59E2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американской</w:t>
      </w:r>
      <w:r w:rsidR="000D59E2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легкоатлетки</w:t>
      </w:r>
    </w:p>
    <w:p w14:paraId="4FE6A1FE" w14:textId="77777777" w:rsidR="00D436F5" w:rsidRPr="00F65C6F" w:rsidRDefault="000D59E2" w:rsidP="00D436F5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02</w:t>
      </w:r>
      <w:r w:rsidR="00D436F5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D436F5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9</w:t>
      </w:r>
      <w:r w:rsidR="00D436F5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D436F5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5DE17413" w14:textId="77777777" w:rsidR="0016699C" w:rsidRPr="00D436F5" w:rsidRDefault="000D59E2" w:rsidP="00D436F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9E2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Спортивный арбитражный суд (CAS) </w:t>
      </w:r>
      <w:hyperlink r:id="rId8" w:history="1">
        <w:r w:rsidRPr="000D59E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отклонил</w:t>
        </w:r>
      </w:hyperlink>
      <w:r w:rsidRPr="000D59E2">
        <w:rPr>
          <w:rFonts w:ascii="Times New Roman" w:eastAsia="Times New Roman" w:hAnsi="Times New Roman"/>
          <w:sz w:val="28"/>
          <w:szCs w:val="28"/>
          <w:lang w:eastAsia="ru-RU"/>
        </w:rPr>
        <w:t xml:space="preserve"> апелляцию американской бегуньи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рекордсменки</w:t>
      </w:r>
      <w:r w:rsidRPr="000D59E2">
        <w:rPr>
          <w:rFonts w:ascii="Times New Roman" w:eastAsia="Times New Roman" w:hAnsi="Times New Roman"/>
          <w:sz w:val="28"/>
          <w:szCs w:val="28"/>
          <w:lang w:eastAsia="ru-RU"/>
        </w:rPr>
        <w:t xml:space="preserve"> США в беге на 1500 и 5000 м </w:t>
      </w:r>
      <w:r w:rsidRPr="000D59E2">
        <w:rPr>
          <w:rFonts w:ascii="Times New Roman" w:eastAsia="Times New Roman" w:hAnsi="Times New Roman"/>
          <w:b/>
          <w:sz w:val="28"/>
          <w:szCs w:val="28"/>
          <w:lang w:eastAsia="ru-RU"/>
        </w:rPr>
        <w:t>Шелби Хулихан</w:t>
      </w:r>
      <w:r w:rsidRPr="000D59E2">
        <w:rPr>
          <w:rFonts w:ascii="Times New Roman" w:eastAsia="Times New Roman" w:hAnsi="Times New Roman"/>
          <w:sz w:val="28"/>
          <w:szCs w:val="28"/>
          <w:lang w:eastAsia="ru-RU"/>
        </w:rPr>
        <w:t xml:space="preserve"> на 4-летнюю </w:t>
      </w:r>
      <w:hyperlink r:id="rId9" w:history="1">
        <w:r w:rsidRPr="00A64765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дисквалификацию</w:t>
        </w:r>
      </w:hyperlink>
      <w:r w:rsidRPr="000D59E2">
        <w:rPr>
          <w:rFonts w:ascii="Times New Roman" w:eastAsia="Times New Roman" w:hAnsi="Times New Roman"/>
          <w:sz w:val="28"/>
          <w:szCs w:val="28"/>
          <w:lang w:eastAsia="ru-RU"/>
        </w:rPr>
        <w:t xml:space="preserve"> за употребление допинга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64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4765" w:rsidRPr="00A64765">
        <w:rPr>
          <w:rFonts w:ascii="Times New Roman" w:eastAsia="Times New Roman" w:hAnsi="Times New Roman"/>
          <w:sz w:val="28"/>
          <w:szCs w:val="28"/>
          <w:lang w:eastAsia="ru-RU"/>
        </w:rPr>
        <w:t>Спортсменка утверждала, что</w:t>
      </w:r>
      <w:r w:rsidR="00A6476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64765" w:rsidRPr="00A64765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запрещенное вещество </w:t>
      </w:r>
      <w:r w:rsidR="00A6476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64765" w:rsidRPr="00A64765">
        <w:rPr>
          <w:rFonts w:ascii="Times New Roman" w:eastAsia="Times New Roman" w:hAnsi="Times New Roman"/>
          <w:b/>
          <w:sz w:val="28"/>
          <w:szCs w:val="28"/>
          <w:lang w:eastAsia="ru-RU"/>
        </w:rPr>
        <w:t>нандролон</w:t>
      </w:r>
      <w:r w:rsidR="00A6476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A64765" w:rsidRPr="00A64765">
        <w:rPr>
          <w:rFonts w:ascii="Times New Roman" w:eastAsia="Times New Roman" w:hAnsi="Times New Roman"/>
          <w:sz w:val="28"/>
          <w:szCs w:val="28"/>
          <w:lang w:eastAsia="ru-RU"/>
        </w:rPr>
        <w:t>попало в ее организм случайно – незадолго до теста Хулихан съела буррито со свининой.</w:t>
      </w:r>
    </w:p>
    <w:p w14:paraId="2D2EDED6" w14:textId="77777777" w:rsidR="000D59E2" w:rsidRDefault="00D436F5" w:rsidP="000D59E2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0D59E2" w:rsidRPr="00C431E6">
          <w:rPr>
            <w:rStyle w:val="a5"/>
            <w:rFonts w:ascii="Times New Roman" w:hAnsi="Times New Roman"/>
            <w:sz w:val="28"/>
            <w:szCs w:val="28"/>
          </w:rPr>
          <w:t>https://www.sports.ru/athletics/1100794510-cas-ostavil-v-sile-4-letnyuyu-diskvalifikacziyu-amerikanskoj-beguni-sh.html</w:t>
        </w:r>
      </w:hyperlink>
    </w:p>
    <w:p w14:paraId="7A277ABA" w14:textId="77777777" w:rsidR="00CA383A" w:rsidRDefault="00CA383A" w:rsidP="00CA383A">
      <w:p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</w:p>
    <w:p w14:paraId="579C1A3E" w14:textId="77777777" w:rsidR="00A64765" w:rsidRPr="00D436F5" w:rsidRDefault="00A64765" w:rsidP="00A647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0D59E2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Дисквалификаци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я</w:t>
      </w:r>
      <w:r w:rsidRPr="000D59E2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российского тяжелоатлета</w:t>
      </w:r>
    </w:p>
    <w:p w14:paraId="1AA7B34A" w14:textId="77777777" w:rsidR="00A64765" w:rsidRPr="00F65C6F" w:rsidRDefault="00A64765" w:rsidP="00A64765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05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09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2E95CD8A" w14:textId="77777777" w:rsidR="00A64765" w:rsidRDefault="00A64765" w:rsidP="00A6476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765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Международная федерация тяжелой атлетики (IWF) </w:t>
      </w:r>
      <w:hyperlink r:id="rId11" w:history="1">
        <w:r w:rsidRPr="000A73C5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дисквалифицировала</w:t>
        </w:r>
      </w:hyperlink>
      <w:r w:rsidRPr="00A6476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российского тяжелоатлета, двукратного чемпиона мира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4765">
        <w:rPr>
          <w:rFonts w:ascii="Times New Roman" w:eastAsia="Times New Roman" w:hAnsi="Times New Roman"/>
          <w:sz w:val="28"/>
          <w:szCs w:val="28"/>
          <w:lang w:eastAsia="ru-RU"/>
        </w:rPr>
        <w:t>2004 и 2011 годов, обладател</w:t>
      </w:r>
      <w:r w:rsidR="0057118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64765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серебра </w:t>
      </w:r>
      <w:r w:rsidR="00571182">
        <w:rPr>
          <w:rFonts w:ascii="Times New Roman" w:eastAsia="Times New Roman" w:hAnsi="Times New Roman"/>
          <w:sz w:val="28"/>
          <w:szCs w:val="28"/>
          <w:lang w:eastAsia="ru-RU"/>
        </w:rPr>
        <w:t>ОИ</w:t>
      </w:r>
      <w:r w:rsidRPr="00A64765">
        <w:rPr>
          <w:rFonts w:ascii="Times New Roman" w:eastAsia="Times New Roman" w:hAnsi="Times New Roman"/>
          <w:sz w:val="28"/>
          <w:szCs w:val="28"/>
          <w:lang w:eastAsia="ru-RU"/>
        </w:rPr>
        <w:t xml:space="preserve">-2004 </w:t>
      </w:r>
      <w:r w:rsidRPr="00A64765">
        <w:rPr>
          <w:rFonts w:ascii="Times New Roman" w:eastAsia="Times New Roman" w:hAnsi="Times New Roman"/>
          <w:b/>
          <w:sz w:val="28"/>
          <w:szCs w:val="28"/>
          <w:lang w:eastAsia="ru-RU"/>
        </w:rPr>
        <w:t>Хаджимурата Аккаева</w:t>
      </w:r>
      <w:r w:rsidRPr="00A64765">
        <w:rPr>
          <w:rFonts w:ascii="Times New Roman" w:eastAsia="Times New Roman" w:hAnsi="Times New Roman"/>
          <w:sz w:val="28"/>
          <w:szCs w:val="28"/>
          <w:lang w:eastAsia="ru-RU"/>
        </w:rPr>
        <w:t xml:space="preserve"> на 16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A64765">
        <w:rPr>
          <w:rFonts w:ascii="Times New Roman" w:eastAsia="Times New Roman" w:hAnsi="Times New Roman"/>
          <w:sz w:val="28"/>
          <w:szCs w:val="28"/>
          <w:lang w:eastAsia="ru-RU"/>
        </w:rPr>
        <w:t>22 января 2035</w:t>
      </w:r>
      <w:r w:rsidR="0057118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64765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14:paraId="43FAEEB0" w14:textId="77777777" w:rsidR="000A73C5" w:rsidRPr="00D436F5" w:rsidRDefault="000A73C5" w:rsidP="00A6476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3C5">
        <w:rPr>
          <w:rFonts w:ascii="Times New Roman" w:eastAsia="Times New Roman" w:hAnsi="Times New Roman"/>
          <w:sz w:val="28"/>
          <w:szCs w:val="28"/>
          <w:lang w:eastAsia="ru-RU"/>
        </w:rPr>
        <w:t>На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И-2008</w:t>
      </w:r>
      <w:r w:rsidRPr="000A7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Аккаев</w:t>
      </w:r>
      <w:r w:rsidRPr="000A73C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завоевал бронзу, но был лишен ее из-за допинга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A73C5">
        <w:rPr>
          <w:rFonts w:ascii="Times New Roman" w:eastAsia="Times New Roman" w:hAnsi="Times New Roman"/>
          <w:sz w:val="28"/>
          <w:szCs w:val="28"/>
          <w:lang w:eastAsia="ru-RU"/>
        </w:rPr>
        <w:t>орал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A73C5">
        <w:rPr>
          <w:rFonts w:ascii="Times New Roman" w:eastAsia="Times New Roman" w:hAnsi="Times New Roman"/>
          <w:sz w:val="28"/>
          <w:szCs w:val="28"/>
          <w:lang w:eastAsia="ru-RU"/>
        </w:rPr>
        <w:t>туринабол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на ОИ-2012 </w:t>
      </w:r>
      <w:r w:rsidR="00C326DB" w:rsidRPr="00C326DB">
        <w:rPr>
          <w:rFonts w:ascii="Times New Roman" w:eastAsia="Times New Roman" w:hAnsi="Times New Roman"/>
          <w:sz w:val="28"/>
          <w:szCs w:val="28"/>
          <w:lang w:eastAsia="ru-RU"/>
        </w:rPr>
        <w:t>не выступал из-за травмы.</w:t>
      </w:r>
    </w:p>
    <w:p w14:paraId="0CA3C1B0" w14:textId="77777777" w:rsidR="00CA383A" w:rsidRPr="008F58A9" w:rsidRDefault="00A64765" w:rsidP="000A73C5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0A73C5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CA383A" w:rsidRPr="00D41679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="00CA383A" w:rsidRPr="008F58A9">
          <w:rPr>
            <w:rStyle w:val="a5"/>
            <w:rFonts w:ascii="Times New Roman" w:hAnsi="Times New Roman"/>
            <w:sz w:val="28"/>
            <w:szCs w:val="28"/>
          </w:rPr>
          <w:t>://</w:t>
        </w:r>
        <w:r w:rsidR="00CA383A" w:rsidRPr="00D41679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CA383A" w:rsidRPr="008F58A9">
          <w:rPr>
            <w:rStyle w:val="a5"/>
            <w:rFonts w:ascii="Times New Roman" w:hAnsi="Times New Roman"/>
            <w:sz w:val="28"/>
            <w:szCs w:val="28"/>
          </w:rPr>
          <w:t>.</w:t>
        </w:r>
        <w:r w:rsidR="00CA383A" w:rsidRPr="00D41679">
          <w:rPr>
            <w:rStyle w:val="a5"/>
            <w:rFonts w:ascii="Times New Roman" w:hAnsi="Times New Roman"/>
            <w:sz w:val="28"/>
            <w:szCs w:val="28"/>
            <w:lang w:val="en-US"/>
          </w:rPr>
          <w:t>sports</w:t>
        </w:r>
        <w:r w:rsidR="00CA383A" w:rsidRPr="008F58A9">
          <w:rPr>
            <w:rStyle w:val="a5"/>
            <w:rFonts w:ascii="Times New Roman" w:hAnsi="Times New Roman"/>
            <w:sz w:val="28"/>
            <w:szCs w:val="28"/>
          </w:rPr>
          <w:t>.</w:t>
        </w:r>
        <w:r w:rsidR="00CA383A" w:rsidRPr="00D4167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CA383A" w:rsidRPr="008F58A9">
          <w:rPr>
            <w:rStyle w:val="a5"/>
            <w:rFonts w:ascii="Times New Roman" w:hAnsi="Times New Roman"/>
            <w:sz w:val="28"/>
            <w:szCs w:val="28"/>
          </w:rPr>
          <w:t>/</w:t>
        </w:r>
        <w:r w:rsidR="00CA383A" w:rsidRPr="00D41679">
          <w:rPr>
            <w:rStyle w:val="a5"/>
            <w:rFonts w:ascii="Times New Roman" w:hAnsi="Times New Roman"/>
            <w:sz w:val="28"/>
            <w:szCs w:val="28"/>
            <w:lang w:val="en-US"/>
          </w:rPr>
          <w:t>heavyathletics</w:t>
        </w:r>
        <w:r w:rsidR="00CA383A" w:rsidRPr="008F58A9">
          <w:rPr>
            <w:rStyle w:val="a5"/>
            <w:rFonts w:ascii="Times New Roman" w:hAnsi="Times New Roman"/>
            <w:sz w:val="28"/>
            <w:szCs w:val="28"/>
          </w:rPr>
          <w:t>/1100907102-</w:t>
        </w:r>
        <w:r w:rsidR="00CA383A" w:rsidRPr="00D41679">
          <w:rPr>
            <w:rStyle w:val="a5"/>
            <w:rFonts w:ascii="Times New Roman" w:hAnsi="Times New Roman"/>
            <w:sz w:val="28"/>
            <w:szCs w:val="28"/>
            <w:lang w:val="en-US"/>
          </w:rPr>
          <w:t>dvukratnyj</w:t>
        </w:r>
        <w:r w:rsidR="00CA383A" w:rsidRPr="008F58A9">
          <w:rPr>
            <w:rStyle w:val="a5"/>
            <w:rFonts w:ascii="Times New Roman" w:hAnsi="Times New Roman"/>
            <w:sz w:val="28"/>
            <w:szCs w:val="28"/>
          </w:rPr>
          <w:t>-</w:t>
        </w:r>
        <w:r w:rsidR="00CA383A" w:rsidRPr="00D41679">
          <w:rPr>
            <w:rStyle w:val="a5"/>
            <w:rFonts w:ascii="Times New Roman" w:hAnsi="Times New Roman"/>
            <w:sz w:val="28"/>
            <w:szCs w:val="28"/>
            <w:lang w:val="en-US"/>
          </w:rPr>
          <w:t>chempion</w:t>
        </w:r>
        <w:r w:rsidR="00CA383A" w:rsidRPr="008F58A9">
          <w:rPr>
            <w:rStyle w:val="a5"/>
            <w:rFonts w:ascii="Times New Roman" w:hAnsi="Times New Roman"/>
            <w:sz w:val="28"/>
            <w:szCs w:val="28"/>
          </w:rPr>
          <w:t>-</w:t>
        </w:r>
        <w:r w:rsidR="00CA383A" w:rsidRPr="00D41679">
          <w:rPr>
            <w:rStyle w:val="a5"/>
            <w:rFonts w:ascii="Times New Roman" w:hAnsi="Times New Roman"/>
            <w:sz w:val="28"/>
            <w:szCs w:val="28"/>
            <w:lang w:val="en-US"/>
          </w:rPr>
          <w:t>mira</w:t>
        </w:r>
        <w:r w:rsidR="00CA383A" w:rsidRPr="008F58A9">
          <w:rPr>
            <w:rStyle w:val="a5"/>
            <w:rFonts w:ascii="Times New Roman" w:hAnsi="Times New Roman"/>
            <w:sz w:val="28"/>
            <w:szCs w:val="28"/>
          </w:rPr>
          <w:t>-</w:t>
        </w:r>
        <w:r w:rsidR="00CA383A" w:rsidRPr="00D41679">
          <w:rPr>
            <w:rStyle w:val="a5"/>
            <w:rFonts w:ascii="Times New Roman" w:hAnsi="Times New Roman"/>
            <w:sz w:val="28"/>
            <w:szCs w:val="28"/>
            <w:lang w:val="en-US"/>
          </w:rPr>
          <w:t>po</w:t>
        </w:r>
        <w:r w:rsidR="00CA383A" w:rsidRPr="008F58A9">
          <w:rPr>
            <w:rStyle w:val="a5"/>
            <w:rFonts w:ascii="Times New Roman" w:hAnsi="Times New Roman"/>
            <w:sz w:val="28"/>
            <w:szCs w:val="28"/>
          </w:rPr>
          <w:t>-</w:t>
        </w:r>
        <w:r w:rsidR="00CA383A" w:rsidRPr="00D41679">
          <w:rPr>
            <w:rStyle w:val="a5"/>
            <w:rFonts w:ascii="Times New Roman" w:hAnsi="Times New Roman"/>
            <w:sz w:val="28"/>
            <w:szCs w:val="28"/>
            <w:lang w:val="en-US"/>
          </w:rPr>
          <w:t>tyazheloj</w:t>
        </w:r>
        <w:r w:rsidR="00CA383A" w:rsidRPr="008F58A9">
          <w:rPr>
            <w:rStyle w:val="a5"/>
            <w:rFonts w:ascii="Times New Roman" w:hAnsi="Times New Roman"/>
            <w:sz w:val="28"/>
            <w:szCs w:val="28"/>
          </w:rPr>
          <w:t>-</w:t>
        </w:r>
        <w:r w:rsidR="00CA383A" w:rsidRPr="00D41679">
          <w:rPr>
            <w:rStyle w:val="a5"/>
            <w:rFonts w:ascii="Times New Roman" w:hAnsi="Times New Roman"/>
            <w:sz w:val="28"/>
            <w:szCs w:val="28"/>
            <w:lang w:val="en-US"/>
          </w:rPr>
          <w:t>atletike</w:t>
        </w:r>
        <w:r w:rsidR="00CA383A" w:rsidRPr="008F58A9">
          <w:rPr>
            <w:rStyle w:val="a5"/>
            <w:rFonts w:ascii="Times New Roman" w:hAnsi="Times New Roman"/>
            <w:sz w:val="28"/>
            <w:szCs w:val="28"/>
          </w:rPr>
          <w:t>-</w:t>
        </w:r>
        <w:r w:rsidR="00CA383A" w:rsidRPr="00D41679">
          <w:rPr>
            <w:rStyle w:val="a5"/>
            <w:rFonts w:ascii="Times New Roman" w:hAnsi="Times New Roman"/>
            <w:sz w:val="28"/>
            <w:szCs w:val="28"/>
            <w:lang w:val="en-US"/>
          </w:rPr>
          <w:t>xadzhimurat</w:t>
        </w:r>
        <w:r w:rsidR="00CA383A" w:rsidRPr="008F58A9">
          <w:rPr>
            <w:rStyle w:val="a5"/>
            <w:rFonts w:ascii="Times New Roman" w:hAnsi="Times New Roman"/>
            <w:sz w:val="28"/>
            <w:szCs w:val="28"/>
          </w:rPr>
          <w:t>-</w:t>
        </w:r>
        <w:r w:rsidR="00CA383A" w:rsidRPr="00D41679">
          <w:rPr>
            <w:rStyle w:val="a5"/>
            <w:rFonts w:ascii="Times New Roman" w:hAnsi="Times New Roman"/>
            <w:sz w:val="28"/>
            <w:szCs w:val="28"/>
            <w:lang w:val="en-US"/>
          </w:rPr>
          <w:t>akkaev</w:t>
        </w:r>
        <w:r w:rsidR="00CA383A" w:rsidRPr="008F58A9">
          <w:rPr>
            <w:rStyle w:val="a5"/>
            <w:rFonts w:ascii="Times New Roman" w:hAnsi="Times New Roman"/>
            <w:sz w:val="28"/>
            <w:szCs w:val="28"/>
          </w:rPr>
          <w:t>-</w:t>
        </w:r>
        <w:r w:rsidR="00CA383A" w:rsidRPr="00D41679">
          <w:rPr>
            <w:rStyle w:val="a5"/>
            <w:rFonts w:ascii="Times New Roman" w:hAnsi="Times New Roman"/>
            <w:sz w:val="28"/>
            <w:szCs w:val="28"/>
            <w:lang w:val="en-US"/>
          </w:rPr>
          <w:t>disk</w:t>
        </w:r>
        <w:r w:rsidR="00CA383A" w:rsidRPr="008F58A9">
          <w:rPr>
            <w:rStyle w:val="a5"/>
            <w:rFonts w:ascii="Times New Roman" w:hAnsi="Times New Roman"/>
            <w:sz w:val="28"/>
            <w:szCs w:val="28"/>
          </w:rPr>
          <w:t>.</w:t>
        </w:r>
        <w:r w:rsidR="00CA383A" w:rsidRPr="00D41679">
          <w:rPr>
            <w:rStyle w:val="a5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14:paraId="014A380F" w14:textId="77777777" w:rsidR="00DD5401" w:rsidRPr="00942B04" w:rsidRDefault="00DD5401" w:rsidP="00CA383A">
      <w:pPr>
        <w:spacing w:after="0" w:line="240" w:lineRule="auto"/>
        <w:ind w:left="709" w:hanging="1"/>
        <w:jc w:val="both"/>
        <w:rPr>
          <w:rStyle w:val="a5"/>
        </w:rPr>
      </w:pPr>
    </w:p>
    <w:p w14:paraId="175556FE" w14:textId="77777777" w:rsidR="00C326DB" w:rsidRPr="00C326DB" w:rsidRDefault="00942B04" w:rsidP="00C326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4568E1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Заседание </w:t>
      </w:r>
      <w:r w:rsidR="00C326DB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Исполкома ВАДА: основные итоги</w:t>
      </w:r>
    </w:p>
    <w:p w14:paraId="3FF702F3" w14:textId="77777777" w:rsidR="00C326DB" w:rsidRPr="00F65C6F" w:rsidRDefault="00C326DB" w:rsidP="00C326DB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14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09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0238FDDC" w14:textId="77777777" w:rsidR="00942B04" w:rsidRPr="00942B04" w:rsidRDefault="00942B04" w:rsidP="00942B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hyperlink r:id="rId13" w:history="1">
        <w:r w:rsidRPr="0021357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заседании исполкома WADA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Стамбуле принято решение о признании несоответствия Кодексу </w:t>
      </w:r>
      <w:r w:rsidRPr="00141343">
        <w:rPr>
          <w:rFonts w:ascii="Times New Roman" w:eastAsia="Times New Roman" w:hAnsi="Times New Roman"/>
          <w:b/>
          <w:sz w:val="28"/>
          <w:szCs w:val="28"/>
          <w:lang w:eastAsia="ru-RU"/>
        </w:rPr>
        <w:t>шести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2B04">
        <w:rPr>
          <w:rFonts w:ascii="Times New Roman" w:eastAsia="Times New Roman" w:hAnsi="Times New Roman"/>
          <w:sz w:val="28"/>
          <w:szCs w:val="28"/>
          <w:lang w:eastAsia="ru-RU"/>
        </w:rPr>
        <w:t>национальны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942B04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антидопинговы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942B04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42B0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Черногории, Румынии, Таиланда, КНДР, Индонезии,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немецкого сообщества Бельгии), </w:t>
      </w:r>
      <w:r w:rsidRPr="00942B04">
        <w:rPr>
          <w:rFonts w:ascii="Times New Roman" w:eastAsia="Times New Roman" w:hAnsi="Times New Roman"/>
          <w:sz w:val="28"/>
          <w:szCs w:val="28"/>
          <w:lang w:eastAsia="ru-RU"/>
        </w:rPr>
        <w:t>Международн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942B0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</w:t>
      </w:r>
      <w:r w:rsidRPr="00942B04">
        <w:rPr>
          <w:rFonts w:ascii="Times New Roman" w:eastAsia="Times New Roman" w:hAnsi="Times New Roman"/>
          <w:sz w:val="28"/>
          <w:szCs w:val="28"/>
          <w:lang w:eastAsia="ru-RU"/>
        </w:rPr>
        <w:t xml:space="preserve"> гиревого 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942B04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942B0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42B04">
        <w:rPr>
          <w:rFonts w:ascii="Times New Roman" w:eastAsia="Times New Roman" w:hAnsi="Times New Roman"/>
          <w:sz w:val="28"/>
          <w:szCs w:val="28"/>
          <w:lang w:eastAsia="ru-RU"/>
        </w:rPr>
        <w:t xml:space="preserve"> баскетбола среди глухих.</w:t>
      </w:r>
    </w:p>
    <w:p w14:paraId="5F6F86FC" w14:textId="77777777" w:rsidR="00942B04" w:rsidRPr="00942B04" w:rsidRDefault="00942B04" w:rsidP="00942B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B04">
        <w:rPr>
          <w:rFonts w:ascii="Times New Roman" w:eastAsia="Times New Roman" w:hAnsi="Times New Roman"/>
          <w:sz w:val="28"/>
          <w:szCs w:val="28"/>
          <w:lang w:eastAsia="ru-RU"/>
        </w:rPr>
        <w:t xml:space="preserve">WADA дало четыре месяца для исправления ситуаций с несоответствием кодексу </w:t>
      </w:r>
      <w:r w:rsidRPr="00141343">
        <w:rPr>
          <w:rFonts w:ascii="Times New Roman" w:eastAsia="Times New Roman" w:hAnsi="Times New Roman"/>
          <w:b/>
          <w:sz w:val="28"/>
          <w:szCs w:val="28"/>
          <w:lang w:eastAsia="ru-RU"/>
        </w:rPr>
        <w:t>десяти</w:t>
      </w:r>
      <w:r w:rsidRPr="00942B04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национальным антидопинговым агентствам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42B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1343">
        <w:rPr>
          <w:rFonts w:ascii="Times New Roman" w:eastAsia="Times New Roman" w:hAnsi="Times New Roman"/>
          <w:sz w:val="28"/>
          <w:szCs w:val="28"/>
          <w:lang w:eastAsia="ru-RU"/>
        </w:rPr>
        <w:t xml:space="preserve">Бельгии (брюссельское, фламандское и французское сообщество), </w:t>
      </w:r>
      <w:r w:rsidRPr="00942B04">
        <w:rPr>
          <w:rFonts w:ascii="Times New Roman" w:eastAsia="Times New Roman" w:hAnsi="Times New Roman"/>
          <w:sz w:val="28"/>
          <w:szCs w:val="28"/>
          <w:lang w:eastAsia="ru-RU"/>
        </w:rPr>
        <w:t xml:space="preserve">Греции, Ирана, Латвии, Нидерландов, Португалии, Испании и Узбекистана. </w:t>
      </w:r>
    </w:p>
    <w:p w14:paraId="549A55E1" w14:textId="77777777" w:rsidR="00C326DB" w:rsidRPr="00942B04" w:rsidRDefault="00141343" w:rsidP="00942B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343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</w:t>
      </w:r>
      <w:r w:rsidR="00213570">
        <w:rPr>
          <w:rFonts w:ascii="Times New Roman" w:eastAsia="Times New Roman" w:hAnsi="Times New Roman"/>
          <w:sz w:val="28"/>
          <w:szCs w:val="28"/>
          <w:lang w:eastAsia="ru-RU"/>
        </w:rPr>
        <w:t>как сказано в пресс-релизе</w:t>
      </w:r>
      <w:r w:rsidR="000203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33A">
        <w:rPr>
          <w:rFonts w:ascii="Times New Roman" w:eastAsia="Times New Roman" w:hAnsi="Times New Roman"/>
          <w:sz w:val="28"/>
          <w:szCs w:val="28"/>
          <w:lang w:val="en-US" w:eastAsia="ru-RU"/>
        </w:rPr>
        <w:t>WADA</w:t>
      </w:r>
      <w:r w:rsidR="00213570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r w:rsidRPr="00141343">
        <w:rPr>
          <w:rFonts w:ascii="Times New Roman" w:eastAsia="Times New Roman" w:hAnsi="Times New Roman"/>
          <w:sz w:val="28"/>
          <w:szCs w:val="28"/>
          <w:lang w:eastAsia="ru-RU"/>
        </w:rPr>
        <w:t>после получения запросов от</w:t>
      </w:r>
      <w:r w:rsidR="0002033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41343">
        <w:rPr>
          <w:rFonts w:ascii="Times New Roman" w:eastAsia="Times New Roman" w:hAnsi="Times New Roman"/>
          <w:sz w:val="28"/>
          <w:szCs w:val="28"/>
          <w:lang w:eastAsia="ru-RU"/>
        </w:rPr>
        <w:t>ряда заинтересованных сторон</w:t>
      </w:r>
      <w:r w:rsidR="0021357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42B04" w:rsidRPr="00942B04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сполком одобрил пересмотр научно-экспертной группой статуса </w:t>
      </w:r>
      <w:r w:rsidR="00942B04" w:rsidRPr="00141343">
        <w:rPr>
          <w:rFonts w:ascii="Times New Roman" w:eastAsia="Times New Roman" w:hAnsi="Times New Roman"/>
          <w:b/>
          <w:sz w:val="28"/>
          <w:szCs w:val="28"/>
          <w:lang w:eastAsia="ru-RU"/>
        </w:rPr>
        <w:t>каннабиса</w:t>
      </w:r>
      <w:r w:rsidR="00942B04" w:rsidRPr="00942B0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следующем году.</w:t>
      </w:r>
      <w:r w:rsidR="00213570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Адреса «</w:t>
      </w:r>
      <w:r w:rsidR="00213570" w:rsidRPr="00213570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заинтересованных сторон»</w:t>
      </w:r>
      <w:r w:rsidR="00213570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названы не были.</w:t>
      </w:r>
    </w:p>
    <w:p w14:paraId="3FDD6B89" w14:textId="77777777" w:rsidR="00DD5401" w:rsidRPr="00C326DB" w:rsidRDefault="00C326DB" w:rsidP="00C326DB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Pr="00C326DB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DD5401" w:rsidRPr="00D41679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="00DD5401" w:rsidRPr="00C326DB">
          <w:rPr>
            <w:rStyle w:val="a5"/>
            <w:rFonts w:ascii="Times New Roman" w:hAnsi="Times New Roman"/>
            <w:sz w:val="28"/>
            <w:szCs w:val="28"/>
          </w:rPr>
          <w:t>://</w:t>
        </w:r>
        <w:r w:rsidR="00DD5401" w:rsidRPr="00D41679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DD5401" w:rsidRPr="00C326DB">
          <w:rPr>
            <w:rStyle w:val="a5"/>
            <w:rFonts w:ascii="Times New Roman" w:hAnsi="Times New Roman"/>
            <w:sz w:val="28"/>
            <w:szCs w:val="28"/>
          </w:rPr>
          <w:t>.</w:t>
        </w:r>
        <w:r w:rsidR="00DD5401" w:rsidRPr="00D41679">
          <w:rPr>
            <w:rStyle w:val="a5"/>
            <w:rFonts w:ascii="Times New Roman" w:hAnsi="Times New Roman"/>
            <w:sz w:val="28"/>
            <w:szCs w:val="28"/>
            <w:lang w:val="en-US"/>
          </w:rPr>
          <w:t>sports</w:t>
        </w:r>
        <w:r w:rsidR="00DD5401" w:rsidRPr="00C326DB">
          <w:rPr>
            <w:rStyle w:val="a5"/>
            <w:rFonts w:ascii="Times New Roman" w:hAnsi="Times New Roman"/>
            <w:sz w:val="28"/>
            <w:szCs w:val="28"/>
          </w:rPr>
          <w:t>.</w:t>
        </w:r>
        <w:r w:rsidR="00DD5401" w:rsidRPr="00D4167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DD5401" w:rsidRPr="00C326DB">
          <w:rPr>
            <w:rStyle w:val="a5"/>
            <w:rFonts w:ascii="Times New Roman" w:hAnsi="Times New Roman"/>
            <w:sz w:val="28"/>
            <w:szCs w:val="28"/>
          </w:rPr>
          <w:t>/</w:t>
        </w:r>
        <w:r w:rsidR="00DD5401" w:rsidRPr="00D41679">
          <w:rPr>
            <w:rStyle w:val="a5"/>
            <w:rFonts w:ascii="Times New Roman" w:hAnsi="Times New Roman"/>
            <w:sz w:val="28"/>
            <w:szCs w:val="28"/>
            <w:lang w:val="en-US"/>
          </w:rPr>
          <w:t>athletics</w:t>
        </w:r>
        <w:r w:rsidR="00DD5401" w:rsidRPr="00C326DB">
          <w:rPr>
            <w:rStyle w:val="a5"/>
            <w:rFonts w:ascii="Times New Roman" w:hAnsi="Times New Roman"/>
            <w:sz w:val="28"/>
            <w:szCs w:val="28"/>
          </w:rPr>
          <w:t>/1101221411-</w:t>
        </w:r>
        <w:r w:rsidR="00DD5401" w:rsidRPr="00D41679">
          <w:rPr>
            <w:rStyle w:val="a5"/>
            <w:rFonts w:ascii="Times New Roman" w:hAnsi="Times New Roman"/>
            <w:sz w:val="28"/>
            <w:szCs w:val="28"/>
            <w:lang w:val="en-US"/>
          </w:rPr>
          <w:t>wada</w:t>
        </w:r>
        <w:r w:rsidR="00DD5401" w:rsidRPr="00C326DB">
          <w:rPr>
            <w:rStyle w:val="a5"/>
            <w:rFonts w:ascii="Times New Roman" w:hAnsi="Times New Roman"/>
            <w:sz w:val="28"/>
            <w:szCs w:val="28"/>
          </w:rPr>
          <w:t>-</w:t>
        </w:r>
        <w:r w:rsidR="00DD5401" w:rsidRPr="00D41679">
          <w:rPr>
            <w:rStyle w:val="a5"/>
            <w:rFonts w:ascii="Times New Roman" w:hAnsi="Times New Roman"/>
            <w:sz w:val="28"/>
            <w:szCs w:val="28"/>
            <w:lang w:val="en-US"/>
          </w:rPr>
          <w:t>priznalo</w:t>
        </w:r>
        <w:r w:rsidR="00DD5401" w:rsidRPr="00C326DB">
          <w:rPr>
            <w:rStyle w:val="a5"/>
            <w:rFonts w:ascii="Times New Roman" w:hAnsi="Times New Roman"/>
            <w:sz w:val="28"/>
            <w:szCs w:val="28"/>
          </w:rPr>
          <w:t>-</w:t>
        </w:r>
        <w:r w:rsidR="00DD5401" w:rsidRPr="00D41679">
          <w:rPr>
            <w:rStyle w:val="a5"/>
            <w:rFonts w:ascii="Times New Roman" w:hAnsi="Times New Roman"/>
            <w:sz w:val="28"/>
            <w:szCs w:val="28"/>
            <w:lang w:val="en-US"/>
          </w:rPr>
          <w:t>vosem</w:t>
        </w:r>
        <w:r w:rsidR="00DD5401" w:rsidRPr="00C326DB">
          <w:rPr>
            <w:rStyle w:val="a5"/>
            <w:rFonts w:ascii="Times New Roman" w:hAnsi="Times New Roman"/>
            <w:sz w:val="28"/>
            <w:szCs w:val="28"/>
          </w:rPr>
          <w:t>-</w:t>
        </w:r>
        <w:r w:rsidR="00DD5401" w:rsidRPr="00D41679">
          <w:rPr>
            <w:rStyle w:val="a5"/>
            <w:rFonts w:ascii="Times New Roman" w:hAnsi="Times New Roman"/>
            <w:sz w:val="28"/>
            <w:szCs w:val="28"/>
            <w:lang w:val="en-US"/>
          </w:rPr>
          <w:t>organizaczij</w:t>
        </w:r>
        <w:r w:rsidR="00DD5401" w:rsidRPr="00C326DB">
          <w:rPr>
            <w:rStyle w:val="a5"/>
            <w:rFonts w:ascii="Times New Roman" w:hAnsi="Times New Roman"/>
            <w:sz w:val="28"/>
            <w:szCs w:val="28"/>
          </w:rPr>
          <w:t>-</w:t>
        </w:r>
        <w:r w:rsidR="00DD5401" w:rsidRPr="00D41679">
          <w:rPr>
            <w:rStyle w:val="a5"/>
            <w:rFonts w:ascii="Times New Roman" w:hAnsi="Times New Roman"/>
            <w:sz w:val="28"/>
            <w:szCs w:val="28"/>
            <w:lang w:val="en-US"/>
          </w:rPr>
          <w:t>ne</w:t>
        </w:r>
        <w:r w:rsidR="00DD5401" w:rsidRPr="00C326DB">
          <w:rPr>
            <w:rStyle w:val="a5"/>
            <w:rFonts w:ascii="Times New Roman" w:hAnsi="Times New Roman"/>
            <w:sz w:val="28"/>
            <w:szCs w:val="28"/>
          </w:rPr>
          <w:t>-</w:t>
        </w:r>
        <w:r w:rsidR="00DD5401" w:rsidRPr="00D41679">
          <w:rPr>
            <w:rStyle w:val="a5"/>
            <w:rFonts w:ascii="Times New Roman" w:hAnsi="Times New Roman"/>
            <w:sz w:val="28"/>
            <w:szCs w:val="28"/>
            <w:lang w:val="en-US"/>
          </w:rPr>
          <w:t>sootvetstvuyushhimi</w:t>
        </w:r>
        <w:r w:rsidR="00DD5401" w:rsidRPr="00C326DB">
          <w:rPr>
            <w:rStyle w:val="a5"/>
            <w:rFonts w:ascii="Times New Roman" w:hAnsi="Times New Roman"/>
            <w:sz w:val="28"/>
            <w:szCs w:val="28"/>
          </w:rPr>
          <w:t>-</w:t>
        </w:r>
        <w:r w:rsidR="00DD5401" w:rsidRPr="00D41679">
          <w:rPr>
            <w:rStyle w:val="a5"/>
            <w:rFonts w:ascii="Times New Roman" w:hAnsi="Times New Roman"/>
            <w:sz w:val="28"/>
            <w:szCs w:val="28"/>
            <w:lang w:val="en-US"/>
          </w:rPr>
          <w:t>antidopingovom</w:t>
        </w:r>
        <w:r w:rsidR="00DD5401" w:rsidRPr="00C326DB">
          <w:rPr>
            <w:rStyle w:val="a5"/>
            <w:rFonts w:ascii="Times New Roman" w:hAnsi="Times New Roman"/>
            <w:sz w:val="28"/>
            <w:szCs w:val="28"/>
          </w:rPr>
          <w:t>.</w:t>
        </w:r>
        <w:r w:rsidR="00DD5401" w:rsidRPr="00D41679">
          <w:rPr>
            <w:rStyle w:val="a5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14:paraId="2C733598" w14:textId="77777777" w:rsidR="00DD5401" w:rsidRPr="00C326DB" w:rsidRDefault="00DD5401" w:rsidP="00DD5401">
      <w:pPr>
        <w:pStyle w:val="af5"/>
        <w:rPr>
          <w:rFonts w:ascii="Times New Roman" w:hAnsi="Times New Roman"/>
          <w:sz w:val="28"/>
          <w:szCs w:val="28"/>
        </w:rPr>
      </w:pPr>
    </w:p>
    <w:p w14:paraId="5ADBE55A" w14:textId="77777777" w:rsidR="00953C50" w:rsidRPr="00C326DB" w:rsidRDefault="00953C50" w:rsidP="00953C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953C50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 xml:space="preserve">Первый сезон документального сериала  «Допинг. </w:t>
      </w:r>
      <w:r w:rsidRPr="004568E1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Всемирная энциклопедия»</w:t>
      </w:r>
    </w:p>
    <w:p w14:paraId="40FAA56E" w14:textId="77777777" w:rsidR="00953C50" w:rsidRPr="00F65C6F" w:rsidRDefault="00846549" w:rsidP="00953C50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16</w:t>
      </w:r>
      <w:r w:rsidR="00953C50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953C50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09</w:t>
      </w:r>
      <w:r w:rsidR="00953C50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953C50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6AA950D7" w14:textId="77777777" w:rsidR="00953C50" w:rsidRPr="00953C50" w:rsidRDefault="00953C50" w:rsidP="00953C5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53C5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53C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53C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(автор сценария — обозреватель Интернет-портала «Спорт</w:t>
      </w:r>
      <w:r w:rsidR="004568E1" w:rsidRPr="004568E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568E1">
        <w:rPr>
          <w:rFonts w:ascii="Times New Roman" w:eastAsia="Times New Roman" w:hAnsi="Times New Roman"/>
          <w:sz w:val="28"/>
          <w:szCs w:val="28"/>
          <w:lang w:eastAsia="ru-RU"/>
        </w:rPr>
        <w:t>Экспресс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953C50">
        <w:rPr>
          <w:rFonts w:ascii="Times New Roman" w:eastAsia="Times New Roman" w:hAnsi="Times New Roman"/>
          <w:b/>
          <w:sz w:val="28"/>
          <w:szCs w:val="28"/>
          <w:lang w:eastAsia="ru-RU"/>
        </w:rPr>
        <w:t>Наталья Марьянчик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953C50">
        <w:rPr>
          <w:rFonts w:ascii="Times New Roman" w:eastAsia="Times New Roman" w:hAnsi="Times New Roman"/>
          <w:sz w:val="28"/>
          <w:szCs w:val="28"/>
          <w:lang w:eastAsia="ru-RU"/>
        </w:rPr>
        <w:t>собра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</w:t>
      </w:r>
      <w:r w:rsidRPr="00953C50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яркие примеры в</w:t>
      </w:r>
      <w:r w:rsidR="004568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53C50">
        <w:rPr>
          <w:rFonts w:ascii="Times New Roman" w:eastAsia="Times New Roman" w:hAnsi="Times New Roman"/>
          <w:sz w:val="28"/>
          <w:szCs w:val="28"/>
          <w:lang w:eastAsia="ru-RU"/>
        </w:rPr>
        <w:t>истории допинга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тем,</w:t>
      </w:r>
      <w:r w:rsidRPr="00953C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53C50">
        <w:rPr>
          <w:rFonts w:ascii="Times New Roman" w:eastAsia="Times New Roman" w:hAnsi="Times New Roman"/>
          <w:sz w:val="28"/>
          <w:szCs w:val="28"/>
          <w:lang w:eastAsia="ru-RU"/>
        </w:rPr>
        <w:t>чтобы рассказать о проблеме и доказать, что Россия не</w:t>
      </w:r>
      <w:r w:rsidR="004568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53C50">
        <w:rPr>
          <w:rFonts w:ascii="Times New Roman" w:eastAsia="Times New Roman" w:hAnsi="Times New Roman"/>
          <w:sz w:val="28"/>
          <w:szCs w:val="28"/>
          <w:lang w:eastAsia="ru-RU"/>
        </w:rPr>
        <w:t>является «единственным в мире источником зла»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46549">
        <w:rPr>
          <w:rFonts w:ascii="Times New Roman" w:eastAsia="Times New Roman" w:hAnsi="Times New Roman"/>
          <w:sz w:val="28"/>
          <w:szCs w:val="28"/>
          <w:lang w:eastAsia="ru-RU"/>
        </w:rPr>
        <w:t>Сезон насчитывает шесть фильмов, демонстрируемых в режиме «нон-стоп»:</w:t>
      </w:r>
    </w:p>
    <w:p w14:paraId="7C8F26D0" w14:textId="77777777" w:rsidR="00953C50" w:rsidRPr="00953C50" w:rsidRDefault="00953C50" w:rsidP="00953C5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C50">
        <w:rPr>
          <w:rFonts w:ascii="Times New Roman" w:eastAsia="Times New Roman" w:hAnsi="Times New Roman"/>
          <w:sz w:val="28"/>
          <w:szCs w:val="28"/>
          <w:lang w:eastAsia="ru-RU"/>
        </w:rPr>
        <w:t>1 серия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(47 мин.)</w:t>
      </w:r>
      <w:r w:rsidRPr="00953C50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История допинга</w:t>
      </w:r>
      <w:r w:rsidR="0084654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1AD0EA2F" w14:textId="77777777" w:rsidR="00953C50" w:rsidRPr="00953C50" w:rsidRDefault="00953C50" w:rsidP="00953C5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C50">
        <w:rPr>
          <w:rFonts w:ascii="Times New Roman" w:eastAsia="Times New Roman" w:hAnsi="Times New Roman"/>
          <w:sz w:val="28"/>
          <w:szCs w:val="28"/>
          <w:lang w:eastAsia="ru-RU"/>
        </w:rPr>
        <w:t>2 серия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Pr="00953C50">
        <w:rPr>
          <w:rFonts w:ascii="Times New Roman" w:eastAsia="Times New Roman" w:hAnsi="Times New Roman"/>
          <w:sz w:val="28"/>
          <w:szCs w:val="28"/>
          <w:lang w:eastAsia="ru-RU"/>
        </w:rPr>
        <w:t xml:space="preserve"> мин.) Золотой век допинга</w:t>
      </w:r>
      <w:r w:rsidR="0084654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5BB4C0D9" w14:textId="77777777" w:rsidR="00953C50" w:rsidRPr="00953C50" w:rsidRDefault="00953C50" w:rsidP="00953C5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C50">
        <w:rPr>
          <w:rFonts w:ascii="Times New Roman" w:eastAsia="Times New Roman" w:hAnsi="Times New Roman"/>
          <w:sz w:val="28"/>
          <w:szCs w:val="28"/>
          <w:lang w:eastAsia="ru-RU"/>
        </w:rPr>
        <w:t>3 серия (47 мин.) «Русское дело»</w:t>
      </w:r>
      <w:r w:rsidR="0084654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40573261" w14:textId="77777777" w:rsidR="00953C50" w:rsidRPr="00953C50" w:rsidRDefault="00953C50" w:rsidP="00953C5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C50">
        <w:rPr>
          <w:rFonts w:ascii="Times New Roman" w:eastAsia="Times New Roman" w:hAnsi="Times New Roman"/>
          <w:sz w:val="28"/>
          <w:szCs w:val="28"/>
          <w:lang w:eastAsia="ru-RU"/>
        </w:rPr>
        <w:t>4 серия (4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53C50">
        <w:rPr>
          <w:rFonts w:ascii="Times New Roman" w:eastAsia="Times New Roman" w:hAnsi="Times New Roman"/>
          <w:sz w:val="28"/>
          <w:szCs w:val="28"/>
          <w:lang w:eastAsia="ru-RU"/>
        </w:rPr>
        <w:t xml:space="preserve"> мин.) Григорий Родченков</w:t>
      </w:r>
      <w:r w:rsidR="0084654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6C347C24" w14:textId="77777777" w:rsidR="00953C50" w:rsidRPr="00953C50" w:rsidRDefault="00953C50" w:rsidP="00953C5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C50">
        <w:rPr>
          <w:rFonts w:ascii="Times New Roman" w:eastAsia="Times New Roman" w:hAnsi="Times New Roman"/>
          <w:sz w:val="28"/>
          <w:szCs w:val="28"/>
          <w:lang w:eastAsia="ru-RU"/>
        </w:rPr>
        <w:t>5 серия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53C50">
        <w:rPr>
          <w:rFonts w:ascii="Times New Roman" w:eastAsia="Times New Roman" w:hAnsi="Times New Roman"/>
          <w:sz w:val="28"/>
          <w:szCs w:val="28"/>
          <w:lang w:eastAsia="ru-RU"/>
        </w:rPr>
        <w:t>4 мин.) Допинг вне спорта</w:t>
      </w:r>
      <w:r w:rsidR="0084654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348B672B" w14:textId="77777777" w:rsidR="00953C50" w:rsidRPr="00942B04" w:rsidRDefault="00953C50" w:rsidP="00953C5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C50">
        <w:rPr>
          <w:rFonts w:ascii="Times New Roman" w:eastAsia="Times New Roman" w:hAnsi="Times New Roman"/>
          <w:sz w:val="28"/>
          <w:szCs w:val="28"/>
          <w:lang w:eastAsia="ru-RU"/>
        </w:rPr>
        <w:t>6 серия (47 мин.) Допинг будущего</w:t>
      </w:r>
      <w:r w:rsidR="008465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3019A49" w14:textId="77777777" w:rsidR="008F58A9" w:rsidRPr="00AF4FAC" w:rsidRDefault="00953C50" w:rsidP="00953C50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Смотреть онлайн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EB4368">
          <w:rPr>
            <w:rStyle w:val="a5"/>
            <w:rFonts w:ascii="Times New Roman" w:hAnsi="Times New Roman"/>
            <w:sz w:val="28"/>
            <w:szCs w:val="28"/>
          </w:rPr>
          <w:t>https://premier.one/show/doping-vsemirnaja-entsiklopedija</w:t>
        </w:r>
      </w:hyperlink>
    </w:p>
    <w:p w14:paraId="4F88CF2A" w14:textId="77777777" w:rsidR="008F58A9" w:rsidRPr="00775541" w:rsidRDefault="008F58A9" w:rsidP="00B27213">
      <w:pPr>
        <w:pStyle w:val="af5"/>
        <w:rPr>
          <w:rFonts w:ascii="Times New Roman" w:hAnsi="Times New Roman"/>
          <w:sz w:val="12"/>
          <w:szCs w:val="28"/>
        </w:rPr>
      </w:pPr>
    </w:p>
    <w:p w14:paraId="4E8066A2" w14:textId="77777777" w:rsidR="009A19CD" w:rsidRPr="00C326DB" w:rsidRDefault="009A19CD" w:rsidP="009A19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9A19C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World Athletics вышла из убытков благодаря России</w:t>
      </w:r>
    </w:p>
    <w:p w14:paraId="2EEE2FAB" w14:textId="77777777" w:rsidR="009A19CD" w:rsidRPr="00F65C6F" w:rsidRDefault="009A19CD" w:rsidP="009A19CD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21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09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02A76C4C" w14:textId="77777777" w:rsidR="009A19CD" w:rsidRPr="00942B04" w:rsidRDefault="009A19CD" w:rsidP="009A19C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9CD">
        <w:rPr>
          <w:rFonts w:ascii="Times New Roman" w:eastAsia="Times New Roman" w:hAnsi="Times New Roman"/>
          <w:sz w:val="28"/>
          <w:szCs w:val="28"/>
          <w:lang w:eastAsia="ru-RU"/>
        </w:rPr>
        <w:t xml:space="preserve">Два года подряд </w:t>
      </w:r>
      <w:r w:rsidR="00841B84" w:rsidRPr="009A19CD">
        <w:rPr>
          <w:rFonts w:ascii="Times New Roman" w:eastAsia="Times New Roman" w:hAnsi="Times New Roman"/>
          <w:sz w:val="28"/>
          <w:szCs w:val="28"/>
          <w:lang w:eastAsia="ru-RU"/>
        </w:rPr>
        <w:t>Всемирн</w:t>
      </w:r>
      <w:r w:rsidR="00841B84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841B84" w:rsidRPr="009A19CD">
        <w:rPr>
          <w:rFonts w:ascii="Times New Roman" w:eastAsia="Times New Roman" w:hAnsi="Times New Roman"/>
          <w:sz w:val="28"/>
          <w:szCs w:val="28"/>
          <w:lang w:eastAsia="ru-RU"/>
        </w:rPr>
        <w:t xml:space="preserve"> легкоатлетическ</w:t>
      </w:r>
      <w:r w:rsidR="00841B84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841B84" w:rsidRPr="009A19CD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ассоциаци</w:t>
      </w:r>
      <w:r w:rsidR="00841B8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41B84" w:rsidRPr="009A19CD">
        <w:rPr>
          <w:rFonts w:ascii="Times New Roman" w:eastAsia="Times New Roman" w:hAnsi="Times New Roman"/>
          <w:sz w:val="28"/>
          <w:szCs w:val="28"/>
          <w:lang w:eastAsia="ru-RU"/>
        </w:rPr>
        <w:t xml:space="preserve"> (World Athletics</w:t>
      </w:r>
      <w:r w:rsidR="00841B84">
        <w:rPr>
          <w:rFonts w:ascii="Times New Roman" w:eastAsia="Times New Roman" w:hAnsi="Times New Roman"/>
          <w:sz w:val="28"/>
          <w:szCs w:val="28"/>
          <w:lang w:eastAsia="ru-RU"/>
        </w:rPr>
        <w:t xml:space="preserve">, бывшая </w:t>
      </w:r>
      <w:r w:rsidR="00841B84">
        <w:rPr>
          <w:rFonts w:ascii="Times New Roman" w:eastAsia="Times New Roman" w:hAnsi="Times New Roman"/>
          <w:sz w:val="28"/>
          <w:szCs w:val="28"/>
          <w:lang w:val="en-US" w:eastAsia="ru-RU"/>
        </w:rPr>
        <w:t>IAAF</w:t>
      </w:r>
      <w:r w:rsidR="00841B84" w:rsidRPr="009A19C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A19CD">
        <w:rPr>
          <w:rFonts w:ascii="Times New Roman" w:eastAsia="Times New Roman" w:hAnsi="Times New Roman"/>
          <w:sz w:val="28"/>
          <w:szCs w:val="28"/>
          <w:lang w:eastAsia="ru-RU"/>
        </w:rPr>
        <w:t xml:space="preserve"> демонстрировала значительные убытки – </w:t>
      </w:r>
      <w:r w:rsidR="00841B84" w:rsidRPr="00841B84">
        <w:rPr>
          <w:rFonts w:ascii="Times New Roman" w:eastAsia="Times New Roman" w:hAnsi="Times New Roman"/>
          <w:sz w:val="28"/>
          <w:szCs w:val="28"/>
          <w:lang w:eastAsia="ru-RU"/>
        </w:rPr>
        <w:t>$</w:t>
      </w:r>
      <w:r w:rsidRPr="009A19CD">
        <w:rPr>
          <w:rFonts w:ascii="Times New Roman" w:eastAsia="Times New Roman" w:hAnsi="Times New Roman"/>
          <w:sz w:val="28"/>
          <w:szCs w:val="28"/>
          <w:lang w:eastAsia="ru-RU"/>
        </w:rPr>
        <w:t>27,6 млн</w:t>
      </w:r>
      <w:r w:rsidR="00841B84" w:rsidRPr="00841B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A19CD">
        <w:rPr>
          <w:rFonts w:ascii="Times New Roman" w:eastAsia="Times New Roman" w:hAnsi="Times New Roman"/>
          <w:sz w:val="28"/>
          <w:szCs w:val="28"/>
          <w:lang w:eastAsia="ru-RU"/>
        </w:rPr>
        <w:t xml:space="preserve"> в 2018-м</w:t>
      </w:r>
      <w:r w:rsidR="00841B84" w:rsidRPr="00841B8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A19CD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841B84" w:rsidRPr="00841B84">
        <w:rPr>
          <w:rFonts w:ascii="Times New Roman" w:eastAsia="Times New Roman" w:hAnsi="Times New Roman"/>
          <w:sz w:val="28"/>
          <w:szCs w:val="28"/>
          <w:lang w:eastAsia="ru-RU"/>
        </w:rPr>
        <w:t>$</w:t>
      </w:r>
      <w:r w:rsidRPr="009A19CD">
        <w:rPr>
          <w:rFonts w:ascii="Times New Roman" w:eastAsia="Times New Roman" w:hAnsi="Times New Roman"/>
          <w:sz w:val="28"/>
          <w:szCs w:val="28"/>
          <w:lang w:eastAsia="ru-RU"/>
        </w:rPr>
        <w:t>17,4</w:t>
      </w:r>
      <w:r w:rsidR="00841B84" w:rsidRPr="00841B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19CD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r w:rsidR="00841B84" w:rsidRPr="00841B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A19CD">
        <w:rPr>
          <w:rFonts w:ascii="Times New Roman" w:eastAsia="Times New Roman" w:hAnsi="Times New Roman"/>
          <w:sz w:val="28"/>
          <w:szCs w:val="28"/>
          <w:lang w:eastAsia="ru-RU"/>
        </w:rPr>
        <w:t xml:space="preserve"> в 2019-м. Но, согласно </w:t>
      </w:r>
      <w:hyperlink r:id="rId16" w:history="1">
        <w:r w:rsidRPr="00841B8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отчетности</w:t>
        </w:r>
      </w:hyperlink>
      <w:r w:rsidRPr="009A19CD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2020 год, World Athletics добилась чистой прибыли в 2,1 млн – благодаря сокращению расходов, а также выплатам от Всероссийской федерации легкой атлетики (ВФЛА), которые составили около 15% годового дохода World Athletics.</w:t>
      </w:r>
    </w:p>
    <w:p w14:paraId="6BF2436C" w14:textId="77777777" w:rsidR="005D3679" w:rsidRDefault="009A19CD" w:rsidP="009A19CD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5D3679" w:rsidRPr="00D14E26">
          <w:rPr>
            <w:rStyle w:val="a5"/>
            <w:rFonts w:ascii="Times New Roman" w:hAnsi="Times New Roman"/>
            <w:sz w:val="28"/>
            <w:szCs w:val="28"/>
          </w:rPr>
          <w:t>https://www.sports.ru/athletics/1101438208-mok-predostavil-world-athletics-zajm-na-7-5-millionov-dollarov.html</w:t>
        </w:r>
      </w:hyperlink>
    </w:p>
    <w:p w14:paraId="48117FB2" w14:textId="77777777" w:rsidR="005D3679" w:rsidRPr="0063202C" w:rsidRDefault="005D3679" w:rsidP="005D3679">
      <w:p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</w:p>
    <w:p w14:paraId="625CAB00" w14:textId="77777777" w:rsidR="00841B84" w:rsidRPr="00C326DB" w:rsidRDefault="00841B84" w:rsidP="00841B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Информатор </w:t>
      </w:r>
      <w:r w:rsidRPr="009A19C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World Athletics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задержан с наркотиками</w:t>
      </w:r>
    </w:p>
    <w:p w14:paraId="181908F4" w14:textId="77777777" w:rsidR="00841B84" w:rsidRPr="00F65C6F" w:rsidRDefault="00841B84" w:rsidP="00841B84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21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09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137925FA" w14:textId="77777777" w:rsidR="00841B84" w:rsidRDefault="00841B84" w:rsidP="00841B8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B84">
        <w:rPr>
          <w:rFonts w:ascii="Times New Roman" w:eastAsia="Times New Roman" w:hAnsi="Times New Roman"/>
          <w:sz w:val="28"/>
          <w:szCs w:val="28"/>
          <w:lang w:eastAsia="ru-RU"/>
        </w:rPr>
        <w:t>Четырехкратный чемпион России по бегу на короткие дистанции</w:t>
      </w:r>
      <w:r w:rsidR="007755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41B84">
        <w:rPr>
          <w:rFonts w:ascii="Times New Roman" w:eastAsia="Times New Roman" w:hAnsi="Times New Roman"/>
          <w:b/>
          <w:sz w:val="28"/>
          <w:szCs w:val="28"/>
          <w:lang w:eastAsia="ru-RU"/>
        </w:rPr>
        <w:t>Александр Хютте</w:t>
      </w:r>
      <w:r w:rsidRPr="00841B84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задержан в Санкт-Петербурге с закладкой </w:t>
      </w:r>
      <w:r w:rsidRPr="00841B84">
        <w:rPr>
          <w:rFonts w:ascii="Times New Roman" w:eastAsia="Times New Roman" w:hAnsi="Times New Roman"/>
          <w:b/>
          <w:sz w:val="28"/>
          <w:szCs w:val="28"/>
          <w:lang w:eastAsia="ru-RU"/>
        </w:rPr>
        <w:t>мефедрона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9B2972D" w14:textId="77777777" w:rsidR="00104334" w:rsidRPr="00104334" w:rsidRDefault="00104334" w:rsidP="0010433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334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</w:t>
      </w:r>
      <w:r w:rsidR="0077554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75541" w:rsidRPr="00104334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ешением Спортивного арбитражного суда </w:t>
      </w:r>
      <w:r w:rsidR="005D229F" w:rsidRPr="00104334">
        <w:rPr>
          <w:rFonts w:ascii="Times New Roman" w:eastAsia="Times New Roman" w:hAnsi="Times New Roman"/>
          <w:sz w:val="28"/>
          <w:szCs w:val="28"/>
          <w:lang w:eastAsia="ru-RU"/>
        </w:rPr>
        <w:t>Хю</w:t>
      </w:r>
      <w:r w:rsidR="005D229F">
        <w:rPr>
          <w:rFonts w:ascii="Times New Roman" w:eastAsia="Times New Roman" w:hAnsi="Times New Roman"/>
          <w:sz w:val="28"/>
          <w:szCs w:val="28"/>
          <w:lang w:eastAsia="ru-RU"/>
        </w:rPr>
        <w:t>тт</w:t>
      </w:r>
      <w:r w:rsidR="005D229F" w:rsidRPr="001043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04334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дисквалифицирован на четыре года за </w:t>
      </w:r>
      <w:r w:rsidR="00775541">
        <w:rPr>
          <w:rFonts w:ascii="Times New Roman" w:eastAsia="Times New Roman" w:hAnsi="Times New Roman"/>
          <w:sz w:val="28"/>
          <w:szCs w:val="28"/>
          <w:lang w:eastAsia="ru-RU"/>
        </w:rPr>
        <w:t>ряд</w:t>
      </w:r>
      <w:r w:rsidRPr="001043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 w:rsidR="0077554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04334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антидопинговых правил. Срок дисквалификации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сокращенный до 4 лет благодаря сотрудничеству</w:t>
      </w:r>
      <w:r w:rsidR="00775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 антидопинговыми службами,</w:t>
      </w:r>
      <w:r w:rsidRPr="00104334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отсчитывался с 2015 года.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Хютте </w:t>
      </w:r>
      <w:r w:rsidRPr="00104334">
        <w:rPr>
          <w:rFonts w:ascii="Times New Roman" w:eastAsia="Times New Roman" w:hAnsi="Times New Roman"/>
          <w:sz w:val="28"/>
          <w:szCs w:val="28"/>
          <w:lang w:eastAsia="ru-RU"/>
        </w:rPr>
        <w:t>завершил карьеру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 в последнее время работал пожарным.</w:t>
      </w:r>
    </w:p>
    <w:p w14:paraId="435E6B65" w14:textId="77777777" w:rsidR="005D3679" w:rsidRPr="00775541" w:rsidRDefault="00841B84" w:rsidP="00775541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775541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644BC0" w:rsidRPr="00841B84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="00644BC0" w:rsidRPr="00775541">
          <w:rPr>
            <w:rStyle w:val="a5"/>
            <w:rFonts w:ascii="Times New Roman" w:hAnsi="Times New Roman"/>
            <w:sz w:val="28"/>
            <w:szCs w:val="28"/>
          </w:rPr>
          <w:t>://</w:t>
        </w:r>
        <w:r w:rsidR="00644BC0" w:rsidRPr="00841B84">
          <w:rPr>
            <w:rStyle w:val="a5"/>
            <w:rFonts w:ascii="Times New Roman" w:hAnsi="Times New Roman"/>
            <w:sz w:val="28"/>
            <w:szCs w:val="28"/>
            <w:lang w:val="en-US"/>
          </w:rPr>
          <w:t>sport</w:t>
        </w:r>
        <w:r w:rsidR="00644BC0" w:rsidRPr="00775541">
          <w:rPr>
            <w:rStyle w:val="a5"/>
            <w:rFonts w:ascii="Times New Roman" w:hAnsi="Times New Roman"/>
            <w:sz w:val="28"/>
            <w:szCs w:val="28"/>
          </w:rPr>
          <w:t>24.</w:t>
        </w:r>
        <w:r w:rsidR="00644BC0" w:rsidRPr="00841B8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644BC0" w:rsidRPr="00775541">
          <w:rPr>
            <w:rStyle w:val="a5"/>
            <w:rFonts w:ascii="Times New Roman" w:hAnsi="Times New Roman"/>
            <w:sz w:val="28"/>
            <w:szCs w:val="28"/>
          </w:rPr>
          <w:t>/</w:t>
        </w:r>
        <w:r w:rsidR="00644BC0" w:rsidRPr="00841B84">
          <w:rPr>
            <w:rStyle w:val="a5"/>
            <w:rFonts w:ascii="Times New Roman" w:hAnsi="Times New Roman"/>
            <w:sz w:val="28"/>
            <w:szCs w:val="28"/>
            <w:lang w:val="en-US"/>
          </w:rPr>
          <w:t>news</w:t>
        </w:r>
        <w:r w:rsidR="00644BC0" w:rsidRPr="00775541">
          <w:rPr>
            <w:rStyle w:val="a5"/>
            <w:rFonts w:ascii="Times New Roman" w:hAnsi="Times New Roman"/>
            <w:sz w:val="28"/>
            <w:szCs w:val="28"/>
          </w:rPr>
          <w:t>/</w:t>
        </w:r>
        <w:r w:rsidR="00644BC0" w:rsidRPr="00841B84">
          <w:rPr>
            <w:rStyle w:val="a5"/>
            <w:rFonts w:ascii="Times New Roman" w:hAnsi="Times New Roman"/>
            <w:sz w:val="28"/>
            <w:szCs w:val="28"/>
            <w:lang w:val="en-US"/>
          </w:rPr>
          <w:t>other</w:t>
        </w:r>
        <w:r w:rsidR="00644BC0" w:rsidRPr="00775541">
          <w:rPr>
            <w:rStyle w:val="a5"/>
            <w:rFonts w:ascii="Times New Roman" w:hAnsi="Times New Roman"/>
            <w:sz w:val="28"/>
            <w:szCs w:val="28"/>
          </w:rPr>
          <w:t>/2021-09-23-</w:t>
        </w:r>
        <w:r w:rsidR="00644BC0" w:rsidRPr="00841B84">
          <w:rPr>
            <w:rStyle w:val="a5"/>
            <w:rFonts w:ascii="Times New Roman" w:hAnsi="Times New Roman"/>
            <w:sz w:val="28"/>
            <w:szCs w:val="28"/>
            <w:lang w:val="en-US"/>
          </w:rPr>
          <w:t>byvshiy</w:t>
        </w:r>
        <w:r w:rsidR="00644BC0" w:rsidRPr="00775541">
          <w:rPr>
            <w:rStyle w:val="a5"/>
            <w:rFonts w:ascii="Times New Roman" w:hAnsi="Times New Roman"/>
            <w:sz w:val="28"/>
            <w:szCs w:val="28"/>
          </w:rPr>
          <w:t>-</w:t>
        </w:r>
        <w:r w:rsidR="00644BC0" w:rsidRPr="00841B84">
          <w:rPr>
            <w:rStyle w:val="a5"/>
            <w:rFonts w:ascii="Times New Roman" w:hAnsi="Times New Roman"/>
            <w:sz w:val="28"/>
            <w:szCs w:val="28"/>
            <w:lang w:val="en-US"/>
          </w:rPr>
          <w:t>chempion</w:t>
        </w:r>
        <w:r w:rsidR="00644BC0" w:rsidRPr="00775541">
          <w:rPr>
            <w:rStyle w:val="a5"/>
            <w:rFonts w:ascii="Times New Roman" w:hAnsi="Times New Roman"/>
            <w:sz w:val="28"/>
            <w:szCs w:val="28"/>
          </w:rPr>
          <w:t>-</w:t>
        </w:r>
        <w:r w:rsidR="00644BC0" w:rsidRPr="00841B84">
          <w:rPr>
            <w:rStyle w:val="a5"/>
            <w:rFonts w:ascii="Times New Roman" w:hAnsi="Times New Roman"/>
            <w:sz w:val="28"/>
            <w:szCs w:val="28"/>
            <w:lang w:val="en-US"/>
          </w:rPr>
          <w:t>rossii</w:t>
        </w:r>
        <w:r w:rsidR="00644BC0" w:rsidRPr="00775541">
          <w:rPr>
            <w:rStyle w:val="a5"/>
            <w:rFonts w:ascii="Times New Roman" w:hAnsi="Times New Roman"/>
            <w:sz w:val="28"/>
            <w:szCs w:val="28"/>
          </w:rPr>
          <w:t>-</w:t>
        </w:r>
        <w:r w:rsidR="00644BC0" w:rsidRPr="00841B84">
          <w:rPr>
            <w:rStyle w:val="a5"/>
            <w:rFonts w:ascii="Times New Roman" w:hAnsi="Times New Roman"/>
            <w:sz w:val="28"/>
            <w:szCs w:val="28"/>
            <w:lang w:val="en-US"/>
          </w:rPr>
          <w:t>zaderzhan</w:t>
        </w:r>
        <w:r w:rsidR="00644BC0" w:rsidRPr="00775541">
          <w:rPr>
            <w:rStyle w:val="a5"/>
            <w:rFonts w:ascii="Times New Roman" w:hAnsi="Times New Roman"/>
            <w:sz w:val="28"/>
            <w:szCs w:val="28"/>
          </w:rPr>
          <w:t>-</w:t>
        </w:r>
        <w:r w:rsidR="00644BC0" w:rsidRPr="00841B84">
          <w:rPr>
            <w:rStyle w:val="a5"/>
            <w:rFonts w:ascii="Times New Roman" w:hAnsi="Times New Roman"/>
            <w:sz w:val="28"/>
            <w:szCs w:val="28"/>
            <w:lang w:val="en-US"/>
          </w:rPr>
          <w:t>s</w:t>
        </w:r>
        <w:r w:rsidR="00644BC0" w:rsidRPr="00775541">
          <w:rPr>
            <w:rStyle w:val="a5"/>
            <w:rFonts w:ascii="Times New Roman" w:hAnsi="Times New Roman"/>
            <w:sz w:val="28"/>
            <w:szCs w:val="28"/>
          </w:rPr>
          <w:t>-</w:t>
        </w:r>
        <w:r w:rsidR="00644BC0" w:rsidRPr="00841B84">
          <w:rPr>
            <w:rStyle w:val="a5"/>
            <w:rFonts w:ascii="Times New Roman" w:hAnsi="Times New Roman"/>
            <w:sz w:val="28"/>
            <w:szCs w:val="28"/>
            <w:lang w:val="en-US"/>
          </w:rPr>
          <w:t>narkotikami</w:t>
        </w:r>
        <w:r w:rsidR="00644BC0" w:rsidRPr="00775541">
          <w:rPr>
            <w:rStyle w:val="a5"/>
            <w:rFonts w:ascii="Times New Roman" w:hAnsi="Times New Roman"/>
            <w:sz w:val="28"/>
            <w:szCs w:val="28"/>
          </w:rPr>
          <w:t>-</w:t>
        </w:r>
        <w:r w:rsidR="00644BC0" w:rsidRPr="00841B84">
          <w:rPr>
            <w:rStyle w:val="a5"/>
            <w:rFonts w:ascii="Times New Roman" w:hAnsi="Times New Roman"/>
            <w:sz w:val="28"/>
            <w:szCs w:val="28"/>
            <w:lang w:val="en-US"/>
          </w:rPr>
          <w:t>v</w:t>
        </w:r>
        <w:r w:rsidR="00644BC0" w:rsidRPr="00775541">
          <w:rPr>
            <w:rStyle w:val="a5"/>
            <w:rFonts w:ascii="Times New Roman" w:hAnsi="Times New Roman"/>
            <w:sz w:val="28"/>
            <w:szCs w:val="28"/>
          </w:rPr>
          <w:t>-</w:t>
        </w:r>
        <w:r w:rsidR="00644BC0" w:rsidRPr="00841B84">
          <w:rPr>
            <w:rStyle w:val="a5"/>
            <w:rFonts w:ascii="Times New Roman" w:hAnsi="Times New Roman"/>
            <w:sz w:val="28"/>
            <w:szCs w:val="28"/>
            <w:lang w:val="en-US"/>
          </w:rPr>
          <w:t>peterburge</w:t>
        </w:r>
        <w:r w:rsidR="00644BC0" w:rsidRPr="00775541">
          <w:rPr>
            <w:rStyle w:val="a5"/>
            <w:rFonts w:ascii="Times New Roman" w:hAnsi="Times New Roman"/>
            <w:sz w:val="28"/>
            <w:szCs w:val="28"/>
          </w:rPr>
          <w:t>-</w:t>
        </w:r>
        <w:r w:rsidR="00644BC0" w:rsidRPr="00841B84">
          <w:rPr>
            <w:rStyle w:val="a5"/>
            <w:rFonts w:ascii="Times New Roman" w:hAnsi="Times New Roman"/>
            <w:sz w:val="28"/>
            <w:szCs w:val="28"/>
            <w:lang w:val="en-US"/>
          </w:rPr>
          <w:t>on</w:t>
        </w:r>
        <w:r w:rsidR="00644BC0" w:rsidRPr="00775541">
          <w:rPr>
            <w:rStyle w:val="a5"/>
            <w:rFonts w:ascii="Times New Roman" w:hAnsi="Times New Roman"/>
            <w:sz w:val="28"/>
            <w:szCs w:val="28"/>
          </w:rPr>
          <w:t>-</w:t>
        </w:r>
        <w:r w:rsidR="00644BC0" w:rsidRPr="00841B84">
          <w:rPr>
            <w:rStyle w:val="a5"/>
            <w:rFonts w:ascii="Times New Roman" w:hAnsi="Times New Roman"/>
            <w:sz w:val="28"/>
            <w:szCs w:val="28"/>
            <w:lang w:val="en-US"/>
          </w:rPr>
          <w:t>byl</w:t>
        </w:r>
        <w:r w:rsidR="00644BC0" w:rsidRPr="00775541">
          <w:rPr>
            <w:rStyle w:val="a5"/>
            <w:rFonts w:ascii="Times New Roman" w:hAnsi="Times New Roman"/>
            <w:sz w:val="28"/>
            <w:szCs w:val="28"/>
          </w:rPr>
          <w:t>-</w:t>
        </w:r>
        <w:r w:rsidR="00644BC0" w:rsidRPr="00841B84">
          <w:rPr>
            <w:rStyle w:val="a5"/>
            <w:rFonts w:ascii="Times New Roman" w:hAnsi="Times New Roman"/>
            <w:sz w:val="28"/>
            <w:szCs w:val="28"/>
            <w:lang w:val="en-US"/>
          </w:rPr>
          <w:t>informatorom</w:t>
        </w:r>
        <w:r w:rsidR="00644BC0" w:rsidRPr="00775541">
          <w:rPr>
            <w:rStyle w:val="a5"/>
            <w:rFonts w:ascii="Times New Roman" w:hAnsi="Times New Roman"/>
            <w:sz w:val="28"/>
            <w:szCs w:val="28"/>
          </w:rPr>
          <w:t>-</w:t>
        </w:r>
        <w:r w:rsidR="00644BC0" w:rsidRPr="00841B84">
          <w:rPr>
            <w:rStyle w:val="a5"/>
            <w:rFonts w:ascii="Times New Roman" w:hAnsi="Times New Roman"/>
            <w:sz w:val="28"/>
            <w:szCs w:val="28"/>
            <w:lang w:val="en-US"/>
          </w:rPr>
          <w:t>world</w:t>
        </w:r>
        <w:r w:rsidR="00644BC0" w:rsidRPr="00775541">
          <w:rPr>
            <w:rStyle w:val="a5"/>
            <w:rFonts w:ascii="Times New Roman" w:hAnsi="Times New Roman"/>
            <w:sz w:val="28"/>
            <w:szCs w:val="28"/>
          </w:rPr>
          <w:t>-</w:t>
        </w:r>
        <w:r w:rsidR="00644BC0" w:rsidRPr="00841B84">
          <w:rPr>
            <w:rStyle w:val="a5"/>
            <w:rFonts w:ascii="Times New Roman" w:hAnsi="Times New Roman"/>
            <w:sz w:val="28"/>
            <w:szCs w:val="28"/>
            <w:lang w:val="en-US"/>
          </w:rPr>
          <w:t>athletics</w:t>
        </w:r>
      </w:hyperlink>
    </w:p>
    <w:p w14:paraId="184AD790" w14:textId="77777777" w:rsidR="00BA2EF5" w:rsidRDefault="00BA2EF5" w:rsidP="007755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0A3C68F0" w14:textId="77777777" w:rsidR="00775541" w:rsidRPr="00775541" w:rsidRDefault="00775541" w:rsidP="007755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Дисквалификация о</w:t>
      </w:r>
      <w:r w:rsidRPr="00775541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лимпийск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ого</w:t>
      </w:r>
      <w:r w:rsidRPr="00775541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чемпион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а</w:t>
      </w:r>
      <w:r w:rsidRPr="00775541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-2012 по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 вольной </w:t>
      </w:r>
      <w:r w:rsidRPr="00775541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борьбе</w:t>
      </w:r>
    </w:p>
    <w:p w14:paraId="4A926673" w14:textId="77777777" w:rsidR="00775541" w:rsidRPr="00F65C6F" w:rsidRDefault="00775541" w:rsidP="00775541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23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09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6D712A82" w14:textId="77777777" w:rsidR="00775541" w:rsidRDefault="00775541" w:rsidP="0077554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775541">
        <w:rPr>
          <w:rFonts w:ascii="Times New Roman" w:eastAsia="Times New Roman" w:hAnsi="Times New Roman"/>
          <w:sz w:val="28"/>
          <w:szCs w:val="28"/>
          <w:lang w:eastAsia="ru-RU"/>
        </w:rPr>
        <w:t xml:space="preserve">емпион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ОИ-2012, </w:t>
      </w:r>
      <w:r w:rsidR="00603C6B">
        <w:rPr>
          <w:rFonts w:ascii="Times New Roman" w:eastAsia="Times New Roman" w:hAnsi="Times New Roman"/>
          <w:sz w:val="28"/>
          <w:szCs w:val="28"/>
          <w:lang w:eastAsia="ru-RU"/>
        </w:rPr>
        <w:t xml:space="preserve">трижды чемпион мира, чемпион Европы </w:t>
      </w:r>
      <w:r w:rsidR="00603C6B" w:rsidRPr="00775541">
        <w:rPr>
          <w:rFonts w:ascii="Times New Roman" w:eastAsia="Times New Roman" w:hAnsi="Times New Roman"/>
          <w:sz w:val="28"/>
          <w:szCs w:val="28"/>
          <w:lang w:eastAsia="ru-RU"/>
        </w:rPr>
        <w:t>по вольной борьбе</w:t>
      </w:r>
      <w:r w:rsidRPr="0077554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03C6B">
        <w:rPr>
          <w:rFonts w:ascii="Times New Roman" w:eastAsia="Times New Roman" w:hAnsi="Times New Roman"/>
          <w:b/>
          <w:sz w:val="28"/>
          <w:szCs w:val="28"/>
          <w:lang w:eastAsia="ru-RU"/>
        </w:rPr>
        <w:t>Билял Махов</w:t>
      </w:r>
      <w:r w:rsidRPr="0077554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9" w:history="1">
        <w:r w:rsidRPr="00603C6B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дисквалифицирован</w:t>
        </w:r>
      </w:hyperlink>
      <w:r w:rsidRPr="00775541">
        <w:rPr>
          <w:rFonts w:ascii="Times New Roman" w:eastAsia="Times New Roman" w:hAnsi="Times New Roman"/>
          <w:sz w:val="28"/>
          <w:szCs w:val="28"/>
          <w:lang w:eastAsia="ru-RU"/>
        </w:rPr>
        <w:t xml:space="preserve"> на 4 года</w:t>
      </w:r>
      <w:r w:rsidR="00603C6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03C6B" w:rsidRPr="00603C6B">
        <w:rPr>
          <w:rFonts w:ascii="Times New Roman" w:eastAsia="Times New Roman" w:hAnsi="Times New Roman"/>
          <w:sz w:val="28"/>
          <w:szCs w:val="28"/>
          <w:lang w:eastAsia="ru-RU"/>
        </w:rPr>
        <w:t>с 27 января 2021 года</w:t>
      </w:r>
      <w:r w:rsidR="00603C6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75541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 w:rsidR="00603C6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75541">
        <w:rPr>
          <w:rFonts w:ascii="Times New Roman" w:eastAsia="Times New Roman" w:hAnsi="Times New Roman"/>
          <w:sz w:val="28"/>
          <w:szCs w:val="28"/>
          <w:lang w:eastAsia="ru-RU"/>
        </w:rPr>
        <w:t>допинг.</w:t>
      </w:r>
      <w:r w:rsidR="00603C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3C6B" w:rsidRPr="00603C6B">
        <w:rPr>
          <w:rFonts w:ascii="Times New Roman" w:eastAsia="Times New Roman" w:hAnsi="Times New Roman"/>
          <w:sz w:val="28"/>
          <w:szCs w:val="28"/>
          <w:lang w:eastAsia="ru-RU"/>
        </w:rPr>
        <w:t>В феврале 2020 года спортсмен сдал положительную допинг-пробу на</w:t>
      </w:r>
      <w:r w:rsidR="00603C6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03C6B" w:rsidRPr="00603C6B">
        <w:rPr>
          <w:rFonts w:ascii="Times New Roman" w:eastAsia="Times New Roman" w:hAnsi="Times New Roman"/>
          <w:b/>
          <w:sz w:val="28"/>
          <w:szCs w:val="28"/>
          <w:lang w:eastAsia="ru-RU"/>
        </w:rPr>
        <w:t>гормон роста</w:t>
      </w:r>
      <w:r w:rsidR="00603C6B" w:rsidRPr="00603C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978AA2D" w14:textId="77777777" w:rsidR="00603C6B" w:rsidRPr="00104334" w:rsidRDefault="00603C6B" w:rsidP="0077554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Олимпийским чемпионом Махов стал благодаря проваленным допинг-тестам </w:t>
      </w:r>
      <w:r w:rsidRPr="00603C6B">
        <w:rPr>
          <w:rFonts w:ascii="Times New Roman" w:eastAsia="Times New Roman" w:hAnsi="Times New Roman"/>
          <w:sz w:val="28"/>
          <w:szCs w:val="28"/>
          <w:lang w:eastAsia="ru-RU"/>
        </w:rPr>
        <w:t xml:space="preserve">чемпиона </w:t>
      </w:r>
      <w:r w:rsidRPr="00603C6B">
        <w:rPr>
          <w:rFonts w:ascii="Times New Roman" w:eastAsia="Times New Roman" w:hAnsi="Times New Roman"/>
          <w:b/>
          <w:sz w:val="28"/>
          <w:szCs w:val="28"/>
          <w:lang w:eastAsia="ru-RU"/>
        </w:rPr>
        <w:t>Артура Таймазова</w:t>
      </w:r>
      <w:r w:rsidRPr="00603C6B">
        <w:rPr>
          <w:rFonts w:ascii="Times New Roman" w:eastAsia="Times New Roman" w:hAnsi="Times New Roman"/>
          <w:sz w:val="28"/>
          <w:szCs w:val="28"/>
          <w:lang w:eastAsia="ru-RU"/>
        </w:rPr>
        <w:t xml:space="preserve"> из Узбекистана и грузина </w:t>
      </w:r>
      <w:r w:rsidRPr="00603C6B">
        <w:rPr>
          <w:rFonts w:ascii="Times New Roman" w:eastAsia="Times New Roman" w:hAnsi="Times New Roman"/>
          <w:b/>
          <w:sz w:val="28"/>
          <w:szCs w:val="28"/>
          <w:lang w:eastAsia="ru-RU"/>
        </w:rPr>
        <w:t>Давида Модзманишвили</w:t>
      </w:r>
      <w:r w:rsidRPr="00603C6B">
        <w:rPr>
          <w:rFonts w:ascii="Times New Roman" w:eastAsia="Times New Roman" w:hAnsi="Times New Roman"/>
          <w:sz w:val="28"/>
          <w:szCs w:val="28"/>
          <w:lang w:eastAsia="ru-RU"/>
        </w:rPr>
        <w:t>, которому россиянин проиграл в полуфинале</w:t>
      </w:r>
      <w:r w:rsidR="00D12C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5253806" w14:textId="77777777" w:rsidR="00644BC0" w:rsidRDefault="00775541" w:rsidP="00775541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="00644BC0" w:rsidRPr="00D14E26">
          <w:rPr>
            <w:rStyle w:val="a5"/>
            <w:rFonts w:ascii="Times New Roman" w:hAnsi="Times New Roman"/>
            <w:sz w:val="28"/>
            <w:szCs w:val="28"/>
          </w:rPr>
          <w:t>https://www.sports.ru/wrestling/1101467243-olimpijskij-chempion-po-borbe-bilyal-maxov-diskvalificzirovan-na-4-god.html</w:t>
        </w:r>
      </w:hyperlink>
    </w:p>
    <w:p w14:paraId="4FE2F015" w14:textId="77777777" w:rsidR="00603C6B" w:rsidRDefault="00603C6B" w:rsidP="00644BC0">
      <w:pPr>
        <w:pStyle w:val="af5"/>
      </w:pPr>
    </w:p>
    <w:p w14:paraId="50212E6B" w14:textId="77777777" w:rsidR="00BA2EF5" w:rsidRDefault="00BA2EF5" w:rsidP="00603C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23FEA214" w14:textId="77777777" w:rsidR="00603C6B" w:rsidRPr="00775541" w:rsidRDefault="00603C6B" w:rsidP="00603C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Дисквалификация </w:t>
      </w:r>
      <w:r w:rsidRPr="00775541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чемпион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а</w:t>
      </w:r>
      <w:r w:rsidR="00D12C01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России</w:t>
      </w:r>
      <w:r w:rsidRPr="00775541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по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 </w:t>
      </w:r>
      <w:r w:rsidR="00D12C01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тхэквондо</w:t>
      </w:r>
    </w:p>
    <w:p w14:paraId="7A9C9F9F" w14:textId="77777777" w:rsidR="00603C6B" w:rsidRPr="00F65C6F" w:rsidRDefault="00603C6B" w:rsidP="00603C6B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23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09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65A4861A" w14:textId="77777777" w:rsidR="00D12C01" w:rsidRDefault="00603C6B" w:rsidP="00D12C0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775541">
        <w:rPr>
          <w:rFonts w:ascii="Times New Roman" w:eastAsia="Times New Roman" w:hAnsi="Times New Roman"/>
          <w:sz w:val="28"/>
          <w:szCs w:val="28"/>
          <w:lang w:eastAsia="ru-RU"/>
        </w:rPr>
        <w:t xml:space="preserve">емпион </w:t>
      </w:r>
      <w:r w:rsidR="00D12C01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12C01">
        <w:rPr>
          <w:rFonts w:ascii="Times New Roman" w:eastAsia="Times New Roman" w:hAnsi="Times New Roman"/>
          <w:sz w:val="28"/>
          <w:szCs w:val="28"/>
          <w:lang w:eastAsia="ru-RU"/>
        </w:rPr>
        <w:t>5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12C01">
        <w:rPr>
          <w:rFonts w:ascii="Times New Roman" w:eastAsia="Times New Roman" w:hAnsi="Times New Roman"/>
          <w:sz w:val="28"/>
          <w:szCs w:val="28"/>
          <w:lang w:eastAsia="ru-RU"/>
        </w:rPr>
        <w:t xml:space="preserve">вице-чемпион России 2011 г. </w:t>
      </w:r>
      <w:r w:rsidR="00D12C01" w:rsidRPr="00D12C0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12C01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обладатель </w:t>
      </w:r>
      <w:r w:rsidR="00D12C01" w:rsidRPr="00D12C01">
        <w:rPr>
          <w:rFonts w:ascii="Times New Roman" w:eastAsia="Times New Roman" w:hAnsi="Times New Roman"/>
          <w:sz w:val="28"/>
          <w:szCs w:val="28"/>
          <w:lang w:eastAsia="ru-RU"/>
        </w:rPr>
        <w:t>четыре</w:t>
      </w:r>
      <w:r w:rsidR="00D12C01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D12C01" w:rsidRPr="00D12C01">
        <w:rPr>
          <w:rFonts w:ascii="Times New Roman" w:eastAsia="Times New Roman" w:hAnsi="Times New Roman"/>
          <w:sz w:val="28"/>
          <w:szCs w:val="28"/>
          <w:lang w:eastAsia="ru-RU"/>
        </w:rPr>
        <w:t xml:space="preserve"> бронзовы</w:t>
      </w:r>
      <w:r w:rsidR="00D12C01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D12C01" w:rsidRPr="00D12C01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медал</w:t>
      </w:r>
      <w:r w:rsidR="00D12C01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D12C01" w:rsidRPr="00D12C01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национальных чемпионатов 2008, 2012, 2013 и 2016 годов</w:t>
      </w:r>
      <w:r w:rsidR="00D12C01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77559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12C01">
        <w:rPr>
          <w:rFonts w:ascii="Times New Roman" w:eastAsia="Times New Roman" w:hAnsi="Times New Roman"/>
          <w:sz w:val="28"/>
          <w:szCs w:val="28"/>
          <w:lang w:eastAsia="ru-RU"/>
        </w:rPr>
        <w:t xml:space="preserve">тхэквондо </w:t>
      </w:r>
      <w:r w:rsidR="00D12C01" w:rsidRPr="00D12C01">
        <w:rPr>
          <w:rFonts w:ascii="Times New Roman" w:eastAsia="Times New Roman" w:hAnsi="Times New Roman"/>
          <w:b/>
          <w:sz w:val="28"/>
          <w:szCs w:val="28"/>
          <w:lang w:eastAsia="ru-RU"/>
        </w:rPr>
        <w:t>Дмитрий Закрепин</w:t>
      </w:r>
      <w:r w:rsidR="00D12C01" w:rsidRPr="00D12C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1" w:history="1">
        <w:r w:rsidR="00D12C01" w:rsidRPr="00D12C0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дисквалифицирован</w:t>
        </w:r>
      </w:hyperlink>
      <w:r w:rsidR="00D12C01" w:rsidRPr="00D12C0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два года за употребление </w:t>
      </w:r>
      <w:r w:rsidR="0077559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продуктов </w:t>
      </w:r>
      <w:r w:rsidR="00775598" w:rsidRPr="00775598">
        <w:rPr>
          <w:rFonts w:ascii="Times New Roman" w:eastAsia="Times New Roman" w:hAnsi="Times New Roman"/>
          <w:b/>
          <w:sz w:val="28"/>
          <w:szCs w:val="28"/>
          <w:lang w:eastAsia="ru-RU"/>
        </w:rPr>
        <w:t>каннабиса</w:t>
      </w:r>
      <w:r w:rsidR="007755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3B990A6" w14:textId="77777777" w:rsidR="00775598" w:rsidRPr="00104334" w:rsidRDefault="00775598" w:rsidP="00D12C0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75598">
        <w:rPr>
          <w:rFonts w:ascii="Times New Roman" w:eastAsia="Times New Roman" w:hAnsi="Times New Roman"/>
          <w:sz w:val="28"/>
          <w:szCs w:val="28"/>
          <w:lang w:eastAsia="ru-RU"/>
        </w:rPr>
        <w:t xml:space="preserve"> 2012 по 2016 год Закрепин входил в состав сборной России</w:t>
      </w:r>
      <w:r w:rsidR="00CE34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0EF1E27" w14:textId="77777777" w:rsidR="00644BC0" w:rsidRDefault="00603C6B" w:rsidP="00775598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775598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="00D12C01" w:rsidRPr="00EC53A4">
          <w:rPr>
            <w:rStyle w:val="a5"/>
            <w:rFonts w:ascii="Times New Roman" w:hAnsi="Times New Roman"/>
            <w:sz w:val="28"/>
            <w:szCs w:val="28"/>
          </w:rPr>
          <w:t>https://tass.ru/sport/12486959</w:t>
        </w:r>
      </w:hyperlink>
    </w:p>
    <w:p w14:paraId="60647CBB" w14:textId="77777777" w:rsidR="00A17F95" w:rsidRDefault="00A17F95" w:rsidP="00A17F9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A12057A" w14:textId="77777777" w:rsidR="00BA2EF5" w:rsidRDefault="00BA2EF5" w:rsidP="007755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7068D03D" w14:textId="77777777" w:rsidR="00775598" w:rsidRPr="00775541" w:rsidRDefault="00775598" w:rsidP="007755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Дисквалификация </w:t>
      </w:r>
      <w:r w:rsidR="00CE345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п</w:t>
      </w:r>
      <w:r w:rsidR="00CE345F" w:rsidRPr="00CE345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ризер</w:t>
      </w:r>
      <w:r w:rsidR="00CE345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а</w:t>
      </w:r>
      <w:r w:rsidR="00CE345F" w:rsidRPr="00CE345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Ч</w:t>
      </w:r>
      <w:r w:rsidR="00CE345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емпионата </w:t>
      </w:r>
      <w:r w:rsidR="00CE345F" w:rsidRPr="00CE345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Е</w:t>
      </w:r>
      <w:r w:rsidR="00CE345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вропы</w:t>
      </w:r>
      <w:r w:rsidR="00CE345F" w:rsidRPr="00CE345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по</w:t>
      </w:r>
      <w:r w:rsidR="00CE345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 </w:t>
      </w:r>
      <w:r w:rsidR="00CE345F" w:rsidRPr="00CE345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академической гребле</w:t>
      </w:r>
    </w:p>
    <w:p w14:paraId="0009B9D6" w14:textId="77777777" w:rsidR="00775598" w:rsidRPr="00F65C6F" w:rsidRDefault="00775598" w:rsidP="00775598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23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09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102AFC05" w14:textId="77777777" w:rsidR="00775598" w:rsidRPr="00104334" w:rsidRDefault="00CE345F" w:rsidP="0077559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45F">
        <w:rPr>
          <w:rFonts w:ascii="Times New Roman" w:eastAsia="Times New Roman" w:hAnsi="Times New Roman"/>
          <w:sz w:val="28"/>
          <w:szCs w:val="28"/>
          <w:lang w:eastAsia="ru-RU"/>
        </w:rPr>
        <w:t xml:space="preserve">Бронзовый призер чемпионата Европы по академической гребле </w:t>
      </w:r>
      <w:r w:rsidRPr="00CE345F">
        <w:rPr>
          <w:rFonts w:ascii="Times New Roman" w:eastAsia="Times New Roman" w:hAnsi="Times New Roman"/>
          <w:b/>
          <w:sz w:val="28"/>
          <w:szCs w:val="28"/>
          <w:lang w:eastAsia="ru-RU"/>
        </w:rPr>
        <w:t>Полина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CE345F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Смоленская</w:t>
      </w:r>
      <w:r w:rsidRPr="00CE34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3" w:history="1">
        <w:r w:rsidRPr="00257D0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дисквалифицирована</w:t>
        </w:r>
      </w:hyperlink>
      <w:r w:rsidRPr="00CE345F">
        <w:rPr>
          <w:rFonts w:ascii="Times New Roman" w:eastAsia="Times New Roman" w:hAnsi="Times New Roman"/>
          <w:sz w:val="28"/>
          <w:szCs w:val="28"/>
          <w:lang w:eastAsia="ru-RU"/>
        </w:rPr>
        <w:t xml:space="preserve"> на 4 года за допин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В ее биопробе обнаружен </w:t>
      </w:r>
      <w:r w:rsidRPr="00CE345F">
        <w:rPr>
          <w:rFonts w:ascii="Times New Roman" w:eastAsia="Times New Roman" w:hAnsi="Times New Roman"/>
          <w:b/>
          <w:sz w:val="28"/>
          <w:szCs w:val="28"/>
          <w:lang w:eastAsia="ru-RU"/>
        </w:rPr>
        <w:t>ибутаморен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— вещество, подпадающее под признаки </w:t>
      </w:r>
      <w:r w:rsidRPr="00CE345F"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секретагога гормона роста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но в явном виде не указанное в Запрещенном списке-2021.</w:t>
      </w:r>
    </w:p>
    <w:p w14:paraId="5C1304E9" w14:textId="77777777" w:rsidR="00644BC0" w:rsidRDefault="00775598" w:rsidP="00CE345F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CE345F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="00A17F95" w:rsidRPr="00D14E26">
          <w:rPr>
            <w:rStyle w:val="a5"/>
            <w:rFonts w:ascii="Times New Roman" w:hAnsi="Times New Roman"/>
            <w:sz w:val="28"/>
            <w:szCs w:val="28"/>
          </w:rPr>
          <w:t>https://www.sports.ru/rowing/1101492974-bronzovyj-prizer-che-po-akademicheskoj-greble-polina-smolenskaya-diskv.html</w:t>
        </w:r>
      </w:hyperlink>
    </w:p>
    <w:p w14:paraId="60B055DF" w14:textId="77777777" w:rsidR="00475583" w:rsidRPr="00475583" w:rsidRDefault="00475583" w:rsidP="00A17F9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7DB43F8" w14:textId="77777777" w:rsidR="00BA2EF5" w:rsidRDefault="009F52D6" w:rsidP="009F52D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br w:type="page"/>
      </w:r>
    </w:p>
    <w:p w14:paraId="61CB79E0" w14:textId="77777777" w:rsidR="009F52D6" w:rsidRPr="00775541" w:rsidRDefault="009F52D6" w:rsidP="009F52D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Дисквалификация </w:t>
      </w:r>
      <w:r w:rsidRPr="00775541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чемпион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ки мира по тяжелой атлетике</w:t>
      </w:r>
    </w:p>
    <w:p w14:paraId="560F7F15" w14:textId="77777777" w:rsidR="009F52D6" w:rsidRPr="00F65C6F" w:rsidRDefault="009F52D6" w:rsidP="009F52D6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="00C92BBA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9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09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2B8B3A5F" w14:textId="77777777" w:rsidR="00D45457" w:rsidRDefault="00C92BBA" w:rsidP="00C92BB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BBA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Международная федерация тяжелой атлетики (IWF) </w:t>
      </w:r>
      <w:hyperlink r:id="rId25" w:history="1">
        <w:r w:rsidRPr="00D45457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дисквалифицировала</w:t>
        </w:r>
      </w:hyperlink>
      <w:r w:rsidRPr="00C92BBA">
        <w:rPr>
          <w:rFonts w:ascii="Times New Roman" w:eastAsia="Times New Roman" w:hAnsi="Times New Roman"/>
          <w:sz w:val="28"/>
          <w:szCs w:val="28"/>
          <w:lang w:eastAsia="ru-RU"/>
        </w:rPr>
        <w:t xml:space="preserve"> чемпионк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92BBA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мира-2015 и четырехкратн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C92BBA">
        <w:rPr>
          <w:rFonts w:ascii="Times New Roman" w:eastAsia="Times New Roman" w:hAnsi="Times New Roman"/>
          <w:sz w:val="28"/>
          <w:szCs w:val="28"/>
          <w:lang w:eastAsia="ru-RU"/>
        </w:rPr>
        <w:t xml:space="preserve"> чемпионк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92BBA">
        <w:rPr>
          <w:rFonts w:ascii="Times New Roman" w:eastAsia="Times New Roman" w:hAnsi="Times New Roman"/>
          <w:sz w:val="28"/>
          <w:szCs w:val="28"/>
          <w:lang w:eastAsia="ru-RU"/>
        </w:rPr>
        <w:t xml:space="preserve"> Европы (2012, 2015, 2016, </w:t>
      </w:r>
      <w:r w:rsidRPr="00C92BBA">
        <w:rPr>
          <w:rFonts w:ascii="Times New Roman" w:eastAsia="Times New Roman" w:hAnsi="Times New Roman"/>
          <w:strike/>
          <w:sz w:val="28"/>
          <w:szCs w:val="28"/>
          <w:lang w:eastAsia="ru-RU"/>
        </w:rPr>
        <w:t>2021</w:t>
      </w:r>
      <w:r w:rsidRPr="00C92BB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92BBA">
        <w:rPr>
          <w:rFonts w:ascii="Times New Roman" w:eastAsia="Times New Roman" w:hAnsi="Times New Roman"/>
          <w:sz w:val="28"/>
          <w:szCs w:val="28"/>
          <w:lang w:eastAsia="ru-RU"/>
        </w:rPr>
        <w:t xml:space="preserve">азербайджанскую тяжелоатлетку </w:t>
      </w:r>
      <w:r w:rsidRPr="00C92BBA">
        <w:rPr>
          <w:rFonts w:ascii="Times New Roman" w:eastAsia="Times New Roman" w:hAnsi="Times New Roman"/>
          <w:b/>
          <w:sz w:val="28"/>
          <w:szCs w:val="28"/>
          <w:lang w:eastAsia="ru-RU"/>
        </w:rPr>
        <w:t>Боянку Костову</w:t>
      </w:r>
      <w:r w:rsidRPr="00C92BB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восемь лет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92BBA">
        <w:rPr>
          <w:rFonts w:ascii="Times New Roman" w:eastAsia="Times New Roman" w:hAnsi="Times New Roman"/>
          <w:sz w:val="28"/>
          <w:szCs w:val="28"/>
          <w:lang w:eastAsia="ru-RU"/>
        </w:rPr>
        <w:t>нарушение антидопинговых правил. Допинг-проба Костовой, сдан</w:t>
      </w:r>
      <w:r w:rsidR="00D45457">
        <w:rPr>
          <w:rFonts w:ascii="Times New Roman" w:eastAsia="Times New Roman" w:hAnsi="Times New Roman"/>
          <w:sz w:val="28"/>
          <w:szCs w:val="28"/>
          <w:lang w:eastAsia="ru-RU"/>
        </w:rPr>
        <w:t>ная</w:t>
      </w:r>
      <w:r w:rsidRPr="00C92BBA">
        <w:rPr>
          <w:rFonts w:ascii="Times New Roman" w:eastAsia="Times New Roman" w:hAnsi="Times New Roman"/>
          <w:sz w:val="28"/>
          <w:szCs w:val="28"/>
          <w:lang w:eastAsia="ru-RU"/>
        </w:rPr>
        <w:t xml:space="preserve"> 5 апреля во</w:t>
      </w:r>
      <w:r w:rsidR="00D4545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92BBA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чемпионата Европы-2021 в Москве, </w:t>
      </w:r>
      <w:r w:rsidR="00D45457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оказалась </w:t>
      </w:r>
      <w:r w:rsidRPr="00C92BBA">
        <w:rPr>
          <w:rFonts w:ascii="Times New Roman" w:eastAsia="Times New Roman" w:hAnsi="Times New Roman"/>
          <w:sz w:val="28"/>
          <w:szCs w:val="28"/>
          <w:lang w:eastAsia="ru-RU"/>
        </w:rPr>
        <w:t>положительн</w:t>
      </w:r>
      <w:r w:rsidR="00D4545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C92BBA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D4545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92BBA">
        <w:rPr>
          <w:rFonts w:ascii="Times New Roman" w:eastAsia="Times New Roman" w:hAnsi="Times New Roman"/>
          <w:sz w:val="28"/>
          <w:szCs w:val="28"/>
          <w:lang w:eastAsia="ru-RU"/>
        </w:rPr>
        <w:t>станозолол.</w:t>
      </w:r>
      <w:r w:rsidR="00D454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5457" w:rsidRPr="00D45457">
        <w:rPr>
          <w:rFonts w:ascii="Times New Roman" w:eastAsia="Times New Roman" w:hAnsi="Times New Roman"/>
          <w:sz w:val="28"/>
          <w:szCs w:val="28"/>
          <w:lang w:eastAsia="ru-RU"/>
        </w:rPr>
        <w:t>Ранее она уже была дисквалифицирована за допинг, из-за чего пропустила О</w:t>
      </w:r>
      <w:r w:rsidR="00D4545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45457" w:rsidRPr="00D45457">
        <w:rPr>
          <w:rFonts w:ascii="Times New Roman" w:eastAsia="Times New Roman" w:hAnsi="Times New Roman"/>
          <w:sz w:val="28"/>
          <w:szCs w:val="28"/>
          <w:lang w:eastAsia="ru-RU"/>
        </w:rPr>
        <w:t xml:space="preserve">-2016, а ее результат </w:t>
      </w:r>
      <w:r w:rsidR="00D45457">
        <w:rPr>
          <w:rFonts w:ascii="Times New Roman" w:eastAsia="Times New Roman" w:hAnsi="Times New Roman"/>
          <w:sz w:val="28"/>
          <w:szCs w:val="28"/>
          <w:lang w:eastAsia="ru-RU"/>
        </w:rPr>
        <w:t>на ОИ</w:t>
      </w:r>
      <w:r w:rsidR="00D45457" w:rsidRPr="00D45457">
        <w:rPr>
          <w:rFonts w:ascii="Times New Roman" w:eastAsia="Times New Roman" w:hAnsi="Times New Roman"/>
          <w:sz w:val="28"/>
          <w:szCs w:val="28"/>
          <w:lang w:eastAsia="ru-RU"/>
        </w:rPr>
        <w:t>-2012 был аннулирован.</w:t>
      </w:r>
    </w:p>
    <w:p w14:paraId="174B1E03" w14:textId="77777777" w:rsidR="00D45457" w:rsidRDefault="00D45457" w:rsidP="00C92BB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457">
        <w:rPr>
          <w:rFonts w:ascii="Times New Roman" w:eastAsia="Times New Roman" w:hAnsi="Times New Roman"/>
          <w:sz w:val="28"/>
          <w:szCs w:val="28"/>
          <w:lang w:eastAsia="ru-RU"/>
        </w:rPr>
        <w:t xml:space="preserve">Теперь золото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ЧЕ-2021 </w:t>
      </w:r>
      <w:r w:rsidRPr="00D45457">
        <w:rPr>
          <w:rFonts w:ascii="Times New Roman" w:eastAsia="Times New Roman" w:hAnsi="Times New Roman"/>
          <w:sz w:val="28"/>
          <w:szCs w:val="28"/>
          <w:lang w:eastAsia="ru-RU"/>
        </w:rPr>
        <w:t xml:space="preserve">в весовой категории до 59 кг должна получить россиянка </w:t>
      </w:r>
      <w:r w:rsidRPr="00D45457">
        <w:rPr>
          <w:rFonts w:ascii="Times New Roman" w:eastAsia="Times New Roman" w:hAnsi="Times New Roman"/>
          <w:b/>
          <w:sz w:val="28"/>
          <w:szCs w:val="28"/>
          <w:lang w:eastAsia="ru-RU"/>
        </w:rPr>
        <w:t>Ольга Те</w:t>
      </w:r>
      <w:r w:rsidRPr="00D45457">
        <w:rPr>
          <w:rFonts w:ascii="Times New Roman" w:eastAsia="Times New Roman" w:hAnsi="Times New Roman"/>
          <w:sz w:val="28"/>
          <w:szCs w:val="28"/>
          <w:lang w:eastAsia="ru-RU"/>
        </w:rPr>
        <w:t>, которая изначально заняла второе место.</w:t>
      </w:r>
    </w:p>
    <w:p w14:paraId="37CB2837" w14:textId="77777777" w:rsidR="00644BC0" w:rsidRDefault="009F52D6" w:rsidP="00D45457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D45457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="00D45457" w:rsidRPr="00EC53A4">
          <w:rPr>
            <w:rStyle w:val="a5"/>
            <w:rFonts w:ascii="Times New Roman" w:hAnsi="Times New Roman"/>
            <w:sz w:val="28"/>
            <w:szCs w:val="28"/>
          </w:rPr>
          <w:t>https://www.sports.ru/heavyathletics/1101692842-chempionka-mira-boyanka-kostova-diskvalificzirovana-na-8-let-za-doping.html</w:t>
        </w:r>
      </w:hyperlink>
    </w:p>
    <w:p w14:paraId="07D298A1" w14:textId="77777777" w:rsidR="00D45457" w:rsidRPr="00AF4FAC" w:rsidRDefault="00D45457" w:rsidP="00D45457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35361961" w14:textId="77777777" w:rsidR="00AF4FAC" w:rsidRPr="00AF4FAC" w:rsidRDefault="00AF4FAC" w:rsidP="00B27213">
      <w:pPr>
        <w:pStyle w:val="af5"/>
        <w:rPr>
          <w:rFonts w:ascii="Times New Roman" w:hAnsi="Times New Roman"/>
          <w:sz w:val="28"/>
          <w:szCs w:val="28"/>
        </w:rPr>
      </w:pPr>
    </w:p>
    <w:sectPr w:rsidR="00AF4FAC" w:rsidRPr="00AF4FAC" w:rsidSect="00215B0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1701" w:right="567" w:bottom="1134" w:left="1134" w:header="397" w:footer="397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DD34" w14:textId="77777777" w:rsidR="009E1599" w:rsidRDefault="009E1599">
      <w:pPr>
        <w:spacing w:after="0" w:line="240" w:lineRule="auto"/>
      </w:pPr>
      <w:r>
        <w:separator/>
      </w:r>
    </w:p>
  </w:endnote>
  <w:endnote w:type="continuationSeparator" w:id="0">
    <w:p w14:paraId="6CB414ED" w14:textId="77777777" w:rsidR="009E1599" w:rsidRDefault="009E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FCD4" w14:textId="77777777" w:rsidR="0063202C" w:rsidRDefault="0063202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60A1" w14:textId="0CB6C0A1" w:rsidR="00B906C3" w:rsidRPr="00535BCB" w:rsidRDefault="00C861B0" w:rsidP="00535BCB">
    <w:pPr>
      <w:pStyle w:val="af0"/>
      <w:tabs>
        <w:tab w:val="clear" w:pos="4677"/>
        <w:tab w:val="clear" w:pos="9355"/>
      </w:tabs>
      <w:jc w:val="center"/>
      <w:rPr>
        <w:b/>
        <w:sz w:val="20"/>
      </w:rPr>
    </w:pPr>
    <w:r w:rsidRPr="00535BCB">
      <w:rPr>
        <w:rFonts w:ascii="Times New Roman" w:hAnsi="Times New Roman"/>
        <w:b/>
        <w:sz w:val="18"/>
        <w:szCs w:val="20"/>
      </w:rPr>
      <w:t>Антидопинговый мониторинг СМИ</w:t>
    </w:r>
    <w:r w:rsidR="00535BCB">
      <w:rPr>
        <w:rFonts w:ascii="Times New Roman" w:hAnsi="Times New Roman"/>
        <w:b/>
        <w:sz w:val="18"/>
        <w:szCs w:val="20"/>
      </w:rPr>
      <w:tab/>
    </w:r>
    <w:r w:rsidR="00535BCB">
      <w:rPr>
        <w:rFonts w:ascii="Times New Roman" w:hAnsi="Times New Roman"/>
        <w:b/>
        <w:sz w:val="18"/>
        <w:szCs w:val="20"/>
      </w:rPr>
      <w:tab/>
    </w:r>
    <w:r w:rsid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  <w:t>С</w:t>
    </w:r>
    <w:r w:rsidR="00B906C3" w:rsidRPr="00535BCB">
      <w:rPr>
        <w:rFonts w:ascii="Times New Roman" w:hAnsi="Times New Roman"/>
        <w:b/>
        <w:sz w:val="18"/>
        <w:szCs w:val="20"/>
      </w:rPr>
      <w:t xml:space="preserve">тр. </w:t>
    </w:r>
    <w:r w:rsidR="00B906C3" w:rsidRPr="00535BCB">
      <w:rPr>
        <w:rFonts w:ascii="Times New Roman" w:hAnsi="Times New Roman"/>
        <w:b/>
        <w:sz w:val="18"/>
        <w:szCs w:val="20"/>
      </w:rPr>
      <w:fldChar w:fldCharType="begin"/>
    </w:r>
    <w:r w:rsidR="00B906C3" w:rsidRPr="00535BCB">
      <w:rPr>
        <w:rFonts w:ascii="Times New Roman" w:hAnsi="Times New Roman"/>
        <w:b/>
        <w:sz w:val="18"/>
        <w:szCs w:val="20"/>
      </w:rPr>
      <w:instrText>PAGE   \* MERGEFORMAT</w:instrText>
    </w:r>
    <w:r w:rsidR="00B906C3" w:rsidRPr="00535BCB">
      <w:rPr>
        <w:rFonts w:ascii="Times New Roman" w:hAnsi="Times New Roman"/>
        <w:b/>
        <w:sz w:val="18"/>
        <w:szCs w:val="20"/>
      </w:rPr>
      <w:fldChar w:fldCharType="separate"/>
    </w:r>
    <w:r w:rsidR="0002033A">
      <w:rPr>
        <w:rFonts w:ascii="Times New Roman" w:hAnsi="Times New Roman"/>
        <w:b/>
        <w:noProof/>
        <w:sz w:val="18"/>
        <w:szCs w:val="20"/>
      </w:rPr>
      <w:t>4</w:t>
    </w:r>
    <w:r w:rsidR="00B906C3" w:rsidRPr="00535BCB">
      <w:rPr>
        <w:rFonts w:ascii="Times New Roman" w:hAnsi="Times New Roman"/>
        <w:b/>
        <w:sz w:val="18"/>
        <w:szCs w:val="20"/>
      </w:rPr>
      <w:fldChar w:fldCharType="end"/>
    </w:r>
    <w:r w:rsidR="00B906C3" w:rsidRPr="00535BCB">
      <w:rPr>
        <w:rFonts w:ascii="Times New Roman" w:hAnsi="Times New Roman"/>
        <w:b/>
        <w:sz w:val="18"/>
        <w:szCs w:val="20"/>
      </w:rPr>
      <w:t xml:space="preserve"> из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  <w:lang w:val="en-US"/>
      </w:rPr>
      <w:instrText>=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63202C">
      <w:rPr>
        <w:rFonts w:ascii="Times New Roman" w:hAnsi="Times New Roman"/>
        <w:b/>
        <w:noProof/>
        <w:sz w:val="18"/>
        <w:szCs w:val="20"/>
      </w:rPr>
      <w:instrText>5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  <w:lang w:val="en-US"/>
      </w:rPr>
      <w:instrText xml:space="preserve"> - 1</w:instrText>
    </w:r>
    <w:r w:rsidRPr="00535BCB">
      <w:rPr>
        <w:rFonts w:ascii="Times New Roman" w:hAnsi="Times New Roman"/>
        <w:b/>
        <w:sz w:val="18"/>
        <w:szCs w:val="20"/>
      </w:rPr>
      <w:instrText xml:space="preserve">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63202C">
      <w:rPr>
        <w:rFonts w:ascii="Times New Roman" w:hAnsi="Times New Roman"/>
        <w:b/>
        <w:noProof/>
        <w:sz w:val="18"/>
        <w:szCs w:val="20"/>
      </w:rPr>
      <w:t>4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63202C">
      <w:rPr>
        <w:rFonts w:ascii="Times New Roman" w:hAnsi="Times New Roman"/>
        <w:b/>
        <w:noProof/>
        <w:sz w:val="18"/>
        <w:szCs w:val="20"/>
      </w:rPr>
      <w:instrText>5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6C47" w14:textId="77777777" w:rsidR="0063202C" w:rsidRDefault="0063202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4217" w14:textId="77777777" w:rsidR="009E1599" w:rsidRDefault="009E1599">
      <w:pPr>
        <w:spacing w:after="0" w:line="240" w:lineRule="auto"/>
      </w:pPr>
      <w:r>
        <w:separator/>
      </w:r>
    </w:p>
  </w:footnote>
  <w:footnote w:type="continuationSeparator" w:id="0">
    <w:p w14:paraId="4A38C1AB" w14:textId="77777777" w:rsidR="009E1599" w:rsidRDefault="009E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CD87" w14:textId="77777777" w:rsidR="0063202C" w:rsidRDefault="0063202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E29F" w14:textId="77777777" w:rsidR="00B40B0A" w:rsidRDefault="0063202C">
    <w:pPr>
      <w:pStyle w:val="af"/>
      <w:rPr>
        <w:lang w:val="en-US"/>
      </w:rPr>
    </w:pPr>
    <w:r>
      <w:rPr>
        <w:noProof/>
      </w:rPr>
      <w:drawing>
        <wp:anchor distT="0" distB="0" distL="114935" distR="114935" simplePos="0" relativeHeight="251657216" behindDoc="0" locked="0" layoutInCell="1" allowOverlap="1" wp14:anchorId="0928A55F" wp14:editId="775CE33B">
          <wp:simplePos x="0" y="0"/>
          <wp:positionH relativeFrom="margin">
            <wp:posOffset>-227330</wp:posOffset>
          </wp:positionH>
          <wp:positionV relativeFrom="margin">
            <wp:posOffset>-824865</wp:posOffset>
          </wp:positionV>
          <wp:extent cx="6692265" cy="610235"/>
          <wp:effectExtent l="0" t="0" r="0" b="0"/>
          <wp:wrapSquare wrapText="bothSides"/>
          <wp:docPr id="5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265" cy="6102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D343" w14:textId="77777777" w:rsidR="00B906C3" w:rsidRDefault="0063202C">
    <w:pPr>
      <w:pStyle w:val="af"/>
    </w:pP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6A3BAE9F" wp14:editId="0EA70552">
          <wp:simplePos x="0" y="0"/>
          <wp:positionH relativeFrom="margin">
            <wp:posOffset>-166370</wp:posOffset>
          </wp:positionH>
          <wp:positionV relativeFrom="margin">
            <wp:posOffset>-701040</wp:posOffset>
          </wp:positionV>
          <wp:extent cx="6692265" cy="610235"/>
          <wp:effectExtent l="0" t="0" r="0" b="0"/>
          <wp:wrapSquare wrapText="bothSides"/>
          <wp:docPr id="4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265" cy="6102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2D1C9C"/>
    <w:multiLevelType w:val="hybridMultilevel"/>
    <w:tmpl w:val="3E06B95A"/>
    <w:lvl w:ilvl="0" w:tplc="5DCCDB8E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29754E5"/>
    <w:multiLevelType w:val="hybridMultilevel"/>
    <w:tmpl w:val="AF946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006A3"/>
    <w:multiLevelType w:val="hybridMultilevel"/>
    <w:tmpl w:val="78C46E5C"/>
    <w:lvl w:ilvl="0" w:tplc="A87C1BB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D680039"/>
    <w:multiLevelType w:val="hybridMultilevel"/>
    <w:tmpl w:val="61F448DE"/>
    <w:lvl w:ilvl="0" w:tplc="1EE8F64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C4D5AAF"/>
    <w:multiLevelType w:val="hybridMultilevel"/>
    <w:tmpl w:val="5A4A63FC"/>
    <w:lvl w:ilvl="0" w:tplc="7CDEDA8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552E11A6"/>
    <w:multiLevelType w:val="hybridMultilevel"/>
    <w:tmpl w:val="5BC2B068"/>
    <w:lvl w:ilvl="0" w:tplc="8EA2858C">
      <w:start w:val="1"/>
      <w:numFmt w:val="bullet"/>
      <w:lvlText w:val="-"/>
      <w:lvlJc w:val="righ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9C94568"/>
    <w:multiLevelType w:val="hybridMultilevel"/>
    <w:tmpl w:val="F536DBC4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06A74"/>
    <w:multiLevelType w:val="hybridMultilevel"/>
    <w:tmpl w:val="616829CE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5106FF4"/>
    <w:multiLevelType w:val="multilevel"/>
    <w:tmpl w:val="536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E14F40"/>
    <w:multiLevelType w:val="multilevel"/>
    <w:tmpl w:val="14B2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6949C0"/>
    <w:multiLevelType w:val="hybridMultilevel"/>
    <w:tmpl w:val="1B0E54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7"/>
  </w:num>
  <w:num w:numId="15">
    <w:abstractNumId w:val="11"/>
  </w:num>
  <w:num w:numId="16">
    <w:abstractNumId w:val="6"/>
  </w:num>
  <w:num w:numId="17">
    <w:abstractNumId w:val="8"/>
  </w:num>
  <w:num w:numId="18">
    <w:abstractNumId w:val="9"/>
  </w:num>
  <w:num w:numId="19">
    <w:abstractNumId w:val="10"/>
  </w:num>
  <w:num w:numId="20">
    <w:abstractNumId w:val="5"/>
  </w:num>
  <w:num w:numId="21">
    <w:abstractNumId w:val="3"/>
  </w:num>
  <w:num w:numId="22">
    <w:abstractNumId w:val="12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B5"/>
    <w:rsid w:val="00000C34"/>
    <w:rsid w:val="00006B30"/>
    <w:rsid w:val="00006C03"/>
    <w:rsid w:val="00011800"/>
    <w:rsid w:val="00014232"/>
    <w:rsid w:val="00014996"/>
    <w:rsid w:val="000201A8"/>
    <w:rsid w:val="0002033A"/>
    <w:rsid w:val="000224F8"/>
    <w:rsid w:val="00026A0C"/>
    <w:rsid w:val="00034400"/>
    <w:rsid w:val="00034F64"/>
    <w:rsid w:val="00035217"/>
    <w:rsid w:val="00035225"/>
    <w:rsid w:val="00035CA2"/>
    <w:rsid w:val="0003658F"/>
    <w:rsid w:val="000376D8"/>
    <w:rsid w:val="0004144D"/>
    <w:rsid w:val="00042B10"/>
    <w:rsid w:val="0004369F"/>
    <w:rsid w:val="000457B3"/>
    <w:rsid w:val="000457C8"/>
    <w:rsid w:val="00046C77"/>
    <w:rsid w:val="00056E5C"/>
    <w:rsid w:val="0005761A"/>
    <w:rsid w:val="00057CF0"/>
    <w:rsid w:val="00060435"/>
    <w:rsid w:val="00060A59"/>
    <w:rsid w:val="00061B02"/>
    <w:rsid w:val="00062FBF"/>
    <w:rsid w:val="00066A67"/>
    <w:rsid w:val="00074891"/>
    <w:rsid w:val="00074AD4"/>
    <w:rsid w:val="00075009"/>
    <w:rsid w:val="00075326"/>
    <w:rsid w:val="0007693E"/>
    <w:rsid w:val="000805BB"/>
    <w:rsid w:val="00085316"/>
    <w:rsid w:val="00086003"/>
    <w:rsid w:val="00087151"/>
    <w:rsid w:val="00090F3B"/>
    <w:rsid w:val="000915B5"/>
    <w:rsid w:val="000951AA"/>
    <w:rsid w:val="00095DF1"/>
    <w:rsid w:val="000A0D2D"/>
    <w:rsid w:val="000A5C80"/>
    <w:rsid w:val="000A73C5"/>
    <w:rsid w:val="000B264C"/>
    <w:rsid w:val="000B684D"/>
    <w:rsid w:val="000B7B7A"/>
    <w:rsid w:val="000C2064"/>
    <w:rsid w:val="000C4D0F"/>
    <w:rsid w:val="000C5013"/>
    <w:rsid w:val="000D59E2"/>
    <w:rsid w:val="000D734D"/>
    <w:rsid w:val="000E026C"/>
    <w:rsid w:val="000E0F54"/>
    <w:rsid w:val="000E251D"/>
    <w:rsid w:val="000E2AA8"/>
    <w:rsid w:val="000E38B9"/>
    <w:rsid w:val="000E3B98"/>
    <w:rsid w:val="000F4E6A"/>
    <w:rsid w:val="000F5CF1"/>
    <w:rsid w:val="000F751D"/>
    <w:rsid w:val="000F7C45"/>
    <w:rsid w:val="0010400E"/>
    <w:rsid w:val="00104334"/>
    <w:rsid w:val="00104A58"/>
    <w:rsid w:val="001061AD"/>
    <w:rsid w:val="00110CA2"/>
    <w:rsid w:val="00113490"/>
    <w:rsid w:val="00113CA0"/>
    <w:rsid w:val="001162DC"/>
    <w:rsid w:val="001169E7"/>
    <w:rsid w:val="00123D5A"/>
    <w:rsid w:val="00132444"/>
    <w:rsid w:val="00132D33"/>
    <w:rsid w:val="00133A6A"/>
    <w:rsid w:val="00133B86"/>
    <w:rsid w:val="001342A6"/>
    <w:rsid w:val="0013476E"/>
    <w:rsid w:val="001365FB"/>
    <w:rsid w:val="0014097D"/>
    <w:rsid w:val="00141343"/>
    <w:rsid w:val="00142571"/>
    <w:rsid w:val="00142A43"/>
    <w:rsid w:val="00143EF3"/>
    <w:rsid w:val="00144CEB"/>
    <w:rsid w:val="00146219"/>
    <w:rsid w:val="00146807"/>
    <w:rsid w:val="001501D9"/>
    <w:rsid w:val="00150387"/>
    <w:rsid w:val="00152A28"/>
    <w:rsid w:val="00152DA9"/>
    <w:rsid w:val="00153843"/>
    <w:rsid w:val="00155F53"/>
    <w:rsid w:val="00162D31"/>
    <w:rsid w:val="00163E2A"/>
    <w:rsid w:val="0016699C"/>
    <w:rsid w:val="001669EE"/>
    <w:rsid w:val="00167D74"/>
    <w:rsid w:val="001705FF"/>
    <w:rsid w:val="00170BB7"/>
    <w:rsid w:val="00171142"/>
    <w:rsid w:val="00171363"/>
    <w:rsid w:val="00171376"/>
    <w:rsid w:val="00172002"/>
    <w:rsid w:val="001727E0"/>
    <w:rsid w:val="00173F0F"/>
    <w:rsid w:val="00175213"/>
    <w:rsid w:val="00181752"/>
    <w:rsid w:val="00193896"/>
    <w:rsid w:val="00194105"/>
    <w:rsid w:val="001956FB"/>
    <w:rsid w:val="001966D3"/>
    <w:rsid w:val="001975C1"/>
    <w:rsid w:val="001A0A96"/>
    <w:rsid w:val="001A252B"/>
    <w:rsid w:val="001A31BE"/>
    <w:rsid w:val="001B099A"/>
    <w:rsid w:val="001B1E92"/>
    <w:rsid w:val="001B2537"/>
    <w:rsid w:val="001B4CF4"/>
    <w:rsid w:val="001B5137"/>
    <w:rsid w:val="001B5A10"/>
    <w:rsid w:val="001B72B1"/>
    <w:rsid w:val="001C3C06"/>
    <w:rsid w:val="001C63BC"/>
    <w:rsid w:val="001C7270"/>
    <w:rsid w:val="001C75B1"/>
    <w:rsid w:val="001D2C52"/>
    <w:rsid w:val="001D2C7B"/>
    <w:rsid w:val="001D4D36"/>
    <w:rsid w:val="001E1BA0"/>
    <w:rsid w:val="001E1CF9"/>
    <w:rsid w:val="001E36E1"/>
    <w:rsid w:val="001E6520"/>
    <w:rsid w:val="001E7EAC"/>
    <w:rsid w:val="001F222E"/>
    <w:rsid w:val="001F2EC8"/>
    <w:rsid w:val="001F3507"/>
    <w:rsid w:val="001F3B5F"/>
    <w:rsid w:val="001F48B3"/>
    <w:rsid w:val="001F4917"/>
    <w:rsid w:val="001F523F"/>
    <w:rsid w:val="001F76DE"/>
    <w:rsid w:val="001F7775"/>
    <w:rsid w:val="002016BF"/>
    <w:rsid w:val="00201F18"/>
    <w:rsid w:val="00203048"/>
    <w:rsid w:val="00203386"/>
    <w:rsid w:val="002076C2"/>
    <w:rsid w:val="00213570"/>
    <w:rsid w:val="00213CDD"/>
    <w:rsid w:val="00215B0B"/>
    <w:rsid w:val="002175EA"/>
    <w:rsid w:val="00222C68"/>
    <w:rsid w:val="002307FF"/>
    <w:rsid w:val="00234189"/>
    <w:rsid w:val="00235D43"/>
    <w:rsid w:val="00240EB7"/>
    <w:rsid w:val="00243448"/>
    <w:rsid w:val="00243A78"/>
    <w:rsid w:val="002451EF"/>
    <w:rsid w:val="002503D1"/>
    <w:rsid w:val="00252329"/>
    <w:rsid w:val="00255F7C"/>
    <w:rsid w:val="00257D09"/>
    <w:rsid w:val="00260B5F"/>
    <w:rsid w:val="002617C1"/>
    <w:rsid w:val="002623FD"/>
    <w:rsid w:val="002636B6"/>
    <w:rsid w:val="002640AC"/>
    <w:rsid w:val="002661B4"/>
    <w:rsid w:val="00266B3A"/>
    <w:rsid w:val="00271547"/>
    <w:rsid w:val="0027316C"/>
    <w:rsid w:val="00275C24"/>
    <w:rsid w:val="00276B5F"/>
    <w:rsid w:val="00277139"/>
    <w:rsid w:val="002773CF"/>
    <w:rsid w:val="00284E38"/>
    <w:rsid w:val="00285E0F"/>
    <w:rsid w:val="00287337"/>
    <w:rsid w:val="00287D25"/>
    <w:rsid w:val="002915AD"/>
    <w:rsid w:val="002934D9"/>
    <w:rsid w:val="002935AB"/>
    <w:rsid w:val="002955B8"/>
    <w:rsid w:val="00297442"/>
    <w:rsid w:val="002A0649"/>
    <w:rsid w:val="002A2AD0"/>
    <w:rsid w:val="002A689F"/>
    <w:rsid w:val="002B34C1"/>
    <w:rsid w:val="002B44DB"/>
    <w:rsid w:val="002B6A7D"/>
    <w:rsid w:val="002C0604"/>
    <w:rsid w:val="002C125B"/>
    <w:rsid w:val="002C1605"/>
    <w:rsid w:val="002C1B40"/>
    <w:rsid w:val="002C3180"/>
    <w:rsid w:val="002C3969"/>
    <w:rsid w:val="002C44E7"/>
    <w:rsid w:val="002C4BB2"/>
    <w:rsid w:val="002C64B7"/>
    <w:rsid w:val="002D0BDA"/>
    <w:rsid w:val="002D3E98"/>
    <w:rsid w:val="002D5034"/>
    <w:rsid w:val="002D5338"/>
    <w:rsid w:val="002E06F5"/>
    <w:rsid w:val="002E0E42"/>
    <w:rsid w:val="002E319C"/>
    <w:rsid w:val="002E4904"/>
    <w:rsid w:val="002E50B9"/>
    <w:rsid w:val="002F037B"/>
    <w:rsid w:val="002F2ED6"/>
    <w:rsid w:val="002F4C32"/>
    <w:rsid w:val="002F6069"/>
    <w:rsid w:val="00305559"/>
    <w:rsid w:val="00307FAD"/>
    <w:rsid w:val="0031386F"/>
    <w:rsid w:val="003146E3"/>
    <w:rsid w:val="00314818"/>
    <w:rsid w:val="00314F9B"/>
    <w:rsid w:val="00321E9A"/>
    <w:rsid w:val="00324021"/>
    <w:rsid w:val="0032484D"/>
    <w:rsid w:val="0032597E"/>
    <w:rsid w:val="00331F21"/>
    <w:rsid w:val="0033205C"/>
    <w:rsid w:val="0033405B"/>
    <w:rsid w:val="00335992"/>
    <w:rsid w:val="0033698E"/>
    <w:rsid w:val="00336C86"/>
    <w:rsid w:val="00340441"/>
    <w:rsid w:val="0034643C"/>
    <w:rsid w:val="00350E3C"/>
    <w:rsid w:val="00355077"/>
    <w:rsid w:val="00355E8F"/>
    <w:rsid w:val="003560BB"/>
    <w:rsid w:val="003579DB"/>
    <w:rsid w:val="003609DC"/>
    <w:rsid w:val="0036316E"/>
    <w:rsid w:val="003644A5"/>
    <w:rsid w:val="00364E90"/>
    <w:rsid w:val="00365BA2"/>
    <w:rsid w:val="0037000D"/>
    <w:rsid w:val="0037169F"/>
    <w:rsid w:val="003730ED"/>
    <w:rsid w:val="00374062"/>
    <w:rsid w:val="00374881"/>
    <w:rsid w:val="00374F5A"/>
    <w:rsid w:val="00377D06"/>
    <w:rsid w:val="0038042D"/>
    <w:rsid w:val="003836EA"/>
    <w:rsid w:val="00392EA1"/>
    <w:rsid w:val="00393560"/>
    <w:rsid w:val="00394FDB"/>
    <w:rsid w:val="0039604F"/>
    <w:rsid w:val="003A0262"/>
    <w:rsid w:val="003A7B74"/>
    <w:rsid w:val="003B1D46"/>
    <w:rsid w:val="003B2401"/>
    <w:rsid w:val="003B25B0"/>
    <w:rsid w:val="003B40B3"/>
    <w:rsid w:val="003B5BB0"/>
    <w:rsid w:val="003C1DC3"/>
    <w:rsid w:val="003C3C58"/>
    <w:rsid w:val="003D0077"/>
    <w:rsid w:val="003D196E"/>
    <w:rsid w:val="003D2421"/>
    <w:rsid w:val="003D3021"/>
    <w:rsid w:val="003D4480"/>
    <w:rsid w:val="003D476C"/>
    <w:rsid w:val="003D6024"/>
    <w:rsid w:val="003D6311"/>
    <w:rsid w:val="003E246F"/>
    <w:rsid w:val="003E2AB8"/>
    <w:rsid w:val="003E5028"/>
    <w:rsid w:val="003E7AFA"/>
    <w:rsid w:val="003F16A0"/>
    <w:rsid w:val="004001BE"/>
    <w:rsid w:val="00407EF5"/>
    <w:rsid w:val="00411430"/>
    <w:rsid w:val="00411F92"/>
    <w:rsid w:val="004130F6"/>
    <w:rsid w:val="00414460"/>
    <w:rsid w:val="00414C17"/>
    <w:rsid w:val="00415E5A"/>
    <w:rsid w:val="00417ACD"/>
    <w:rsid w:val="00417CB4"/>
    <w:rsid w:val="0042640E"/>
    <w:rsid w:val="00427CB3"/>
    <w:rsid w:val="00430E06"/>
    <w:rsid w:val="004329E5"/>
    <w:rsid w:val="00435B60"/>
    <w:rsid w:val="004418EA"/>
    <w:rsid w:val="00442B2D"/>
    <w:rsid w:val="00446ADE"/>
    <w:rsid w:val="00447818"/>
    <w:rsid w:val="00450957"/>
    <w:rsid w:val="00450F0B"/>
    <w:rsid w:val="00453C9F"/>
    <w:rsid w:val="004568E1"/>
    <w:rsid w:val="00456A00"/>
    <w:rsid w:val="00456A96"/>
    <w:rsid w:val="00460545"/>
    <w:rsid w:val="00461D9C"/>
    <w:rsid w:val="00463353"/>
    <w:rsid w:val="00471812"/>
    <w:rsid w:val="00473035"/>
    <w:rsid w:val="00473AE4"/>
    <w:rsid w:val="00475583"/>
    <w:rsid w:val="0047677B"/>
    <w:rsid w:val="004767F8"/>
    <w:rsid w:val="004774FE"/>
    <w:rsid w:val="0048057A"/>
    <w:rsid w:val="0048064C"/>
    <w:rsid w:val="00483E4C"/>
    <w:rsid w:val="004847C3"/>
    <w:rsid w:val="00485C15"/>
    <w:rsid w:val="00486500"/>
    <w:rsid w:val="00491848"/>
    <w:rsid w:val="00492C86"/>
    <w:rsid w:val="00492F3E"/>
    <w:rsid w:val="0049502C"/>
    <w:rsid w:val="004951D6"/>
    <w:rsid w:val="004960C7"/>
    <w:rsid w:val="004A0E29"/>
    <w:rsid w:val="004A1590"/>
    <w:rsid w:val="004A18FE"/>
    <w:rsid w:val="004A1E8D"/>
    <w:rsid w:val="004A2F73"/>
    <w:rsid w:val="004A354F"/>
    <w:rsid w:val="004A4F6C"/>
    <w:rsid w:val="004A511D"/>
    <w:rsid w:val="004A62F0"/>
    <w:rsid w:val="004A6FCC"/>
    <w:rsid w:val="004B413D"/>
    <w:rsid w:val="004B437A"/>
    <w:rsid w:val="004B5AAD"/>
    <w:rsid w:val="004B5AB2"/>
    <w:rsid w:val="004B6830"/>
    <w:rsid w:val="004B6F16"/>
    <w:rsid w:val="004C01C8"/>
    <w:rsid w:val="004C144E"/>
    <w:rsid w:val="004C52EB"/>
    <w:rsid w:val="004C7C36"/>
    <w:rsid w:val="004D11B3"/>
    <w:rsid w:val="004D1BB9"/>
    <w:rsid w:val="004D2749"/>
    <w:rsid w:val="004E41B8"/>
    <w:rsid w:val="004F3437"/>
    <w:rsid w:val="004F5BCB"/>
    <w:rsid w:val="004F7091"/>
    <w:rsid w:val="004F71E2"/>
    <w:rsid w:val="00500843"/>
    <w:rsid w:val="00507722"/>
    <w:rsid w:val="00510547"/>
    <w:rsid w:val="00510C3F"/>
    <w:rsid w:val="00511A09"/>
    <w:rsid w:val="00511E43"/>
    <w:rsid w:val="00512091"/>
    <w:rsid w:val="00512138"/>
    <w:rsid w:val="00514D56"/>
    <w:rsid w:val="005160CD"/>
    <w:rsid w:val="005166F6"/>
    <w:rsid w:val="00516B40"/>
    <w:rsid w:val="00517C5A"/>
    <w:rsid w:val="005201B4"/>
    <w:rsid w:val="00521DFE"/>
    <w:rsid w:val="00522F09"/>
    <w:rsid w:val="00527033"/>
    <w:rsid w:val="00527CA7"/>
    <w:rsid w:val="00527DF2"/>
    <w:rsid w:val="00530122"/>
    <w:rsid w:val="00532FAA"/>
    <w:rsid w:val="00535661"/>
    <w:rsid w:val="00535BCB"/>
    <w:rsid w:val="00537A14"/>
    <w:rsid w:val="00540E44"/>
    <w:rsid w:val="00542E38"/>
    <w:rsid w:val="0054542B"/>
    <w:rsid w:val="0055005B"/>
    <w:rsid w:val="00552478"/>
    <w:rsid w:val="00554C45"/>
    <w:rsid w:val="005555D6"/>
    <w:rsid w:val="005557A5"/>
    <w:rsid w:val="0056041A"/>
    <w:rsid w:val="00561295"/>
    <w:rsid w:val="005631EF"/>
    <w:rsid w:val="00563A88"/>
    <w:rsid w:val="00564D02"/>
    <w:rsid w:val="00565243"/>
    <w:rsid w:val="005658F0"/>
    <w:rsid w:val="00567596"/>
    <w:rsid w:val="00567967"/>
    <w:rsid w:val="00570539"/>
    <w:rsid w:val="00571182"/>
    <w:rsid w:val="005728CE"/>
    <w:rsid w:val="00573E22"/>
    <w:rsid w:val="005841D8"/>
    <w:rsid w:val="005842AA"/>
    <w:rsid w:val="005851F0"/>
    <w:rsid w:val="00585530"/>
    <w:rsid w:val="005859ED"/>
    <w:rsid w:val="00586C09"/>
    <w:rsid w:val="00590E30"/>
    <w:rsid w:val="0059116F"/>
    <w:rsid w:val="0059142F"/>
    <w:rsid w:val="005940E5"/>
    <w:rsid w:val="0059471C"/>
    <w:rsid w:val="005A3AE7"/>
    <w:rsid w:val="005B0271"/>
    <w:rsid w:val="005B0FAD"/>
    <w:rsid w:val="005B1889"/>
    <w:rsid w:val="005B19E8"/>
    <w:rsid w:val="005B2625"/>
    <w:rsid w:val="005B3FD8"/>
    <w:rsid w:val="005C1F9F"/>
    <w:rsid w:val="005C71DD"/>
    <w:rsid w:val="005C72BC"/>
    <w:rsid w:val="005C7C6B"/>
    <w:rsid w:val="005D0F79"/>
    <w:rsid w:val="005D229F"/>
    <w:rsid w:val="005D280F"/>
    <w:rsid w:val="005D3679"/>
    <w:rsid w:val="005D510D"/>
    <w:rsid w:val="005D65C1"/>
    <w:rsid w:val="005E2D43"/>
    <w:rsid w:val="005E38A7"/>
    <w:rsid w:val="005E4D27"/>
    <w:rsid w:val="005E5F8F"/>
    <w:rsid w:val="005E719D"/>
    <w:rsid w:val="005F05DC"/>
    <w:rsid w:val="005F1C3C"/>
    <w:rsid w:val="005F3DB0"/>
    <w:rsid w:val="005F415B"/>
    <w:rsid w:val="005F52B1"/>
    <w:rsid w:val="005F662C"/>
    <w:rsid w:val="006005FA"/>
    <w:rsid w:val="00603C6B"/>
    <w:rsid w:val="006050D5"/>
    <w:rsid w:val="00607CD7"/>
    <w:rsid w:val="00611885"/>
    <w:rsid w:val="006126FC"/>
    <w:rsid w:val="00617A77"/>
    <w:rsid w:val="00617B13"/>
    <w:rsid w:val="00620546"/>
    <w:rsid w:val="006305F7"/>
    <w:rsid w:val="006310F1"/>
    <w:rsid w:val="0063202C"/>
    <w:rsid w:val="00636262"/>
    <w:rsid w:val="0063665C"/>
    <w:rsid w:val="0063679A"/>
    <w:rsid w:val="00642943"/>
    <w:rsid w:val="00644BBD"/>
    <w:rsid w:val="00644BC0"/>
    <w:rsid w:val="00644F75"/>
    <w:rsid w:val="00646115"/>
    <w:rsid w:val="0064748A"/>
    <w:rsid w:val="00652BBD"/>
    <w:rsid w:val="006548EC"/>
    <w:rsid w:val="0065576F"/>
    <w:rsid w:val="00657935"/>
    <w:rsid w:val="00661C13"/>
    <w:rsid w:val="0066256F"/>
    <w:rsid w:val="00662656"/>
    <w:rsid w:val="00663C0E"/>
    <w:rsid w:val="00663C87"/>
    <w:rsid w:val="00663D52"/>
    <w:rsid w:val="006649C0"/>
    <w:rsid w:val="00664E3A"/>
    <w:rsid w:val="006672C3"/>
    <w:rsid w:val="006752A1"/>
    <w:rsid w:val="00675EE6"/>
    <w:rsid w:val="006763A0"/>
    <w:rsid w:val="00677A92"/>
    <w:rsid w:val="00680395"/>
    <w:rsid w:val="00680DAA"/>
    <w:rsid w:val="00680E4E"/>
    <w:rsid w:val="00683F9C"/>
    <w:rsid w:val="00684418"/>
    <w:rsid w:val="0068528D"/>
    <w:rsid w:val="00691306"/>
    <w:rsid w:val="00691E39"/>
    <w:rsid w:val="00692481"/>
    <w:rsid w:val="006929E7"/>
    <w:rsid w:val="00692EF6"/>
    <w:rsid w:val="0069498A"/>
    <w:rsid w:val="0069676C"/>
    <w:rsid w:val="00697159"/>
    <w:rsid w:val="0069719B"/>
    <w:rsid w:val="006A4153"/>
    <w:rsid w:val="006A6F09"/>
    <w:rsid w:val="006B1383"/>
    <w:rsid w:val="006B2351"/>
    <w:rsid w:val="006B3DAB"/>
    <w:rsid w:val="006B588A"/>
    <w:rsid w:val="006B5F9F"/>
    <w:rsid w:val="006C2739"/>
    <w:rsid w:val="006C2763"/>
    <w:rsid w:val="006C5491"/>
    <w:rsid w:val="006D5642"/>
    <w:rsid w:val="006D5995"/>
    <w:rsid w:val="006E0AF5"/>
    <w:rsid w:val="006E3320"/>
    <w:rsid w:val="006E3A82"/>
    <w:rsid w:val="006E7400"/>
    <w:rsid w:val="006E7883"/>
    <w:rsid w:val="006F2F7E"/>
    <w:rsid w:val="006F5821"/>
    <w:rsid w:val="006F7E87"/>
    <w:rsid w:val="0070092E"/>
    <w:rsid w:val="007024D0"/>
    <w:rsid w:val="0070573A"/>
    <w:rsid w:val="00706186"/>
    <w:rsid w:val="00714134"/>
    <w:rsid w:val="00714813"/>
    <w:rsid w:val="00717CB5"/>
    <w:rsid w:val="007214D7"/>
    <w:rsid w:val="0072195A"/>
    <w:rsid w:val="00722B4A"/>
    <w:rsid w:val="00722D82"/>
    <w:rsid w:val="0072530D"/>
    <w:rsid w:val="0072735C"/>
    <w:rsid w:val="007361A3"/>
    <w:rsid w:val="00741151"/>
    <w:rsid w:val="007456A7"/>
    <w:rsid w:val="0074590C"/>
    <w:rsid w:val="00746403"/>
    <w:rsid w:val="00746707"/>
    <w:rsid w:val="0074758D"/>
    <w:rsid w:val="00751C89"/>
    <w:rsid w:val="0075263F"/>
    <w:rsid w:val="007545FA"/>
    <w:rsid w:val="00762AD4"/>
    <w:rsid w:val="00763AB6"/>
    <w:rsid w:val="00775541"/>
    <w:rsid w:val="00775598"/>
    <w:rsid w:val="00781851"/>
    <w:rsid w:val="00786EA1"/>
    <w:rsid w:val="007876A3"/>
    <w:rsid w:val="00793E6E"/>
    <w:rsid w:val="007952CE"/>
    <w:rsid w:val="007962D4"/>
    <w:rsid w:val="007978DC"/>
    <w:rsid w:val="007A11C7"/>
    <w:rsid w:val="007A2073"/>
    <w:rsid w:val="007A2DF6"/>
    <w:rsid w:val="007B0200"/>
    <w:rsid w:val="007B1216"/>
    <w:rsid w:val="007B3436"/>
    <w:rsid w:val="007B396E"/>
    <w:rsid w:val="007B5626"/>
    <w:rsid w:val="007B7675"/>
    <w:rsid w:val="007B7D10"/>
    <w:rsid w:val="007C2B7B"/>
    <w:rsid w:val="007C2DD0"/>
    <w:rsid w:val="007C4BA2"/>
    <w:rsid w:val="007C575D"/>
    <w:rsid w:val="007C64B1"/>
    <w:rsid w:val="007C75C8"/>
    <w:rsid w:val="007D1D6A"/>
    <w:rsid w:val="007D500E"/>
    <w:rsid w:val="007D6BA7"/>
    <w:rsid w:val="007D755E"/>
    <w:rsid w:val="007D7EF7"/>
    <w:rsid w:val="007E0B44"/>
    <w:rsid w:val="007E2208"/>
    <w:rsid w:val="007E3093"/>
    <w:rsid w:val="007E3912"/>
    <w:rsid w:val="007E4E98"/>
    <w:rsid w:val="007E748A"/>
    <w:rsid w:val="007F01D6"/>
    <w:rsid w:val="007F0E67"/>
    <w:rsid w:val="007F198D"/>
    <w:rsid w:val="007F25D0"/>
    <w:rsid w:val="007F3EF3"/>
    <w:rsid w:val="007F6FF7"/>
    <w:rsid w:val="007F72E9"/>
    <w:rsid w:val="00800783"/>
    <w:rsid w:val="00801F1E"/>
    <w:rsid w:val="00802907"/>
    <w:rsid w:val="00807320"/>
    <w:rsid w:val="00807FC5"/>
    <w:rsid w:val="00812657"/>
    <w:rsid w:val="0081419E"/>
    <w:rsid w:val="00815F7D"/>
    <w:rsid w:val="00817A8A"/>
    <w:rsid w:val="00820A8A"/>
    <w:rsid w:val="00823A48"/>
    <w:rsid w:val="00825BD0"/>
    <w:rsid w:val="00826030"/>
    <w:rsid w:val="008273C1"/>
    <w:rsid w:val="008329C1"/>
    <w:rsid w:val="00833EBD"/>
    <w:rsid w:val="00841AA0"/>
    <w:rsid w:val="00841B84"/>
    <w:rsid w:val="0084397F"/>
    <w:rsid w:val="00843DBA"/>
    <w:rsid w:val="00844DCD"/>
    <w:rsid w:val="008454C6"/>
    <w:rsid w:val="00846148"/>
    <w:rsid w:val="0084616E"/>
    <w:rsid w:val="00846549"/>
    <w:rsid w:val="00847990"/>
    <w:rsid w:val="00850F6C"/>
    <w:rsid w:val="0085459E"/>
    <w:rsid w:val="0086234D"/>
    <w:rsid w:val="00863B17"/>
    <w:rsid w:val="00863F6D"/>
    <w:rsid w:val="008668B9"/>
    <w:rsid w:val="00866A8F"/>
    <w:rsid w:val="00867320"/>
    <w:rsid w:val="00867464"/>
    <w:rsid w:val="00867882"/>
    <w:rsid w:val="00873ABE"/>
    <w:rsid w:val="00874038"/>
    <w:rsid w:val="0087677B"/>
    <w:rsid w:val="0088232A"/>
    <w:rsid w:val="00886253"/>
    <w:rsid w:val="0088772C"/>
    <w:rsid w:val="00890B75"/>
    <w:rsid w:val="0089215A"/>
    <w:rsid w:val="008926C8"/>
    <w:rsid w:val="00893521"/>
    <w:rsid w:val="00893A58"/>
    <w:rsid w:val="0089463A"/>
    <w:rsid w:val="00895FB7"/>
    <w:rsid w:val="008960B5"/>
    <w:rsid w:val="00896C82"/>
    <w:rsid w:val="00896F42"/>
    <w:rsid w:val="008A0AEF"/>
    <w:rsid w:val="008A4333"/>
    <w:rsid w:val="008A50E2"/>
    <w:rsid w:val="008A5E98"/>
    <w:rsid w:val="008B2E4C"/>
    <w:rsid w:val="008C6F85"/>
    <w:rsid w:val="008C7BEC"/>
    <w:rsid w:val="008D0649"/>
    <w:rsid w:val="008D1C85"/>
    <w:rsid w:val="008D51EF"/>
    <w:rsid w:val="008D5B06"/>
    <w:rsid w:val="008E1268"/>
    <w:rsid w:val="008E2C11"/>
    <w:rsid w:val="008E2C27"/>
    <w:rsid w:val="008E650E"/>
    <w:rsid w:val="008E7C59"/>
    <w:rsid w:val="008F0589"/>
    <w:rsid w:val="008F30DF"/>
    <w:rsid w:val="008F33DD"/>
    <w:rsid w:val="008F58A9"/>
    <w:rsid w:val="008F637D"/>
    <w:rsid w:val="008F6694"/>
    <w:rsid w:val="00902B40"/>
    <w:rsid w:val="009062C9"/>
    <w:rsid w:val="00906509"/>
    <w:rsid w:val="00906649"/>
    <w:rsid w:val="00907BF3"/>
    <w:rsid w:val="00910084"/>
    <w:rsid w:val="009109B9"/>
    <w:rsid w:val="00911989"/>
    <w:rsid w:val="00915BB4"/>
    <w:rsid w:val="009162BF"/>
    <w:rsid w:val="009162FE"/>
    <w:rsid w:val="00916522"/>
    <w:rsid w:val="00921390"/>
    <w:rsid w:val="00931ED0"/>
    <w:rsid w:val="00933AE1"/>
    <w:rsid w:val="00935C57"/>
    <w:rsid w:val="009402B3"/>
    <w:rsid w:val="00942885"/>
    <w:rsid w:val="00942B04"/>
    <w:rsid w:val="009434D1"/>
    <w:rsid w:val="00943C78"/>
    <w:rsid w:val="00944430"/>
    <w:rsid w:val="009504AD"/>
    <w:rsid w:val="009523A8"/>
    <w:rsid w:val="00952DDF"/>
    <w:rsid w:val="00953C50"/>
    <w:rsid w:val="00954FCB"/>
    <w:rsid w:val="009576CE"/>
    <w:rsid w:val="0095781B"/>
    <w:rsid w:val="00961869"/>
    <w:rsid w:val="00965F80"/>
    <w:rsid w:val="00967618"/>
    <w:rsid w:val="00967B54"/>
    <w:rsid w:val="00972954"/>
    <w:rsid w:val="009742DD"/>
    <w:rsid w:val="00974F41"/>
    <w:rsid w:val="00976615"/>
    <w:rsid w:val="00980139"/>
    <w:rsid w:val="009813D6"/>
    <w:rsid w:val="00983214"/>
    <w:rsid w:val="00983A8F"/>
    <w:rsid w:val="00986874"/>
    <w:rsid w:val="00987A16"/>
    <w:rsid w:val="00992344"/>
    <w:rsid w:val="009A19CD"/>
    <w:rsid w:val="009A4380"/>
    <w:rsid w:val="009A4A21"/>
    <w:rsid w:val="009A5C24"/>
    <w:rsid w:val="009A6D76"/>
    <w:rsid w:val="009B0946"/>
    <w:rsid w:val="009B3AB1"/>
    <w:rsid w:val="009B57BC"/>
    <w:rsid w:val="009B669F"/>
    <w:rsid w:val="009B7130"/>
    <w:rsid w:val="009B7CB0"/>
    <w:rsid w:val="009C097B"/>
    <w:rsid w:val="009C155A"/>
    <w:rsid w:val="009C4417"/>
    <w:rsid w:val="009C52DB"/>
    <w:rsid w:val="009D0E0C"/>
    <w:rsid w:val="009D0E9B"/>
    <w:rsid w:val="009D1BCA"/>
    <w:rsid w:val="009D4BAE"/>
    <w:rsid w:val="009D678B"/>
    <w:rsid w:val="009E054A"/>
    <w:rsid w:val="009E1599"/>
    <w:rsid w:val="009E2917"/>
    <w:rsid w:val="009E3566"/>
    <w:rsid w:val="009E4698"/>
    <w:rsid w:val="009E4773"/>
    <w:rsid w:val="009E49D2"/>
    <w:rsid w:val="009F03E3"/>
    <w:rsid w:val="009F05E9"/>
    <w:rsid w:val="009F37F1"/>
    <w:rsid w:val="009F52D6"/>
    <w:rsid w:val="009F5890"/>
    <w:rsid w:val="00A00DE4"/>
    <w:rsid w:val="00A00FA1"/>
    <w:rsid w:val="00A02B5C"/>
    <w:rsid w:val="00A05790"/>
    <w:rsid w:val="00A06AD8"/>
    <w:rsid w:val="00A109F8"/>
    <w:rsid w:val="00A123EC"/>
    <w:rsid w:val="00A141EE"/>
    <w:rsid w:val="00A17F95"/>
    <w:rsid w:val="00A24407"/>
    <w:rsid w:val="00A27597"/>
    <w:rsid w:val="00A31CEE"/>
    <w:rsid w:val="00A3261F"/>
    <w:rsid w:val="00A3299E"/>
    <w:rsid w:val="00A3423A"/>
    <w:rsid w:val="00A34D3D"/>
    <w:rsid w:val="00A358F5"/>
    <w:rsid w:val="00A4157A"/>
    <w:rsid w:val="00A417E2"/>
    <w:rsid w:val="00A434D4"/>
    <w:rsid w:val="00A47003"/>
    <w:rsid w:val="00A47980"/>
    <w:rsid w:val="00A5032D"/>
    <w:rsid w:val="00A509FE"/>
    <w:rsid w:val="00A50DAC"/>
    <w:rsid w:val="00A5193E"/>
    <w:rsid w:val="00A51C8B"/>
    <w:rsid w:val="00A51D5B"/>
    <w:rsid w:val="00A53F49"/>
    <w:rsid w:val="00A5419C"/>
    <w:rsid w:val="00A546CF"/>
    <w:rsid w:val="00A549B4"/>
    <w:rsid w:val="00A55C99"/>
    <w:rsid w:val="00A57949"/>
    <w:rsid w:val="00A57D7F"/>
    <w:rsid w:val="00A64765"/>
    <w:rsid w:val="00A658E8"/>
    <w:rsid w:val="00A65FD4"/>
    <w:rsid w:val="00A6658E"/>
    <w:rsid w:val="00A71FE6"/>
    <w:rsid w:val="00A72A18"/>
    <w:rsid w:val="00A73AA4"/>
    <w:rsid w:val="00A742BA"/>
    <w:rsid w:val="00A775EB"/>
    <w:rsid w:val="00A808BF"/>
    <w:rsid w:val="00A8528C"/>
    <w:rsid w:val="00A90895"/>
    <w:rsid w:val="00A913E1"/>
    <w:rsid w:val="00A92C2B"/>
    <w:rsid w:val="00A9531E"/>
    <w:rsid w:val="00A969C0"/>
    <w:rsid w:val="00A975C2"/>
    <w:rsid w:val="00AA0192"/>
    <w:rsid w:val="00AA6EAA"/>
    <w:rsid w:val="00AB14C4"/>
    <w:rsid w:val="00AB23B6"/>
    <w:rsid w:val="00AB2516"/>
    <w:rsid w:val="00AB2632"/>
    <w:rsid w:val="00AB357C"/>
    <w:rsid w:val="00AB48ED"/>
    <w:rsid w:val="00AB6DFE"/>
    <w:rsid w:val="00AB7E33"/>
    <w:rsid w:val="00AC17F1"/>
    <w:rsid w:val="00AC1F92"/>
    <w:rsid w:val="00AC69DF"/>
    <w:rsid w:val="00AD1125"/>
    <w:rsid w:val="00AD4D89"/>
    <w:rsid w:val="00AD6326"/>
    <w:rsid w:val="00AD750A"/>
    <w:rsid w:val="00AD78B6"/>
    <w:rsid w:val="00AD7A6D"/>
    <w:rsid w:val="00AE0B50"/>
    <w:rsid w:val="00AE160B"/>
    <w:rsid w:val="00AE211C"/>
    <w:rsid w:val="00AE2771"/>
    <w:rsid w:val="00AE5ABD"/>
    <w:rsid w:val="00AF0B39"/>
    <w:rsid w:val="00AF0C5A"/>
    <w:rsid w:val="00AF4FAC"/>
    <w:rsid w:val="00AF6B79"/>
    <w:rsid w:val="00AF74F4"/>
    <w:rsid w:val="00AF777D"/>
    <w:rsid w:val="00AF7AB2"/>
    <w:rsid w:val="00AF7BEE"/>
    <w:rsid w:val="00B104C1"/>
    <w:rsid w:val="00B143D7"/>
    <w:rsid w:val="00B156EC"/>
    <w:rsid w:val="00B1595B"/>
    <w:rsid w:val="00B16420"/>
    <w:rsid w:val="00B2050B"/>
    <w:rsid w:val="00B20924"/>
    <w:rsid w:val="00B20F4B"/>
    <w:rsid w:val="00B21C04"/>
    <w:rsid w:val="00B23526"/>
    <w:rsid w:val="00B2472B"/>
    <w:rsid w:val="00B25E37"/>
    <w:rsid w:val="00B26204"/>
    <w:rsid w:val="00B27213"/>
    <w:rsid w:val="00B3427C"/>
    <w:rsid w:val="00B35DF8"/>
    <w:rsid w:val="00B3776D"/>
    <w:rsid w:val="00B37790"/>
    <w:rsid w:val="00B40235"/>
    <w:rsid w:val="00B40B0A"/>
    <w:rsid w:val="00B42041"/>
    <w:rsid w:val="00B428F7"/>
    <w:rsid w:val="00B434D5"/>
    <w:rsid w:val="00B46021"/>
    <w:rsid w:val="00B475E0"/>
    <w:rsid w:val="00B5032D"/>
    <w:rsid w:val="00B505AF"/>
    <w:rsid w:val="00B51C55"/>
    <w:rsid w:val="00B52D16"/>
    <w:rsid w:val="00B5573A"/>
    <w:rsid w:val="00B57608"/>
    <w:rsid w:val="00B60CAF"/>
    <w:rsid w:val="00B61832"/>
    <w:rsid w:val="00B663D1"/>
    <w:rsid w:val="00B71F8F"/>
    <w:rsid w:val="00B72EC9"/>
    <w:rsid w:val="00B75438"/>
    <w:rsid w:val="00B772A7"/>
    <w:rsid w:val="00B77348"/>
    <w:rsid w:val="00B77A77"/>
    <w:rsid w:val="00B8073D"/>
    <w:rsid w:val="00B8166D"/>
    <w:rsid w:val="00B81682"/>
    <w:rsid w:val="00B82877"/>
    <w:rsid w:val="00B828B6"/>
    <w:rsid w:val="00B83006"/>
    <w:rsid w:val="00B835FD"/>
    <w:rsid w:val="00B84E81"/>
    <w:rsid w:val="00B858A6"/>
    <w:rsid w:val="00B87089"/>
    <w:rsid w:val="00B906C3"/>
    <w:rsid w:val="00B917BE"/>
    <w:rsid w:val="00B9206C"/>
    <w:rsid w:val="00B9212A"/>
    <w:rsid w:val="00B94F6E"/>
    <w:rsid w:val="00B9552C"/>
    <w:rsid w:val="00B95999"/>
    <w:rsid w:val="00BA2EF5"/>
    <w:rsid w:val="00BA3744"/>
    <w:rsid w:val="00BA5A29"/>
    <w:rsid w:val="00BA6309"/>
    <w:rsid w:val="00BA6F51"/>
    <w:rsid w:val="00BB0336"/>
    <w:rsid w:val="00BB1024"/>
    <w:rsid w:val="00BC031A"/>
    <w:rsid w:val="00BD11C6"/>
    <w:rsid w:val="00BD3ED5"/>
    <w:rsid w:val="00BD44A3"/>
    <w:rsid w:val="00BD6B39"/>
    <w:rsid w:val="00BE5AC4"/>
    <w:rsid w:val="00BE6068"/>
    <w:rsid w:val="00BE63EB"/>
    <w:rsid w:val="00BE7B35"/>
    <w:rsid w:val="00BF2122"/>
    <w:rsid w:val="00BF56AD"/>
    <w:rsid w:val="00BF5AE9"/>
    <w:rsid w:val="00C04A52"/>
    <w:rsid w:val="00C063FC"/>
    <w:rsid w:val="00C103D4"/>
    <w:rsid w:val="00C116E1"/>
    <w:rsid w:val="00C11ADB"/>
    <w:rsid w:val="00C11DC9"/>
    <w:rsid w:val="00C12A46"/>
    <w:rsid w:val="00C13112"/>
    <w:rsid w:val="00C13B51"/>
    <w:rsid w:val="00C15093"/>
    <w:rsid w:val="00C156AA"/>
    <w:rsid w:val="00C1646E"/>
    <w:rsid w:val="00C217FE"/>
    <w:rsid w:val="00C22452"/>
    <w:rsid w:val="00C2632F"/>
    <w:rsid w:val="00C275ED"/>
    <w:rsid w:val="00C326DB"/>
    <w:rsid w:val="00C341F1"/>
    <w:rsid w:val="00C35055"/>
    <w:rsid w:val="00C36219"/>
    <w:rsid w:val="00C36B31"/>
    <w:rsid w:val="00C371AA"/>
    <w:rsid w:val="00C4159E"/>
    <w:rsid w:val="00C41D2D"/>
    <w:rsid w:val="00C44560"/>
    <w:rsid w:val="00C469D6"/>
    <w:rsid w:val="00C50655"/>
    <w:rsid w:val="00C5332E"/>
    <w:rsid w:val="00C53D23"/>
    <w:rsid w:val="00C604E2"/>
    <w:rsid w:val="00C6160C"/>
    <w:rsid w:val="00C62EC7"/>
    <w:rsid w:val="00C63DB4"/>
    <w:rsid w:val="00C64334"/>
    <w:rsid w:val="00C65FB7"/>
    <w:rsid w:val="00C66F6B"/>
    <w:rsid w:val="00C673C7"/>
    <w:rsid w:val="00C7432D"/>
    <w:rsid w:val="00C74841"/>
    <w:rsid w:val="00C750DB"/>
    <w:rsid w:val="00C80245"/>
    <w:rsid w:val="00C80F2C"/>
    <w:rsid w:val="00C81526"/>
    <w:rsid w:val="00C816D2"/>
    <w:rsid w:val="00C83048"/>
    <w:rsid w:val="00C840A5"/>
    <w:rsid w:val="00C861B0"/>
    <w:rsid w:val="00C864FB"/>
    <w:rsid w:val="00C87A66"/>
    <w:rsid w:val="00C92418"/>
    <w:rsid w:val="00C92BBA"/>
    <w:rsid w:val="00CA383A"/>
    <w:rsid w:val="00CA4520"/>
    <w:rsid w:val="00CA590B"/>
    <w:rsid w:val="00CA635C"/>
    <w:rsid w:val="00CA7B90"/>
    <w:rsid w:val="00CB33BE"/>
    <w:rsid w:val="00CB403E"/>
    <w:rsid w:val="00CC10AA"/>
    <w:rsid w:val="00CC4754"/>
    <w:rsid w:val="00CD0F43"/>
    <w:rsid w:val="00CD2B6B"/>
    <w:rsid w:val="00CE06D1"/>
    <w:rsid w:val="00CE13B1"/>
    <w:rsid w:val="00CE345F"/>
    <w:rsid w:val="00CE4799"/>
    <w:rsid w:val="00CE495D"/>
    <w:rsid w:val="00CE49AA"/>
    <w:rsid w:val="00CE76EA"/>
    <w:rsid w:val="00CE791E"/>
    <w:rsid w:val="00CF0B08"/>
    <w:rsid w:val="00CF4658"/>
    <w:rsid w:val="00CF537E"/>
    <w:rsid w:val="00CF7A90"/>
    <w:rsid w:val="00CF7F01"/>
    <w:rsid w:val="00D03343"/>
    <w:rsid w:val="00D03D29"/>
    <w:rsid w:val="00D1035F"/>
    <w:rsid w:val="00D125C7"/>
    <w:rsid w:val="00D12C01"/>
    <w:rsid w:val="00D15B45"/>
    <w:rsid w:val="00D16591"/>
    <w:rsid w:val="00D17608"/>
    <w:rsid w:val="00D22071"/>
    <w:rsid w:val="00D227A4"/>
    <w:rsid w:val="00D22FE4"/>
    <w:rsid w:val="00D278F9"/>
    <w:rsid w:val="00D31EAB"/>
    <w:rsid w:val="00D32F4A"/>
    <w:rsid w:val="00D37C62"/>
    <w:rsid w:val="00D40C7B"/>
    <w:rsid w:val="00D436F5"/>
    <w:rsid w:val="00D43AF7"/>
    <w:rsid w:val="00D450E7"/>
    <w:rsid w:val="00D45457"/>
    <w:rsid w:val="00D4667C"/>
    <w:rsid w:val="00D46CC6"/>
    <w:rsid w:val="00D50EE7"/>
    <w:rsid w:val="00D5187B"/>
    <w:rsid w:val="00D51FE8"/>
    <w:rsid w:val="00D54BEC"/>
    <w:rsid w:val="00D60F34"/>
    <w:rsid w:val="00D62D7F"/>
    <w:rsid w:val="00D65925"/>
    <w:rsid w:val="00D7462B"/>
    <w:rsid w:val="00D75B48"/>
    <w:rsid w:val="00D77E2E"/>
    <w:rsid w:val="00D85CE1"/>
    <w:rsid w:val="00D86803"/>
    <w:rsid w:val="00D8742D"/>
    <w:rsid w:val="00D90DCF"/>
    <w:rsid w:val="00D9383F"/>
    <w:rsid w:val="00D95B1C"/>
    <w:rsid w:val="00D95B35"/>
    <w:rsid w:val="00D95B60"/>
    <w:rsid w:val="00D95BDC"/>
    <w:rsid w:val="00D96616"/>
    <w:rsid w:val="00D96B43"/>
    <w:rsid w:val="00D96D54"/>
    <w:rsid w:val="00DA2341"/>
    <w:rsid w:val="00DA4579"/>
    <w:rsid w:val="00DA5840"/>
    <w:rsid w:val="00DB0CE2"/>
    <w:rsid w:val="00DB17B3"/>
    <w:rsid w:val="00DB1EC9"/>
    <w:rsid w:val="00DB29C7"/>
    <w:rsid w:val="00DB3B5B"/>
    <w:rsid w:val="00DB5CBC"/>
    <w:rsid w:val="00DB7CF0"/>
    <w:rsid w:val="00DC00E0"/>
    <w:rsid w:val="00DC4E06"/>
    <w:rsid w:val="00DC79E1"/>
    <w:rsid w:val="00DD1062"/>
    <w:rsid w:val="00DD246E"/>
    <w:rsid w:val="00DD5401"/>
    <w:rsid w:val="00DD69B2"/>
    <w:rsid w:val="00DD7EAF"/>
    <w:rsid w:val="00DE0200"/>
    <w:rsid w:val="00DE0B7E"/>
    <w:rsid w:val="00DF111D"/>
    <w:rsid w:val="00DF36CC"/>
    <w:rsid w:val="00DF58E0"/>
    <w:rsid w:val="00DF683A"/>
    <w:rsid w:val="00E03492"/>
    <w:rsid w:val="00E035B4"/>
    <w:rsid w:val="00E04458"/>
    <w:rsid w:val="00E04C95"/>
    <w:rsid w:val="00E05C87"/>
    <w:rsid w:val="00E07535"/>
    <w:rsid w:val="00E07B52"/>
    <w:rsid w:val="00E100C5"/>
    <w:rsid w:val="00E1313D"/>
    <w:rsid w:val="00E141A6"/>
    <w:rsid w:val="00E15B24"/>
    <w:rsid w:val="00E17324"/>
    <w:rsid w:val="00E22161"/>
    <w:rsid w:val="00E23F36"/>
    <w:rsid w:val="00E244F7"/>
    <w:rsid w:val="00E24A8E"/>
    <w:rsid w:val="00E25CEA"/>
    <w:rsid w:val="00E26295"/>
    <w:rsid w:val="00E31383"/>
    <w:rsid w:val="00E32ADD"/>
    <w:rsid w:val="00E3346E"/>
    <w:rsid w:val="00E33D6E"/>
    <w:rsid w:val="00E342A0"/>
    <w:rsid w:val="00E34A0C"/>
    <w:rsid w:val="00E36F66"/>
    <w:rsid w:val="00E373C9"/>
    <w:rsid w:val="00E40ACE"/>
    <w:rsid w:val="00E4124F"/>
    <w:rsid w:val="00E42AD5"/>
    <w:rsid w:val="00E44B7A"/>
    <w:rsid w:val="00E45B8F"/>
    <w:rsid w:val="00E47D22"/>
    <w:rsid w:val="00E55772"/>
    <w:rsid w:val="00E55D6A"/>
    <w:rsid w:val="00E5628C"/>
    <w:rsid w:val="00E65543"/>
    <w:rsid w:val="00E6731D"/>
    <w:rsid w:val="00E675C0"/>
    <w:rsid w:val="00E72EC2"/>
    <w:rsid w:val="00E73DF9"/>
    <w:rsid w:val="00E7428C"/>
    <w:rsid w:val="00E74775"/>
    <w:rsid w:val="00E800C2"/>
    <w:rsid w:val="00E84E46"/>
    <w:rsid w:val="00E86412"/>
    <w:rsid w:val="00E87EAF"/>
    <w:rsid w:val="00E962B4"/>
    <w:rsid w:val="00E96599"/>
    <w:rsid w:val="00EA374D"/>
    <w:rsid w:val="00EA4261"/>
    <w:rsid w:val="00EA4426"/>
    <w:rsid w:val="00EA45B5"/>
    <w:rsid w:val="00EA554D"/>
    <w:rsid w:val="00EA5FF0"/>
    <w:rsid w:val="00EA6D25"/>
    <w:rsid w:val="00EB0B6C"/>
    <w:rsid w:val="00EB1658"/>
    <w:rsid w:val="00EB276F"/>
    <w:rsid w:val="00EB4368"/>
    <w:rsid w:val="00EB64E2"/>
    <w:rsid w:val="00EB6CC2"/>
    <w:rsid w:val="00EB79B5"/>
    <w:rsid w:val="00EC1E76"/>
    <w:rsid w:val="00EC2742"/>
    <w:rsid w:val="00EC2D6A"/>
    <w:rsid w:val="00EC2FD0"/>
    <w:rsid w:val="00EC3501"/>
    <w:rsid w:val="00EC506A"/>
    <w:rsid w:val="00ED064C"/>
    <w:rsid w:val="00ED2562"/>
    <w:rsid w:val="00ED28D9"/>
    <w:rsid w:val="00ED2B1A"/>
    <w:rsid w:val="00EE2518"/>
    <w:rsid w:val="00EE29CF"/>
    <w:rsid w:val="00EE3E5B"/>
    <w:rsid w:val="00EE5AFD"/>
    <w:rsid w:val="00EE6C9F"/>
    <w:rsid w:val="00EE7F37"/>
    <w:rsid w:val="00EF043D"/>
    <w:rsid w:val="00EF6BB9"/>
    <w:rsid w:val="00EF7915"/>
    <w:rsid w:val="00EF7B77"/>
    <w:rsid w:val="00F00275"/>
    <w:rsid w:val="00F003A6"/>
    <w:rsid w:val="00F03D62"/>
    <w:rsid w:val="00F042E7"/>
    <w:rsid w:val="00F07D59"/>
    <w:rsid w:val="00F13873"/>
    <w:rsid w:val="00F1424A"/>
    <w:rsid w:val="00F16EC6"/>
    <w:rsid w:val="00F17267"/>
    <w:rsid w:val="00F20D20"/>
    <w:rsid w:val="00F27CE6"/>
    <w:rsid w:val="00F30524"/>
    <w:rsid w:val="00F31C16"/>
    <w:rsid w:val="00F3315E"/>
    <w:rsid w:val="00F351AC"/>
    <w:rsid w:val="00F35C19"/>
    <w:rsid w:val="00F37D36"/>
    <w:rsid w:val="00F40F90"/>
    <w:rsid w:val="00F43F1A"/>
    <w:rsid w:val="00F44A8E"/>
    <w:rsid w:val="00F46881"/>
    <w:rsid w:val="00F4789D"/>
    <w:rsid w:val="00F508F2"/>
    <w:rsid w:val="00F53008"/>
    <w:rsid w:val="00F559B6"/>
    <w:rsid w:val="00F572BC"/>
    <w:rsid w:val="00F57A3B"/>
    <w:rsid w:val="00F65C6F"/>
    <w:rsid w:val="00F66C47"/>
    <w:rsid w:val="00F72130"/>
    <w:rsid w:val="00F73F65"/>
    <w:rsid w:val="00F74EE9"/>
    <w:rsid w:val="00F75F13"/>
    <w:rsid w:val="00F76C7E"/>
    <w:rsid w:val="00F842C2"/>
    <w:rsid w:val="00F85CA6"/>
    <w:rsid w:val="00F864BA"/>
    <w:rsid w:val="00F97F54"/>
    <w:rsid w:val="00FA44FE"/>
    <w:rsid w:val="00FA48AA"/>
    <w:rsid w:val="00FA5FA6"/>
    <w:rsid w:val="00FA7B8A"/>
    <w:rsid w:val="00FB1176"/>
    <w:rsid w:val="00FB2ACD"/>
    <w:rsid w:val="00FB3C0C"/>
    <w:rsid w:val="00FB41B0"/>
    <w:rsid w:val="00FB5199"/>
    <w:rsid w:val="00FB5491"/>
    <w:rsid w:val="00FB6009"/>
    <w:rsid w:val="00FB7E47"/>
    <w:rsid w:val="00FC037D"/>
    <w:rsid w:val="00FC52F3"/>
    <w:rsid w:val="00FC5FD1"/>
    <w:rsid w:val="00FC70AF"/>
    <w:rsid w:val="00FC74F0"/>
    <w:rsid w:val="00FD39BF"/>
    <w:rsid w:val="00FD3A97"/>
    <w:rsid w:val="00FD558F"/>
    <w:rsid w:val="00FD5981"/>
    <w:rsid w:val="00FD728D"/>
    <w:rsid w:val="00FD7E5D"/>
    <w:rsid w:val="00FD7F8D"/>
    <w:rsid w:val="00FE163B"/>
    <w:rsid w:val="00FE4D16"/>
    <w:rsid w:val="00FE5328"/>
    <w:rsid w:val="00FE6746"/>
    <w:rsid w:val="00FE7A1E"/>
    <w:rsid w:val="00FE7F50"/>
    <w:rsid w:val="00FF2516"/>
    <w:rsid w:val="00FF2C93"/>
    <w:rsid w:val="00FF4757"/>
    <w:rsid w:val="00FF494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321A97A"/>
  <w15:docId w15:val="{8CC9E9A8-6BE0-6548-AA98-4B0E720A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C5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basedOn w:val="10"/>
    <w:uiPriority w:val="99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12">
    <w:name w:val="Дата1"/>
    <w:basedOn w:val="10"/>
  </w:style>
  <w:style w:type="character" w:styleId="a8">
    <w:name w:val="Strong"/>
    <w:uiPriority w:val="22"/>
    <w:qFormat/>
    <w:rPr>
      <w:b/>
      <w:bCs/>
    </w:rPr>
  </w:style>
  <w:style w:type="character" w:customStyle="1" w:styleId="author">
    <w:name w:val="author"/>
    <w:basedOn w:val="10"/>
  </w:style>
  <w:style w:type="character" w:customStyle="1" w:styleId="time">
    <w:name w:val="time"/>
    <w:basedOn w:val="10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">
    <w:name w:val="text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rticle-author">
    <w:name w:val="article-author"/>
    <w:basedOn w:val="10"/>
  </w:style>
  <w:style w:type="character" w:customStyle="1" w:styleId="source">
    <w:name w:val="source"/>
    <w:basedOn w:val="10"/>
  </w:style>
  <w:style w:type="character" w:customStyle="1" w:styleId="copyright">
    <w:name w:val="copyright"/>
    <w:basedOn w:val="10"/>
  </w:style>
  <w:style w:type="character" w:styleId="a9">
    <w:name w:val="Emphasis"/>
    <w:uiPriority w:val="20"/>
    <w:qFormat/>
    <w:rPr>
      <w:i/>
      <w:iCs/>
    </w:rPr>
  </w:style>
  <w:style w:type="character" w:customStyle="1" w:styleId="lastupdated">
    <w:name w:val="lastupdated"/>
    <w:basedOn w:val="10"/>
  </w:style>
  <w:style w:type="character" w:customStyle="1" w:styleId="newshd">
    <w:name w:val="newshd"/>
    <w:basedOn w:val="10"/>
  </w:style>
  <w:style w:type="character" w:customStyle="1" w:styleId="red">
    <w:name w:val="red"/>
    <w:basedOn w:val="10"/>
  </w:style>
  <w:style w:type="character" w:customStyle="1" w:styleId="orng">
    <w:name w:val="orng"/>
    <w:basedOn w:val="10"/>
  </w:style>
  <w:style w:type="character" w:customStyle="1" w:styleId="blue">
    <w:name w:val="blue"/>
    <w:basedOn w:val="10"/>
  </w:style>
  <w:style w:type="character" w:customStyle="1" w:styleId="current">
    <w:name w:val="current"/>
    <w:basedOn w:val="10"/>
  </w:style>
  <w:style w:type="character" w:customStyle="1" w:styleId="label">
    <w:name w:val="label"/>
    <w:basedOn w:val="10"/>
  </w:style>
  <w:style w:type="character" w:customStyle="1" w:styleId="link-title">
    <w:name w:val="link-title"/>
    <w:basedOn w:val="10"/>
  </w:style>
  <w:style w:type="character" w:customStyle="1" w:styleId="art-postheader">
    <w:name w:val="art-postheader"/>
    <w:basedOn w:val="10"/>
  </w:style>
  <w:style w:type="character" w:customStyle="1" w:styleId="tshort">
    <w:name w:val="tshort"/>
    <w:basedOn w:val="10"/>
  </w:style>
  <w:style w:type="character" w:customStyle="1" w:styleId="nwstitle">
    <w:name w:val="nwstitle"/>
    <w:basedOn w:val="10"/>
  </w:style>
  <w:style w:type="character" w:customStyle="1" w:styleId="itemdatecreated">
    <w:name w:val="itemdatecreated"/>
    <w:basedOn w:val="10"/>
  </w:style>
  <w:style w:type="character" w:customStyle="1" w:styleId="itemimage">
    <w:name w:val="itemimage"/>
    <w:basedOn w:val="10"/>
  </w:style>
  <w:style w:type="character" w:customStyle="1" w:styleId="text-ucomments">
    <w:name w:val="text-ucomments"/>
    <w:basedOn w:val="10"/>
  </w:style>
  <w:style w:type="character" w:customStyle="1" w:styleId="imagecontwbg">
    <w:name w:val="imagecont_wbg"/>
    <w:basedOn w:val="10"/>
  </w:style>
  <w:style w:type="character" w:customStyle="1" w:styleId="fotoauthor">
    <w:name w:val="foto_author"/>
    <w:basedOn w:val="10"/>
  </w:style>
  <w:style w:type="character" w:customStyle="1" w:styleId="article-image-meta">
    <w:name w:val="article-image-meta"/>
    <w:basedOn w:val="10"/>
  </w:style>
  <w:style w:type="character" w:customStyle="1" w:styleId="subtext">
    <w:name w:val="sub_text"/>
    <w:basedOn w:val="10"/>
  </w:style>
  <w:style w:type="character" w:customStyle="1" w:styleId="category">
    <w:name w:val="category"/>
    <w:basedOn w:val="10"/>
  </w:style>
  <w:style w:type="character" w:customStyle="1" w:styleId="createdate">
    <w:name w:val="createdate"/>
    <w:basedOn w:val="10"/>
  </w:style>
  <w:style w:type="character" w:customStyle="1" w:styleId="createby">
    <w:name w:val="createby"/>
    <w:basedOn w:val="10"/>
  </w:style>
  <w:style w:type="character" w:customStyle="1" w:styleId="b-share-form-button">
    <w:name w:val="b-share-form-button"/>
    <w:basedOn w:val="10"/>
  </w:style>
  <w:style w:type="character" w:customStyle="1" w:styleId="postdate">
    <w:name w:val="postdate"/>
    <w:basedOn w:val="10"/>
  </w:style>
  <w:style w:type="character" w:customStyle="1" w:styleId="lg">
    <w:name w:val="lg"/>
    <w:basedOn w:val="10"/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sla">
    <w:name w:val="sla"/>
    <w:basedOn w:val="10"/>
  </w:style>
  <w:style w:type="character" w:customStyle="1" w:styleId="la">
    <w:name w:val="la"/>
    <w:basedOn w:val="10"/>
  </w:style>
  <w:style w:type="character" w:customStyle="1" w:styleId="copyrightdark">
    <w:name w:val="copyright_dark"/>
    <w:basedOn w:val="10"/>
  </w:style>
  <w:style w:type="character" w:customStyle="1" w:styleId="copyrightlight">
    <w:name w:val="copyright_light"/>
    <w:basedOn w:val="10"/>
  </w:style>
  <w:style w:type="character" w:customStyle="1" w:styleId="explaindate">
    <w:name w:val="explaindate"/>
    <w:basedOn w:val="10"/>
  </w:style>
  <w:style w:type="character" w:customStyle="1" w:styleId="info">
    <w:name w:val="info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msgtext">
    <w:name w:val="msgtext"/>
    <w:basedOn w:val="10"/>
  </w:style>
  <w:style w:type="character" w:customStyle="1" w:styleId="subtitle-splitter">
    <w:name w:val="subtitle-splitter"/>
    <w:basedOn w:val="10"/>
  </w:style>
  <w:style w:type="character" w:customStyle="1" w:styleId="13">
    <w:name w:val="Подзаголовок1"/>
    <w:basedOn w:val="10"/>
  </w:style>
  <w:style w:type="character" w:customStyle="1" w:styleId="field-content">
    <w:name w:val="field-content"/>
    <w:basedOn w:val="10"/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medoc">
    <w:name w:val="time_doc"/>
    <w:basedOn w:val="10"/>
  </w:style>
  <w:style w:type="character" w:customStyle="1" w:styleId="commentsbaloon">
    <w:name w:val="comments_baloon"/>
    <w:basedOn w:val="10"/>
  </w:style>
  <w:style w:type="character" w:customStyle="1" w:styleId="hmdate">
    <w:name w:val="hmdate"/>
    <w:basedOn w:val="10"/>
  </w:style>
  <w:style w:type="character" w:customStyle="1" w:styleId="mdate">
    <w:name w:val="mdate"/>
    <w:basedOn w:val="10"/>
  </w:style>
  <w:style w:type="character" w:customStyle="1" w:styleId="lowercase">
    <w:name w:val="lowercase"/>
    <w:basedOn w:val="10"/>
  </w:style>
  <w:style w:type="character" w:customStyle="1" w:styleId="views">
    <w:name w:val="views"/>
    <w:basedOn w:val="10"/>
  </w:style>
  <w:style w:type="character" w:customStyle="1" w:styleId="news-detail-date">
    <w:name w:val="news-detail-date"/>
    <w:basedOn w:val="10"/>
  </w:style>
  <w:style w:type="character" w:customStyle="1" w:styleId="smgray">
    <w:name w:val="smgray"/>
    <w:basedOn w:val="10"/>
  </w:style>
  <w:style w:type="character" w:customStyle="1" w:styleId="s1">
    <w:name w:val="s1"/>
    <w:basedOn w:val="10"/>
  </w:style>
  <w:style w:type="character" w:customStyle="1" w:styleId="s2">
    <w:name w:val="s2"/>
    <w:basedOn w:val="10"/>
  </w:style>
  <w:style w:type="character" w:customStyle="1" w:styleId="s3">
    <w:name w:val="s3"/>
    <w:basedOn w:val="10"/>
  </w:style>
  <w:style w:type="character" w:customStyle="1" w:styleId="meta1">
    <w:name w:val="meta1"/>
    <w:basedOn w:val="10"/>
  </w:style>
  <w:style w:type="character" w:customStyle="1" w:styleId="photosource">
    <w:name w:val="photosource"/>
    <w:basedOn w:val="10"/>
  </w:style>
  <w:style w:type="character" w:customStyle="1" w:styleId="icons">
    <w:name w:val="icons"/>
    <w:basedOn w:val="10"/>
  </w:style>
  <w:style w:type="character" w:customStyle="1" w:styleId="breadcrumps">
    <w:name w:val="breadcrumps"/>
    <w:basedOn w:val="10"/>
  </w:style>
  <w:style w:type="character" w:customStyle="1" w:styleId="small">
    <w:name w:val="small"/>
    <w:basedOn w:val="10"/>
  </w:style>
  <w:style w:type="character" w:customStyle="1" w:styleId="medium">
    <w:name w:val="medium"/>
    <w:basedOn w:val="10"/>
  </w:style>
  <w:style w:type="character" w:customStyle="1" w:styleId="big">
    <w:name w:val="big"/>
    <w:basedOn w:val="10"/>
  </w:style>
  <w:style w:type="character" w:customStyle="1" w:styleId="gg1">
    <w:name w:val="gg1"/>
    <w:basedOn w:val="10"/>
  </w:style>
  <w:style w:type="character" w:customStyle="1" w:styleId="pubday">
    <w:name w:val="pubday"/>
    <w:basedOn w:val="10"/>
  </w:style>
  <w:style w:type="character" w:customStyle="1" w:styleId="ga1on">
    <w:name w:val="_ga1_on_"/>
    <w:basedOn w:val="10"/>
  </w:style>
  <w:style w:type="character" w:customStyle="1" w:styleId="count-comments">
    <w:name w:val="count-comments"/>
    <w:basedOn w:val="10"/>
  </w:style>
  <w:style w:type="character" w:customStyle="1" w:styleId="apple-converted-space">
    <w:name w:val="apple-converted-space"/>
    <w:basedOn w:val="10"/>
  </w:style>
  <w:style w:type="character" w:customStyle="1" w:styleId="hlaquo">
    <w:name w:val="hlaquo"/>
    <w:basedOn w:val="10"/>
  </w:style>
  <w:style w:type="character" w:styleId="aa">
    <w:name w:val="FollowedHyperlink"/>
    <w:rPr>
      <w:color w:val="800080"/>
      <w:u w:val="single"/>
    </w:rPr>
  </w:style>
  <w:style w:type="character" w:customStyle="1" w:styleId="tik3">
    <w:name w:val="tik3"/>
    <w:rPr>
      <w:color w:val="B5B5B5"/>
      <w:sz w:val="17"/>
      <w:szCs w:val="17"/>
    </w:rPr>
  </w:style>
  <w:style w:type="character" w:customStyle="1" w:styleId="tshort1">
    <w:name w:val="tshort1"/>
    <w:rPr>
      <w:rFonts w:ascii="Arial" w:hAnsi="Arial" w:cs="Arial" w:hint="default"/>
      <w:i w:val="0"/>
      <w:iCs w:val="0"/>
      <w:color w:val="666666"/>
      <w:sz w:val="17"/>
      <w:szCs w:val="17"/>
    </w:rPr>
  </w:style>
  <w:style w:type="character" w:customStyle="1" w:styleId="commentsinfoarrowed1">
    <w:name w:val="comments_info_arrowed1"/>
    <w:rPr>
      <w:rFonts w:ascii="Arial" w:hAnsi="Arial" w:cs="Arial" w:hint="default"/>
      <w:i w:val="0"/>
      <w:iCs w:val="0"/>
      <w:color w:val="757575"/>
      <w:sz w:val="18"/>
      <w:szCs w:val="18"/>
      <w:shd w:val="clear" w:color="auto" w:fill="auto"/>
    </w:rPr>
  </w:style>
  <w:style w:type="character" w:customStyle="1" w:styleId="intro27">
    <w:name w:val="intro27"/>
  </w:style>
  <w:style w:type="character" w:customStyle="1" w:styleId="b-materialdate1">
    <w:name w:val="b-material__date1"/>
  </w:style>
  <w:style w:type="character" w:customStyle="1" w:styleId="b-materialtime1">
    <w:name w:val="b-material__time1"/>
  </w:style>
  <w:style w:type="character" w:customStyle="1" w:styleId="b-materialplace1">
    <w:name w:val="b-material__place1"/>
    <w:rPr>
      <w:vanish/>
    </w:rPr>
  </w:style>
  <w:style w:type="character" w:customStyle="1" w:styleId="b-materialsource1">
    <w:name w:val="b-material__source1"/>
    <w:rPr>
      <w:vanish/>
    </w:rPr>
  </w:style>
  <w:style w:type="character" w:customStyle="1" w:styleId="b-materialpreview1">
    <w:name w:val="b-material__preview1"/>
    <w:rPr>
      <w:vanish w:val="0"/>
      <w:color w:val="000000"/>
      <w:sz w:val="20"/>
      <w:szCs w:val="20"/>
    </w:rPr>
  </w:style>
  <w:style w:type="character" w:customStyle="1" w:styleId="b-material-picdesc5">
    <w:name w:val="b-material-pic__desc5"/>
    <w:rPr>
      <w:b/>
      <w:bCs/>
      <w:vanish w:val="0"/>
      <w:color w:val="938F8E"/>
      <w:sz w:val="15"/>
      <w:szCs w:val="15"/>
    </w:rPr>
  </w:style>
  <w:style w:type="character" w:customStyle="1" w:styleId="ata11y">
    <w:name w:val="at_a11y"/>
  </w:style>
  <w:style w:type="character" w:customStyle="1" w:styleId="addthisseparator6">
    <w:name w:val="addthis_separator6"/>
  </w:style>
  <w:style w:type="character" w:customStyle="1" w:styleId="newaddthis">
    <w:name w:val="newaddthis"/>
  </w:style>
  <w:style w:type="character" w:customStyle="1" w:styleId="calltoaction">
    <w:name w:val="calltoaction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pPr>
      <w:spacing w:after="120"/>
    </w:pPr>
    <w:rPr>
      <w:lang w:val="x-none"/>
    </w:rPr>
  </w:style>
  <w:style w:type="paragraph" w:styleId="ad">
    <w:name w:val="List"/>
    <w:basedOn w:val="a0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1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dcomm">
    <w:name w:val="addcomm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ea">
    <w:name w:val="are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gress">
    <w:name w:val="ingres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kuup">
    <w:name w:val="artikkel_ylem_kuu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lingid">
    <w:name w:val="artikkel_ylem_lingi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b12">
    <w:name w:val="mb1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3">
    <w:name w:val="marker-quote3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ve-updates">
    <w:name w:val="live-update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meago">
    <w:name w:val="timeag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orstop">
    <w:name w:val="autorsto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text">
    <w:name w:val="cnt_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">
    <w:name w:val="auth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-date">
    <w:name w:val="article-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219566830000000347msonormal">
    <w:name w:val="style_13219566830000000347mso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py">
    <w:name w:val="co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1">
    <w:name w:val="ca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1">
    <w:name w:val="HTML Top of Form"/>
    <w:basedOn w:val="a"/>
    <w:next w:val="a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gztintro">
    <w:name w:val="gzt_intr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ra">
    <w:name w:val="extr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date">
    <w:name w:val="pub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tice">
    <w:name w:val="notic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1">
    <w:name w:val="marker-quote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mbrdr">
    <w:name w:val="tmbrdr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ta">
    <w:name w:val="me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g">
    <w:name w:val="img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-head">
    <w:name w:val="date-hea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src">
    <w:name w:val="pic_src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t">
    <w:name w:val="ce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-cpy">
    <w:name w:val="en-c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Содержимое врезки"/>
    <w:basedOn w:val="a0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posted">
    <w:name w:val="posted"/>
    <w:basedOn w:val="a"/>
    <w:rsid w:val="008273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s">
    <w:name w:val="comments"/>
    <w:rsid w:val="00266B3A"/>
  </w:style>
  <w:style w:type="character" w:customStyle="1" w:styleId="tik">
    <w:name w:val="tik"/>
    <w:rsid w:val="00266B3A"/>
  </w:style>
  <w:style w:type="character" w:customStyle="1" w:styleId="b-share">
    <w:name w:val="b-share"/>
    <w:rsid w:val="00266B3A"/>
  </w:style>
  <w:style w:type="paragraph" w:styleId="af5">
    <w:name w:val="List Paragraph"/>
    <w:basedOn w:val="a"/>
    <w:uiPriority w:val="34"/>
    <w:qFormat/>
    <w:rsid w:val="009D678B"/>
    <w:pPr>
      <w:ind w:left="708"/>
    </w:pPr>
  </w:style>
  <w:style w:type="character" w:customStyle="1" w:styleId="ac">
    <w:name w:val="Основной текст Знак"/>
    <w:link w:val="a0"/>
    <w:uiPriority w:val="99"/>
    <w:rsid w:val="00C5332E"/>
    <w:rPr>
      <w:rFonts w:ascii="Calibri" w:eastAsia="Calibri" w:hAnsi="Calibri"/>
      <w:sz w:val="22"/>
      <w:szCs w:val="22"/>
      <w:lang w:eastAsia="ar-SA"/>
    </w:rPr>
  </w:style>
  <w:style w:type="character" w:customStyle="1" w:styleId="b-materialpreview">
    <w:name w:val="b-material__preview"/>
    <w:basedOn w:val="a1"/>
    <w:rsid w:val="00EF043D"/>
  </w:style>
  <w:style w:type="character" w:customStyle="1" w:styleId="intro">
    <w:name w:val="intro"/>
    <w:basedOn w:val="a1"/>
    <w:rsid w:val="00340441"/>
  </w:style>
  <w:style w:type="paragraph" w:customStyle="1" w:styleId="articpar">
    <w:name w:val="articpar"/>
    <w:basedOn w:val="a"/>
    <w:rsid w:val="00A109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4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5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61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84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0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ada-ama.org/en/media/news/2021-09/wada-executive-committee-endorses-recommendations-of-non-compliance-of-eight-anti" TargetMode="External"/><Relationship Id="rId18" Type="http://schemas.openxmlformats.org/officeDocument/2006/relationships/hyperlink" Target="https://sport24.ru/news/other/2021-09-23-byvshiy-chempion-rossii-zaderzhan-s-narkotikami-v-peterburge-on-byl-informatorom-world-athletics" TargetMode="External"/><Relationship Id="rId26" Type="http://schemas.openxmlformats.org/officeDocument/2006/relationships/hyperlink" Target="https://www.sports.ru/heavyathletics/1101692842-chempionka-mira-boyanka-kostova-diskvalificzirovana-na-8-let-za-doping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usada.ru/news/disqualification/komissiya-po-predvaritelnomu-rassmotreniyu-sluchaev-narusheniya-antidopingovykh-pravil-raa-rusada-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ports.ru/heavyathletics/1100907102-dvukratnyj-chempion-mira-po-tyazheloj-atletike-xadzhimurat-akkaev-disk.html" TargetMode="External"/><Relationship Id="rId17" Type="http://schemas.openxmlformats.org/officeDocument/2006/relationships/hyperlink" Target="https://www.sports.ru/athletics/1101438208-mok-predostavil-world-athletics-zajm-na-7-5-millionov-dollarov.html" TargetMode="External"/><Relationship Id="rId25" Type="http://schemas.openxmlformats.org/officeDocument/2006/relationships/hyperlink" Target="https://iwf.sport/anti-doping/sanctions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idethegames.biz/articles/1113284/world-athletics-borrows-75-million-ioc" TargetMode="External"/><Relationship Id="rId20" Type="http://schemas.openxmlformats.org/officeDocument/2006/relationships/hyperlink" Target="https://www.sports.ru/wrestling/1101467243-olimpijskij-chempion-po-borbe-bilyal-maxov-diskvalificzirovan-na-4-god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wf.sport/anti-doping/sanctions/" TargetMode="External"/><Relationship Id="rId24" Type="http://schemas.openxmlformats.org/officeDocument/2006/relationships/hyperlink" Target="https://www.sports.ru/rowing/1101492974-bronzovyj-prizer-che-po-akademicheskoj-greble-polina-smolenskaya-diskv.html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premier.one/show/doping-vsemirnaja-entsiklopedija" TargetMode="External"/><Relationship Id="rId23" Type="http://schemas.openxmlformats.org/officeDocument/2006/relationships/hyperlink" Target="https://www.rusada.ru/news/disqualification/distsiplinarnyy-antidopingovyy-komitet-raa-rusada2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sports.ru/athletics/1100794510-cas-ostavil-v-sile-4-letnyuyu-diskvalifikacziyu-amerikanskoj-beguni-sh.html" TargetMode="External"/><Relationship Id="rId19" Type="http://schemas.openxmlformats.org/officeDocument/2006/relationships/hyperlink" Target="https://www.rusada.ru/news/disqualification/distsiplinarnyy-antidopingovyy-komitet-raa-rusada-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athleticsintegrity.org/downloads/pdfs/disciplinary-process/en/7977-Award-Reasoned-FINAL.pdf" TargetMode="External"/><Relationship Id="rId14" Type="http://schemas.openxmlformats.org/officeDocument/2006/relationships/hyperlink" Target="https://www.sports.ru/athletics/1101221411-wada-priznalo-vosem-organizaczij-ne-sootvetstvuyushhimi-antidopingovom.html" TargetMode="External"/><Relationship Id="rId22" Type="http://schemas.openxmlformats.org/officeDocument/2006/relationships/hyperlink" Target="https://tass.ru/sport/12486959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s://www.tas-cas.org/fileadmin/user_upload/CAS_Media_Release_7977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9D46-6F1E-4E22-8686-4C3C0A89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Hewlett-Packard Company</Company>
  <LinksUpToDate>false</LinksUpToDate>
  <CharactersWithSpaces>8571</CharactersWithSpaces>
  <SharedDoc>false</SharedDoc>
  <HLinks>
    <vt:vector size="18" baseType="variant"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http://rsport.ru/around/20170630/1122366794.html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https://www.sports.ru/tennis/1052070631.html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https://www.sports.ru/others/fencing/1052024402.html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creator>ikonnikova.ev</dc:creator>
  <cp:lastModifiedBy>Анна Николаева</cp:lastModifiedBy>
  <cp:revision>2</cp:revision>
  <cp:lastPrinted>2011-08-24T10:52:00Z</cp:lastPrinted>
  <dcterms:created xsi:type="dcterms:W3CDTF">2021-10-01T11:08:00Z</dcterms:created>
  <dcterms:modified xsi:type="dcterms:W3CDTF">2021-10-01T11:08:00Z</dcterms:modified>
</cp:coreProperties>
</file>