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A47AB7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047568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18CFBA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E5EE36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F046B6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59DB0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F6685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2BDCC047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EC933F7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17DB7236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58B92F2C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5353959B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89F475B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181450D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742D923" w14:textId="77777777" w:rsidR="00305BA2" w:rsidRDefault="00233CDF" w:rsidP="00305BA2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25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36316E" w:rsidRPr="00E96599">
        <w:rPr>
          <w:rFonts w:ascii="Times New Roman" w:hAnsi="Times New Roman"/>
          <w:b/>
          <w:sz w:val="72"/>
          <w:szCs w:val="72"/>
        </w:rPr>
        <w:t>0</w:t>
      </w:r>
      <w:r>
        <w:rPr>
          <w:rFonts w:ascii="Times New Roman" w:hAnsi="Times New Roman"/>
          <w:b/>
          <w:sz w:val="72"/>
          <w:szCs w:val="72"/>
        </w:rPr>
        <w:t>8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906649">
        <w:rPr>
          <w:rFonts w:ascii="Times New Roman" w:hAnsi="Times New Roman"/>
          <w:b/>
          <w:sz w:val="72"/>
          <w:szCs w:val="72"/>
        </w:rPr>
        <w:t>1</w:t>
      </w:r>
    </w:p>
    <w:p w14:paraId="5A91169D" w14:textId="77777777" w:rsidR="00C673C7" w:rsidRDefault="00F75F13" w:rsidP="00305B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14:paraId="0B1D6B77" w14:textId="77777777" w:rsidR="00305BA2" w:rsidRPr="00305BA2" w:rsidRDefault="00305BA2" w:rsidP="00FD39BF">
      <w:pPr>
        <w:spacing w:after="120"/>
        <w:rPr>
          <w:rFonts w:ascii="Times New Roman" w:eastAsia="Times New Roman" w:hAnsi="Times New Roman"/>
          <w:b/>
          <w:bCs/>
          <w:color w:val="365F91"/>
          <w:kern w:val="1"/>
          <w:sz w:val="28"/>
          <w:szCs w:val="28"/>
        </w:rPr>
      </w:pPr>
    </w:p>
    <w:p w14:paraId="02B07353" w14:textId="77777777" w:rsidR="00305BA2" w:rsidRDefault="004B2420" w:rsidP="00FD39BF">
      <w:pPr>
        <w:spacing w:after="120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4B242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Олимпийская чемпионка 2012 года по волейболу </w:t>
      </w:r>
      <w:proofErr w:type="spellStart"/>
      <w:r w:rsidRPr="004B242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Тандара</w:t>
      </w:r>
      <w:proofErr w:type="spellEnd"/>
      <w:r w:rsidRPr="004B2420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отстранена за допинг. В Токио она набрала 6 очков в победном матче Бразилии против России</w:t>
      </w:r>
    </w:p>
    <w:p w14:paraId="4644E861" w14:textId="77777777" w:rsidR="00FD39BF" w:rsidRPr="00F65C6F" w:rsidRDefault="00305BA2" w:rsidP="00FD39BF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6</w:t>
      </w:r>
      <w:r w:rsidR="00FD39BF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FD39B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="00FD39BF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FD39B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5C93B80A" w14:textId="77777777" w:rsidR="00305BA2" w:rsidRPr="00305BA2" w:rsidRDefault="00305BA2" w:rsidP="00305BA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Олимпийская чемпионка Лондона-2012 по волейболу </w:t>
      </w:r>
      <w:proofErr w:type="spellStart"/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>Тандара</w:t>
      </w:r>
      <w:proofErr w:type="spellEnd"/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>Алвес</w:t>
      </w:r>
      <w:proofErr w:type="spellEnd"/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>Кайшета</w:t>
      </w:r>
      <w:proofErr w:type="spellEnd"/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отстранена от соревнований за возможное нарушение антидопинговых правил.</w:t>
      </w:r>
    </w:p>
    <w:p w14:paraId="2A085092" w14:textId="77777777" w:rsidR="00305BA2" w:rsidRDefault="00305BA2" w:rsidP="00305BA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>Кайшета</w:t>
      </w:r>
      <w:proofErr w:type="spellEnd"/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выступает за сборную Бразилии.</w:t>
      </w:r>
    </w:p>
    <w:p w14:paraId="1C07AAF6" w14:textId="77777777" w:rsidR="00FD39BF" w:rsidRPr="00305BA2" w:rsidRDefault="00FD39BF" w:rsidP="00305BA2">
      <w:pPr>
        <w:spacing w:before="120" w:after="0" w:line="240" w:lineRule="auto"/>
        <w:ind w:left="2127" w:hanging="1702"/>
        <w:rPr>
          <w:rStyle w:val="a5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 xml:space="preserve">Читать </w:t>
      </w:r>
      <w:proofErr w:type="gramStart"/>
      <w:r w:rsidRPr="00F65C6F">
        <w:rPr>
          <w:rFonts w:ascii="Times New Roman" w:hAnsi="Times New Roman"/>
          <w:sz w:val="28"/>
          <w:szCs w:val="28"/>
        </w:rPr>
        <w:t>далее</w:t>
      </w:r>
      <w:r w:rsidR="00305BA2">
        <w:rPr>
          <w:rFonts w:ascii="Times New Roman" w:hAnsi="Times New Roman"/>
          <w:sz w:val="28"/>
          <w:szCs w:val="28"/>
        </w:rPr>
        <w:t xml:space="preserve">: </w:t>
      </w:r>
      <w:r w:rsidRPr="00305BA2">
        <w:rPr>
          <w:rStyle w:val="a5"/>
        </w:rPr>
        <w:t xml:space="preserve"> </w:t>
      </w:r>
      <w:r w:rsidR="00305BA2" w:rsidRPr="00305BA2">
        <w:rPr>
          <w:rStyle w:val="a5"/>
          <w:rFonts w:ascii="Times New Roman" w:hAnsi="Times New Roman"/>
          <w:sz w:val="28"/>
          <w:szCs w:val="28"/>
        </w:rPr>
        <w:t>https://www.sports.ru/volleyball/1099888314-olimpijskaya-chempionka-londona-2012-po-volejbolu-kajsheta-otstranena-.html</w:t>
      </w:r>
      <w:proofErr w:type="gramEnd"/>
    </w:p>
    <w:p w14:paraId="6D366280" w14:textId="77777777" w:rsidR="00793E6E" w:rsidRPr="00305BA2" w:rsidRDefault="00793E6E" w:rsidP="00305BA2">
      <w:pPr>
        <w:spacing w:before="120" w:after="0" w:line="240" w:lineRule="auto"/>
        <w:ind w:left="2127" w:hanging="1702"/>
        <w:rPr>
          <w:rStyle w:val="a5"/>
          <w:sz w:val="28"/>
          <w:szCs w:val="28"/>
        </w:rPr>
      </w:pPr>
    </w:p>
    <w:p w14:paraId="5A6DBF1C" w14:textId="77777777" w:rsidR="00C22452" w:rsidRPr="0039604F" w:rsidRDefault="00305BA2" w:rsidP="00C224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305BA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Бегун из Бахрейна </w:t>
      </w:r>
      <w:proofErr w:type="spellStart"/>
      <w:r w:rsidRPr="00305BA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Альсадик</w:t>
      </w:r>
      <w:proofErr w:type="spellEnd"/>
      <w:r w:rsidRPr="00305BA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Мику сдал положительный допинг-тест на Олимпиаде в Токио</w:t>
      </w:r>
    </w:p>
    <w:p w14:paraId="3F4983B1" w14:textId="77777777" w:rsidR="00C22452" w:rsidRPr="00F65C6F" w:rsidRDefault="00305BA2" w:rsidP="00305BA2">
      <w:pPr>
        <w:spacing w:before="240"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="00C22452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C22452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="00C22452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C22452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024DF412" w14:textId="77777777" w:rsidR="00305BA2" w:rsidRPr="00305BA2" w:rsidRDefault="00305BA2" w:rsidP="00305BA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Допинг-проба </w:t>
      </w:r>
      <w:proofErr w:type="spellStart"/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>бахрейнского</w:t>
      </w:r>
      <w:proofErr w:type="spellEnd"/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 xml:space="preserve"> бегуна </w:t>
      </w:r>
      <w:proofErr w:type="spellStart"/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>Альсадика</w:t>
      </w:r>
      <w:proofErr w:type="spellEnd"/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Мику дала положительный результат на Олимпийских играх в Токио.</w:t>
      </w:r>
    </w:p>
    <w:p w14:paraId="0399170E" w14:textId="77777777" w:rsidR="00305BA2" w:rsidRPr="00305BA2" w:rsidRDefault="00305BA2" w:rsidP="00305BA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>Об этом сообщает пресс-служба Международного агентства допинг-тестирования (ITA).</w:t>
      </w:r>
    </w:p>
    <w:p w14:paraId="231636A0" w14:textId="77777777" w:rsidR="00793E6E" w:rsidRPr="002B34C1" w:rsidRDefault="00305BA2" w:rsidP="00305BA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>Проба была взята 2 августа перед стартом забегов на 1500 м.</w:t>
      </w:r>
    </w:p>
    <w:p w14:paraId="263A6DFC" w14:textId="77777777" w:rsidR="00C22452" w:rsidRDefault="00C22452" w:rsidP="00305BA2">
      <w:pPr>
        <w:spacing w:before="120" w:after="0" w:line="240" w:lineRule="auto"/>
        <w:ind w:left="2127" w:hanging="1702"/>
        <w:rPr>
          <w:rStyle w:val="a5"/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="00305BA2">
        <w:rPr>
          <w:rStyle w:val="a5"/>
        </w:rPr>
        <w:t xml:space="preserve">: </w:t>
      </w:r>
      <w:r w:rsidRPr="00305BA2">
        <w:rPr>
          <w:rStyle w:val="a5"/>
        </w:rPr>
        <w:t xml:space="preserve"> </w:t>
      </w:r>
      <w:hyperlink r:id="rId8" w:history="1">
        <w:r w:rsidR="00305BA2" w:rsidRPr="00EA54E8">
          <w:rPr>
            <w:rStyle w:val="a5"/>
            <w:rFonts w:ascii="Times New Roman" w:hAnsi="Times New Roman"/>
            <w:sz w:val="28"/>
            <w:szCs w:val="28"/>
          </w:rPr>
          <w:t>https://www.sports.ru/athletics/1099994955-begun-iz-baxrejna-alsadika-miku-sdal-polozhitelnyj-doping-test-na-olim.html</w:t>
        </w:r>
      </w:hyperlink>
    </w:p>
    <w:p w14:paraId="2A9A2D49" w14:textId="77777777" w:rsidR="00305BA2" w:rsidRDefault="00305BA2" w:rsidP="00305BA2">
      <w:pPr>
        <w:spacing w:before="120" w:after="0" w:line="240" w:lineRule="auto"/>
        <w:ind w:left="2127" w:hanging="1702"/>
        <w:rPr>
          <w:rStyle w:val="a5"/>
        </w:rPr>
      </w:pPr>
    </w:p>
    <w:p w14:paraId="77C80559" w14:textId="77777777" w:rsidR="00305BA2" w:rsidRDefault="00305BA2" w:rsidP="00305BA2">
      <w:pPr>
        <w:spacing w:after="120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305BA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Врач олимпийской сборной России: «Все допинг-пробы, взятые у россиян в Токио-2020, – отрицательные»</w:t>
      </w:r>
    </w:p>
    <w:p w14:paraId="4F8215E3" w14:textId="77777777" w:rsidR="00305BA2" w:rsidRPr="00F65C6F" w:rsidRDefault="00305BA2" w:rsidP="00305BA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10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4C8E92EF" w14:textId="77777777" w:rsidR="00305BA2" w:rsidRPr="00305BA2" w:rsidRDefault="00305BA2" w:rsidP="00305BA2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 xml:space="preserve">лавный врач олимпийской команды России, директор Центра спортивной медицины ФМБА Андрей </w:t>
      </w:r>
      <w:proofErr w:type="spellStart"/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>Жолинский</w:t>
      </w:r>
      <w:proofErr w:type="spellEnd"/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сообщил, что все допинг-пробы российских спортсменов на Олимпиаде в Токио были отрицательными.</w:t>
      </w:r>
    </w:p>
    <w:p w14:paraId="14A7C321" w14:textId="77777777" w:rsidR="00305BA2" w:rsidRDefault="00305BA2" w:rsidP="00305BA2">
      <w:pPr>
        <w:spacing w:before="120" w:after="0" w:line="240" w:lineRule="auto"/>
        <w:ind w:left="2127" w:hanging="17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BA2">
        <w:rPr>
          <w:rFonts w:ascii="Times New Roman" w:eastAsia="Times New Roman" w:hAnsi="Times New Roman"/>
          <w:sz w:val="28"/>
          <w:szCs w:val="28"/>
          <w:lang w:eastAsia="ru-RU"/>
        </w:rPr>
        <w:t>«На сегодняшний день с уверенностью могу заявить, что все допинг-пробы, которые были взяты, – отрицательные.</w:t>
      </w:r>
    </w:p>
    <w:p w14:paraId="02F57679" w14:textId="77777777" w:rsidR="00305BA2" w:rsidRPr="002703A9" w:rsidRDefault="00305BA2" w:rsidP="00305BA2">
      <w:pPr>
        <w:spacing w:before="120" w:after="0" w:line="240" w:lineRule="auto"/>
        <w:ind w:left="2127" w:hanging="1702"/>
        <w:rPr>
          <w:rStyle w:val="a5"/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 xml:space="preserve">Читать </w:t>
      </w:r>
      <w:proofErr w:type="gramStart"/>
      <w:r w:rsidRPr="00F65C6F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05BA2">
        <w:rPr>
          <w:rStyle w:val="a5"/>
        </w:rPr>
        <w:t xml:space="preserve"> </w:t>
      </w:r>
      <w:r w:rsidRPr="00305BA2">
        <w:rPr>
          <w:rStyle w:val="a5"/>
          <w:rFonts w:ascii="Times New Roman" w:hAnsi="Times New Roman"/>
          <w:sz w:val="28"/>
          <w:szCs w:val="28"/>
        </w:rPr>
        <w:t>https://www.sports.ru/athletics/1100073367-vrach-olimpijskoj-sbornoj-rossii-vse-doping-proby-vzyatye-u-rossiyan-v.html</w:t>
      </w:r>
      <w:proofErr w:type="gramEnd"/>
    </w:p>
    <w:p w14:paraId="1DCEBD40" w14:textId="77777777" w:rsidR="00517C5A" w:rsidRDefault="00793E6E" w:rsidP="002703A9">
      <w:pPr>
        <w:spacing w:before="120" w:after="0" w:line="240" w:lineRule="auto"/>
        <w:ind w:left="2127" w:hanging="1702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2703A9">
        <w:rPr>
          <w:rStyle w:val="a5"/>
          <w:sz w:val="28"/>
          <w:szCs w:val="28"/>
        </w:rPr>
        <w:br w:type="page"/>
      </w:r>
    </w:p>
    <w:p w14:paraId="1F3F0A0F" w14:textId="77777777" w:rsidR="00305BA2" w:rsidRDefault="00305BA2" w:rsidP="007D6BA7">
      <w:pPr>
        <w:spacing w:after="120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305BA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 xml:space="preserve">Алексей Свирин о допинге Сорина и </w:t>
      </w:r>
      <w:proofErr w:type="spellStart"/>
      <w:r w:rsidRPr="00305BA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Моргачева</w:t>
      </w:r>
      <w:proofErr w:type="spellEnd"/>
      <w:r w:rsidRPr="00305BA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: «Проверку на полиграфе пока прошли не все. Будут опрошены спортсмены, тренеры и персонал, порядка 20 человек»</w:t>
      </w:r>
    </w:p>
    <w:p w14:paraId="5071A8B5" w14:textId="77777777" w:rsidR="007D6BA7" w:rsidRPr="00F65C6F" w:rsidRDefault="00305BA2" w:rsidP="007D6BA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10</w:t>
      </w:r>
      <w:r w:rsidR="007D6BA7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7D6BA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2F193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="007D6BA7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7D6BA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3361F7A1" w14:textId="77777777" w:rsidR="002F193E" w:rsidRPr="002F193E" w:rsidRDefault="002F193E" w:rsidP="002F193E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F193E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Федерации гребного спорта России (ФГСР) Алексей Свирин сообщил о проверках в связи с делом гребцов Никиты </w:t>
      </w:r>
      <w:proofErr w:type="spellStart"/>
      <w:r w:rsidRPr="002F193E">
        <w:rPr>
          <w:rFonts w:ascii="Times New Roman" w:eastAsia="Times New Roman" w:hAnsi="Times New Roman"/>
          <w:sz w:val="28"/>
          <w:szCs w:val="28"/>
          <w:lang w:eastAsia="ru-RU"/>
        </w:rPr>
        <w:t>Моргачева</w:t>
      </w:r>
      <w:proofErr w:type="spellEnd"/>
      <w:r w:rsidRPr="002F193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Павла Сорина, отстраненных за допинг.</w:t>
      </w:r>
    </w:p>
    <w:p w14:paraId="5065A717" w14:textId="77777777" w:rsidR="002F193E" w:rsidRDefault="002F193E" w:rsidP="002F193E">
      <w:pPr>
        <w:spacing w:before="120" w:after="0" w:line="240" w:lineRule="auto"/>
        <w:ind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93E">
        <w:rPr>
          <w:rFonts w:ascii="Times New Roman" w:eastAsia="Times New Roman" w:hAnsi="Times New Roman"/>
          <w:sz w:val="28"/>
          <w:szCs w:val="28"/>
          <w:lang w:eastAsia="ru-RU"/>
        </w:rPr>
        <w:t xml:space="preserve">В июле стало известно, что оба спортсмена сдали положительный допинг-тест на </w:t>
      </w:r>
      <w:proofErr w:type="spellStart"/>
      <w:r w:rsidRPr="002F193E">
        <w:rPr>
          <w:rFonts w:ascii="Times New Roman" w:eastAsia="Times New Roman" w:hAnsi="Times New Roman"/>
          <w:sz w:val="28"/>
          <w:szCs w:val="28"/>
          <w:lang w:eastAsia="ru-RU"/>
        </w:rPr>
        <w:t>мельдоний</w:t>
      </w:r>
      <w:proofErr w:type="spellEnd"/>
      <w:r w:rsidRPr="002F193E">
        <w:rPr>
          <w:rFonts w:ascii="Times New Roman" w:eastAsia="Times New Roman" w:hAnsi="Times New Roman"/>
          <w:sz w:val="28"/>
          <w:szCs w:val="28"/>
          <w:lang w:eastAsia="ru-RU"/>
        </w:rPr>
        <w:t xml:space="preserve">, из-за которого пропустили Олимпиаду в Токио. </w:t>
      </w:r>
    </w:p>
    <w:p w14:paraId="66C801C2" w14:textId="77777777" w:rsidR="007D6BA7" w:rsidRDefault="007D6BA7" w:rsidP="002F193E">
      <w:pPr>
        <w:spacing w:before="120"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 xml:space="preserve">Читать </w:t>
      </w:r>
      <w:r w:rsidR="008668B9">
        <w:rPr>
          <w:rFonts w:ascii="Times New Roman" w:hAnsi="Times New Roman"/>
          <w:sz w:val="28"/>
          <w:szCs w:val="28"/>
        </w:rPr>
        <w:t>полностью</w:t>
      </w:r>
      <w:r w:rsidRPr="00CE7E35">
        <w:rPr>
          <w:rStyle w:val="a5"/>
        </w:rPr>
        <w:t>:</w:t>
      </w:r>
      <w:r w:rsidR="008668B9" w:rsidRPr="00CE7E35">
        <w:rPr>
          <w:rStyle w:val="a5"/>
        </w:rPr>
        <w:t> </w:t>
      </w:r>
      <w:r w:rsidR="00CE7E35" w:rsidRPr="00CE7E35">
        <w:rPr>
          <w:rStyle w:val="a5"/>
          <w:rFonts w:ascii="Times New Roman" w:hAnsi="Times New Roman"/>
          <w:sz w:val="28"/>
          <w:szCs w:val="28"/>
        </w:rPr>
        <w:t>https://www.sports.ru/rowing/1100078361-aleksej-svirin-o-dopinge-sorina-i-morgacheva-proverku-na-poligrafe-pok.html</w:t>
      </w:r>
    </w:p>
    <w:p w14:paraId="21F8589A" w14:textId="77777777" w:rsidR="007D6BA7" w:rsidRPr="002703A9" w:rsidRDefault="007D6BA7" w:rsidP="005B26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24"/>
          <w:szCs w:val="24"/>
        </w:rPr>
      </w:pPr>
    </w:p>
    <w:p w14:paraId="4F6BDFB7" w14:textId="77777777" w:rsidR="00763696" w:rsidRDefault="00763696" w:rsidP="0054542B">
      <w:pPr>
        <w:spacing w:after="120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763696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Легкоатлет из Мордовии Андрей Григоров дисквалифицирован за эритропоэтин </w:t>
      </w:r>
    </w:p>
    <w:p w14:paraId="78724C2A" w14:textId="77777777" w:rsidR="0054542B" w:rsidRPr="00F65C6F" w:rsidRDefault="00763696" w:rsidP="0054542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12</w:t>
      </w:r>
      <w:r w:rsidR="0054542B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54542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="0054542B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54542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53E0DB8C" w14:textId="77777777" w:rsidR="00763696" w:rsidRPr="00763696" w:rsidRDefault="00763696" w:rsidP="00763696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696">
        <w:rPr>
          <w:rFonts w:ascii="Times New Roman" w:eastAsia="Times New Roman" w:hAnsi="Times New Roman"/>
          <w:sz w:val="28"/>
          <w:szCs w:val="28"/>
          <w:lang w:eastAsia="ru-RU"/>
        </w:rPr>
        <w:t>Российский легкоатлет Андрей Григоров дисквалифицирован на пять лет за нарушение антидопинговых правил.</w:t>
      </w:r>
    </w:p>
    <w:p w14:paraId="74536019" w14:textId="77777777" w:rsidR="00763696" w:rsidRDefault="00763696" w:rsidP="00763696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696">
        <w:rPr>
          <w:rFonts w:ascii="Times New Roman" w:eastAsia="Times New Roman" w:hAnsi="Times New Roman"/>
          <w:sz w:val="28"/>
          <w:szCs w:val="28"/>
          <w:lang w:eastAsia="ru-RU"/>
        </w:rPr>
        <w:t>В допинг-пробе спортсмена от 15 июня были обнаружены эритропоэтин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3696">
        <w:rPr>
          <w:rFonts w:ascii="Times New Roman" w:eastAsia="Times New Roman" w:hAnsi="Times New Roman"/>
          <w:sz w:val="28"/>
          <w:szCs w:val="28"/>
          <w:lang w:eastAsia="ru-RU"/>
        </w:rPr>
        <w:t>и фенотерол. Григоров, выступающий за Мордовию, специализируется в беге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63696">
        <w:rPr>
          <w:rFonts w:ascii="Times New Roman" w:eastAsia="Times New Roman" w:hAnsi="Times New Roman"/>
          <w:sz w:val="28"/>
          <w:szCs w:val="28"/>
          <w:lang w:eastAsia="ru-RU"/>
        </w:rPr>
        <w:t xml:space="preserve">на 1500 м. </w:t>
      </w:r>
    </w:p>
    <w:p w14:paraId="3D9AA1E8" w14:textId="77777777" w:rsidR="002617C1" w:rsidRDefault="0054542B" w:rsidP="00763696">
      <w:pPr>
        <w:spacing w:before="120" w:after="0" w:line="240" w:lineRule="auto"/>
        <w:ind w:firstLine="425"/>
        <w:rPr>
          <w:rStyle w:val="a5"/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9434D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703A9" w:rsidRPr="003965AD">
          <w:rPr>
            <w:rStyle w:val="a5"/>
            <w:rFonts w:ascii="Times New Roman" w:hAnsi="Times New Roman"/>
            <w:sz w:val="28"/>
            <w:szCs w:val="28"/>
          </w:rPr>
          <w:t>https://www.sports.ru/athletics/1100138948-begun-iz-mordovii-andrej-grigorov-diskvalificzirovan-za-eritropoetin.html</w:t>
        </w:r>
      </w:hyperlink>
    </w:p>
    <w:p w14:paraId="704220D0" w14:textId="77777777" w:rsidR="002703A9" w:rsidRPr="002703A9" w:rsidRDefault="002703A9" w:rsidP="002703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24"/>
          <w:szCs w:val="24"/>
        </w:rPr>
      </w:pPr>
    </w:p>
    <w:p w14:paraId="33F1BC1B" w14:textId="77777777" w:rsidR="00E50FDA" w:rsidRDefault="00E50FDA" w:rsidP="002703A9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E50FD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Федерация триатлона России о допинге олимпийца Полянского: «Будет проведено расследование, в том числе в отношении тренеров спортсмена»</w:t>
      </w:r>
    </w:p>
    <w:p w14:paraId="5BCA2B0D" w14:textId="77777777" w:rsidR="002703A9" w:rsidRDefault="002703A9" w:rsidP="002703A9">
      <w:pPr>
        <w:spacing w:before="120" w:after="0" w:line="240" w:lineRule="auto"/>
        <w:jc w:val="both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75E28A5B" w14:textId="77777777" w:rsidR="00E50FDA" w:rsidRPr="00E50FDA" w:rsidRDefault="00E50FDA" w:rsidP="00E50FDA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FDA">
        <w:rPr>
          <w:rFonts w:ascii="Times New Roman" w:eastAsia="Times New Roman" w:hAnsi="Times New Roman"/>
          <w:sz w:val="28"/>
          <w:szCs w:val="28"/>
          <w:lang w:eastAsia="ru-RU"/>
        </w:rPr>
        <w:t>Федерация триатлона России (ФТР) прокомментировала информацию о допинге россиянина Игоря Полянского.</w:t>
      </w:r>
    </w:p>
    <w:p w14:paraId="0EE2AFD6" w14:textId="77777777" w:rsidR="00E50FDA" w:rsidRDefault="00E50FDA" w:rsidP="00E50FDA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FDA">
        <w:rPr>
          <w:rFonts w:ascii="Times New Roman" w:eastAsia="Times New Roman" w:hAnsi="Times New Roman"/>
          <w:sz w:val="28"/>
          <w:szCs w:val="28"/>
          <w:lang w:eastAsia="ru-RU"/>
        </w:rPr>
        <w:t>Ранее Международный союз триатлона (</w:t>
      </w:r>
      <w:proofErr w:type="spellStart"/>
      <w:r w:rsidRPr="00E50FDA">
        <w:rPr>
          <w:rFonts w:ascii="Times New Roman" w:eastAsia="Times New Roman" w:hAnsi="Times New Roman"/>
          <w:sz w:val="28"/>
          <w:szCs w:val="28"/>
          <w:lang w:eastAsia="ru-RU"/>
        </w:rPr>
        <w:t>World</w:t>
      </w:r>
      <w:proofErr w:type="spellEnd"/>
      <w:r w:rsidRPr="00E50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0FDA">
        <w:rPr>
          <w:rFonts w:ascii="Times New Roman" w:eastAsia="Times New Roman" w:hAnsi="Times New Roman"/>
          <w:sz w:val="28"/>
          <w:szCs w:val="28"/>
          <w:lang w:eastAsia="ru-RU"/>
        </w:rPr>
        <w:t>Triathlon</w:t>
      </w:r>
      <w:proofErr w:type="spellEnd"/>
      <w:r w:rsidRPr="00E50FDA">
        <w:rPr>
          <w:rFonts w:ascii="Times New Roman" w:eastAsia="Times New Roman" w:hAnsi="Times New Roman"/>
          <w:sz w:val="28"/>
          <w:szCs w:val="28"/>
          <w:lang w:eastAsia="ru-RU"/>
        </w:rPr>
        <w:t>) сообщил, что в допинг-пробе спортсмена от 21 июля 2021 года был выявлен рекомбинантный эритропоэтин. В июле Полянский готовился к Олимпиаде-2020 на сборах во Владивостоке.</w:t>
      </w:r>
    </w:p>
    <w:p w14:paraId="29805213" w14:textId="77777777" w:rsidR="00E50FDA" w:rsidRPr="00E50FDA" w:rsidRDefault="00E50FDA" w:rsidP="00E50FDA">
      <w:pPr>
        <w:spacing w:before="120" w:after="0" w:line="240" w:lineRule="auto"/>
        <w:ind w:firstLine="425"/>
        <w:rPr>
          <w:rStyle w:val="a5"/>
        </w:rPr>
      </w:pPr>
      <w:r w:rsidRPr="00F65C6F">
        <w:rPr>
          <w:rFonts w:ascii="Times New Roman" w:hAnsi="Times New Roman"/>
          <w:sz w:val="28"/>
          <w:szCs w:val="28"/>
        </w:rPr>
        <w:lastRenderedPageBreak/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FDA">
        <w:rPr>
          <w:rStyle w:val="a5"/>
          <w:rFonts w:ascii="Times New Roman" w:hAnsi="Times New Roman"/>
          <w:sz w:val="28"/>
          <w:szCs w:val="28"/>
        </w:rPr>
        <w:t>https://www.sports.ru/triathlon/1100166147-federacziya-triatlona-rossii-o-dopinge-polyanskogo-budet-provedeno-ras.html</w:t>
      </w:r>
    </w:p>
    <w:p w14:paraId="3AD9789F" w14:textId="77777777" w:rsidR="00E50FDA" w:rsidRPr="00E50FDA" w:rsidRDefault="00E50FDA" w:rsidP="00530A00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b/>
          <w:bCs/>
          <w:color w:val="365F91"/>
          <w:kern w:val="1"/>
          <w:sz w:val="24"/>
          <w:szCs w:val="24"/>
        </w:rPr>
      </w:pPr>
    </w:p>
    <w:p w14:paraId="43F53DCF" w14:textId="77777777" w:rsidR="00E50FDA" w:rsidRDefault="00E50FDA" w:rsidP="002617C1">
      <w:pPr>
        <w:spacing w:after="120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E50FD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Двукратная чемпионка Паралимпиады, американская велогонщица Кэти Комптон дисквалифицирована на 4 года за анаболические стероиды</w:t>
      </w:r>
    </w:p>
    <w:p w14:paraId="32510411" w14:textId="77777777" w:rsidR="002617C1" w:rsidRPr="00F65C6F" w:rsidRDefault="00E50FDA" w:rsidP="002617C1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18</w:t>
      </w:r>
      <w:r w:rsidR="002617C1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2617C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="002617C1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2617C1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6915E028" w14:textId="77777777" w:rsidR="00E50FDA" w:rsidRPr="00E50FDA" w:rsidRDefault="00E50FDA" w:rsidP="00E50FDA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FDA">
        <w:rPr>
          <w:rFonts w:ascii="Times New Roman" w:eastAsia="Times New Roman" w:hAnsi="Times New Roman"/>
          <w:sz w:val="28"/>
          <w:szCs w:val="28"/>
          <w:lang w:eastAsia="ru-RU"/>
        </w:rPr>
        <w:t>Двукратная чемпионка Паралимпийских игр, американская велогонщица Кэти Комптон дисквалифицирована на 4 года за применение анаболических стероидов.</w:t>
      </w:r>
    </w:p>
    <w:p w14:paraId="07455286" w14:textId="77777777" w:rsidR="00E50FDA" w:rsidRDefault="00E50FDA" w:rsidP="00E50FDA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FDA">
        <w:rPr>
          <w:rFonts w:ascii="Times New Roman" w:eastAsia="Times New Roman" w:hAnsi="Times New Roman"/>
          <w:sz w:val="28"/>
          <w:szCs w:val="28"/>
          <w:lang w:eastAsia="ru-RU"/>
        </w:rPr>
        <w:t>Американское антидопинговое агентство (USADA) выявило запрещенное вещество в допинг-пробе спортсменки, взятой вне соревнований 16 сентября 2020 года. Срок дисквалификации Комптон отсчитывается с этой даты.</w:t>
      </w:r>
    </w:p>
    <w:p w14:paraId="097B990D" w14:textId="77777777" w:rsidR="00E07535" w:rsidRPr="00E50FDA" w:rsidRDefault="002617C1" w:rsidP="00E50FDA">
      <w:pPr>
        <w:spacing w:before="120" w:after="0" w:line="240" w:lineRule="auto"/>
        <w:ind w:firstLine="425"/>
        <w:rPr>
          <w:rStyle w:val="a5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50FDA" w:rsidRPr="00E50FDA">
        <w:rPr>
          <w:rStyle w:val="a5"/>
          <w:rFonts w:ascii="Times New Roman" w:hAnsi="Times New Roman"/>
          <w:sz w:val="28"/>
          <w:szCs w:val="28"/>
        </w:rPr>
        <w:t>https://www.sports.ru/cycle-racing/1100313419-dvukratnaya-chempionka-paralimpiady-po-velosportu-amerikanka-keti-komp.html</w:t>
      </w:r>
    </w:p>
    <w:p w14:paraId="65AB4E4E" w14:textId="77777777" w:rsidR="003D4480" w:rsidRDefault="003D4480" w:rsidP="003D44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24"/>
          <w:szCs w:val="24"/>
        </w:rPr>
      </w:pPr>
    </w:p>
    <w:p w14:paraId="77E7E438" w14:textId="77777777" w:rsidR="0019253B" w:rsidRPr="0019253B" w:rsidRDefault="0019253B" w:rsidP="0019253B">
      <w:pPr>
        <w:spacing w:after="120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19253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Тяжелоатлет Орешников повторно дисквалифицирован на четыре года</w:t>
      </w:r>
    </w:p>
    <w:p w14:paraId="162B290A" w14:textId="77777777" w:rsidR="0019253B" w:rsidRPr="00F65C6F" w:rsidRDefault="0019253B" w:rsidP="0019253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10D21F4E" w14:textId="77777777" w:rsidR="0019253B" w:rsidRPr="0019253B" w:rsidRDefault="0019253B" w:rsidP="0019253B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53B">
        <w:rPr>
          <w:rFonts w:ascii="Times New Roman" w:eastAsia="Times New Roman" w:hAnsi="Times New Roman"/>
          <w:sz w:val="28"/>
          <w:szCs w:val="28"/>
          <w:lang w:eastAsia="ru-RU"/>
        </w:rPr>
        <w:t>Дисциплинарный антидопинговый комитет Российского антидопингового агентства (РУСАДА) дисквалифицировал четырех тяжелоатлетов и легкоатлета за нарушение антидопинговых правил, сообщается на официальном сайте РУСАДА.</w:t>
      </w:r>
    </w:p>
    <w:p w14:paraId="6807AF6D" w14:textId="77777777" w:rsidR="0019253B" w:rsidRDefault="0019253B" w:rsidP="0019253B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53B">
        <w:rPr>
          <w:rFonts w:ascii="Times New Roman" w:eastAsia="Times New Roman" w:hAnsi="Times New Roman"/>
          <w:sz w:val="28"/>
          <w:szCs w:val="28"/>
          <w:lang w:eastAsia="ru-RU"/>
        </w:rPr>
        <w:t>Тяжелоатлет Сергей Орешников дисквалифицирован на 4 года с 1 октября 2022 года. Ранее сообщалось, что Орешников получил четырехлетнюю дисквалификацию с 1 октября 2018 года.</w:t>
      </w:r>
    </w:p>
    <w:p w14:paraId="09E1DC5E" w14:textId="77777777" w:rsidR="0019253B" w:rsidRPr="00E50FDA" w:rsidRDefault="0019253B" w:rsidP="0019253B">
      <w:pPr>
        <w:spacing w:before="120" w:after="0" w:line="240" w:lineRule="auto"/>
        <w:ind w:firstLine="425"/>
        <w:rPr>
          <w:rStyle w:val="a5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53B">
        <w:rPr>
          <w:rStyle w:val="a5"/>
          <w:rFonts w:ascii="Times New Roman" w:hAnsi="Times New Roman"/>
          <w:sz w:val="28"/>
          <w:szCs w:val="28"/>
        </w:rPr>
        <w:t>https://rsport.ria.ru/20210818/sport-1746241168.html</w:t>
      </w:r>
    </w:p>
    <w:p w14:paraId="38CFA79D" w14:textId="77777777" w:rsidR="0019253B" w:rsidRDefault="0019253B" w:rsidP="003D44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24"/>
          <w:szCs w:val="24"/>
        </w:rPr>
      </w:pPr>
    </w:p>
    <w:p w14:paraId="115E04FC" w14:textId="77777777" w:rsidR="00E50FDA" w:rsidRDefault="00E50FDA" w:rsidP="00E50FDA">
      <w:pPr>
        <w:spacing w:after="120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E50FD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WADA отозвало аккредитацию Афинской антидопинговой лаборатории</w:t>
      </w:r>
    </w:p>
    <w:p w14:paraId="5EF1EDF1" w14:textId="77777777" w:rsidR="00E50FDA" w:rsidRPr="00F65C6F" w:rsidRDefault="00E50FDA" w:rsidP="00E50FDA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20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024231D0" w14:textId="77777777" w:rsidR="00E50FDA" w:rsidRPr="00E50FDA" w:rsidRDefault="00E50FDA" w:rsidP="00E50FDA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FD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Всемирное антидопинговое агентство (WADA) отозвало аккредитацию антидопинговой лаборатории в Афинах из-за несоответствия международному стандарту для лабораторий. </w:t>
      </w:r>
    </w:p>
    <w:p w14:paraId="407DA452" w14:textId="77777777" w:rsidR="00E50FDA" w:rsidRDefault="00E50FDA" w:rsidP="00E50FDA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FDA">
        <w:rPr>
          <w:rFonts w:ascii="Times New Roman" w:eastAsia="Times New Roman" w:hAnsi="Times New Roman"/>
          <w:sz w:val="28"/>
          <w:szCs w:val="28"/>
          <w:lang w:eastAsia="ru-RU"/>
        </w:rPr>
        <w:t xml:space="preserve">В октябре 2019 года WADA приостановило работу афинской лаборатории на 6 месяцев. Затем срок приостановки был продлен до 12 месяцев, а после этого – еще на </w:t>
      </w:r>
      <w:r w:rsidRPr="00E50F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 месяцев в связи с невозможностью устранить выявленные несоответствия в условиях пандемии коронавируса.</w:t>
      </w:r>
    </w:p>
    <w:p w14:paraId="2F15BAA1" w14:textId="77777777" w:rsidR="00E50FDA" w:rsidRDefault="00E50FDA" w:rsidP="00E50FDA">
      <w:pPr>
        <w:spacing w:before="120" w:after="0" w:line="240" w:lineRule="auto"/>
        <w:ind w:firstLine="425"/>
        <w:rPr>
          <w:rStyle w:val="a5"/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13FDA" w:rsidRPr="00524DB5">
          <w:rPr>
            <w:rStyle w:val="a5"/>
            <w:rFonts w:ascii="Times New Roman" w:hAnsi="Times New Roman"/>
            <w:sz w:val="28"/>
            <w:szCs w:val="28"/>
          </w:rPr>
          <w:t>https://www.sports.ru/athletics/1100382235-wada-otozvalo-akkreditacziyu-antidopingovoj-laboratorii-v-afinax.html</w:t>
        </w:r>
      </w:hyperlink>
    </w:p>
    <w:p w14:paraId="6FA57EFD" w14:textId="77777777" w:rsidR="00513FDA" w:rsidRPr="00E50FDA" w:rsidRDefault="00513FDA" w:rsidP="00E50FDA">
      <w:pPr>
        <w:spacing w:before="120" w:after="0" w:line="240" w:lineRule="auto"/>
        <w:ind w:firstLine="425"/>
        <w:rPr>
          <w:rStyle w:val="a5"/>
        </w:rPr>
      </w:pPr>
    </w:p>
    <w:p w14:paraId="3B059B35" w14:textId="77777777" w:rsidR="00513FDA" w:rsidRDefault="00513FDA" w:rsidP="00513FDA">
      <w:pPr>
        <w:spacing w:after="120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513FD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Спортивный арбитражный суд рассмотрит апелляции по делам Устюгова и </w:t>
      </w:r>
      <w:proofErr w:type="spellStart"/>
      <w:r w:rsidRPr="00513FD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Слепцовой</w:t>
      </w:r>
      <w:proofErr w:type="spellEnd"/>
      <w:r w:rsidRPr="00513FD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в октябре</w:t>
      </w:r>
    </w:p>
    <w:p w14:paraId="61201E4A" w14:textId="77777777" w:rsidR="00513FDA" w:rsidRPr="00F65C6F" w:rsidRDefault="00513FDA" w:rsidP="00513FDA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23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2836D526" w14:textId="77777777" w:rsidR="00513FDA" w:rsidRPr="00513FDA" w:rsidRDefault="00513FDA" w:rsidP="00513FDA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FDA">
        <w:rPr>
          <w:rFonts w:ascii="Times New Roman" w:eastAsia="Times New Roman" w:hAnsi="Times New Roman"/>
          <w:sz w:val="28"/>
          <w:szCs w:val="28"/>
          <w:lang w:eastAsia="ru-RU"/>
        </w:rPr>
        <w:t>Спортивный арбитражный суд (CAS) в октябре рассмотрит апелляции российских биатлонистов </w:t>
      </w:r>
      <w:hyperlink r:id="rId11" w:history="1">
        <w:r w:rsidRPr="00513FDA">
          <w:rPr>
            <w:rFonts w:ascii="Times New Roman" w:eastAsia="Times New Roman" w:hAnsi="Times New Roman"/>
            <w:sz w:val="28"/>
            <w:szCs w:val="28"/>
            <w:lang w:eastAsia="ru-RU"/>
          </w:rPr>
          <w:t>Евгения Устюгова</w:t>
        </w:r>
      </w:hyperlink>
      <w:r w:rsidRPr="00513FDA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12" w:history="1">
        <w:r w:rsidRPr="00513FD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Светланы </w:t>
        </w:r>
        <w:proofErr w:type="spellStart"/>
        <w:r w:rsidRPr="00513FDA">
          <w:rPr>
            <w:rFonts w:ascii="Times New Roman" w:eastAsia="Times New Roman" w:hAnsi="Times New Roman"/>
            <w:sz w:val="28"/>
            <w:szCs w:val="28"/>
            <w:lang w:eastAsia="ru-RU"/>
          </w:rPr>
          <w:t>Слепцовой</w:t>
        </w:r>
        <w:proofErr w:type="spellEnd"/>
      </w:hyperlink>
      <w:r w:rsidRPr="00513FDA">
        <w:rPr>
          <w:rFonts w:ascii="Times New Roman" w:eastAsia="Times New Roman" w:hAnsi="Times New Roman"/>
          <w:sz w:val="28"/>
          <w:szCs w:val="28"/>
          <w:lang w:eastAsia="ru-RU"/>
        </w:rPr>
        <w:t> на решения Международного союза биатлонистов (</w:t>
      </w:r>
      <w:hyperlink r:id="rId13" w:history="1">
        <w:r w:rsidRPr="00513FDA">
          <w:rPr>
            <w:rFonts w:ascii="Times New Roman" w:eastAsia="Times New Roman" w:hAnsi="Times New Roman"/>
            <w:sz w:val="28"/>
            <w:szCs w:val="28"/>
            <w:lang w:eastAsia="ru-RU"/>
          </w:rPr>
          <w:t>IBU</w:t>
        </w:r>
      </w:hyperlink>
      <w:r w:rsidRPr="00513FDA">
        <w:rPr>
          <w:rFonts w:ascii="Times New Roman" w:eastAsia="Times New Roman" w:hAnsi="Times New Roman"/>
          <w:sz w:val="28"/>
          <w:szCs w:val="28"/>
          <w:lang w:eastAsia="ru-RU"/>
        </w:rPr>
        <w:t>) о дисквалификации.</w:t>
      </w:r>
    </w:p>
    <w:p w14:paraId="5A9BEB98" w14:textId="77777777" w:rsidR="00513FDA" w:rsidRPr="00513FDA" w:rsidRDefault="00513FDA" w:rsidP="00513FDA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FDA">
        <w:rPr>
          <w:rFonts w:ascii="Times New Roman" w:eastAsia="Times New Roman" w:hAnsi="Times New Roman"/>
          <w:sz w:val="28"/>
          <w:szCs w:val="28"/>
          <w:lang w:eastAsia="ru-RU"/>
        </w:rPr>
        <w:t>Об этом сообщает пресс-служба </w:t>
      </w:r>
      <w:hyperlink r:id="rId14" w:history="1">
        <w:r w:rsidRPr="00513FDA">
          <w:rPr>
            <w:rFonts w:ascii="Times New Roman" w:eastAsia="Times New Roman" w:hAnsi="Times New Roman"/>
            <w:sz w:val="28"/>
            <w:szCs w:val="28"/>
            <w:lang w:eastAsia="ru-RU"/>
          </w:rPr>
          <w:t>CAS</w:t>
        </w:r>
      </w:hyperlink>
      <w:r w:rsidRPr="00513FD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14:paraId="2AAA096D" w14:textId="77777777" w:rsidR="00513FDA" w:rsidRPr="00513FDA" w:rsidRDefault="00513FDA" w:rsidP="00513FD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FDA">
        <w:rPr>
          <w:rFonts w:ascii="Times New Roman" w:eastAsia="Times New Roman" w:hAnsi="Times New Roman"/>
          <w:sz w:val="28"/>
          <w:szCs w:val="28"/>
          <w:lang w:eastAsia="ru-RU"/>
        </w:rPr>
        <w:t>Слушания пройдут 14 и 15 октября. </w:t>
      </w:r>
    </w:p>
    <w:p w14:paraId="583860F4" w14:textId="77777777" w:rsidR="00513FDA" w:rsidRPr="00513FDA" w:rsidRDefault="00513FDA" w:rsidP="00513FDA">
      <w:pPr>
        <w:spacing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FDA">
        <w:rPr>
          <w:rFonts w:ascii="Times New Roman" w:eastAsia="Times New Roman" w:hAnsi="Times New Roman"/>
          <w:sz w:val="28"/>
          <w:szCs w:val="28"/>
          <w:lang w:eastAsia="ru-RU"/>
        </w:rPr>
        <w:t xml:space="preserve">О дисквалификации Устюгова и </w:t>
      </w:r>
      <w:proofErr w:type="spellStart"/>
      <w:r w:rsidRPr="00513FDA">
        <w:rPr>
          <w:rFonts w:ascii="Times New Roman" w:eastAsia="Times New Roman" w:hAnsi="Times New Roman"/>
          <w:sz w:val="28"/>
          <w:szCs w:val="28"/>
          <w:lang w:eastAsia="ru-RU"/>
        </w:rPr>
        <w:t>Слепцовой</w:t>
      </w:r>
      <w:proofErr w:type="spellEnd"/>
      <w:r w:rsidRPr="00513FDA">
        <w:rPr>
          <w:rFonts w:ascii="Times New Roman" w:eastAsia="Times New Roman" w:hAnsi="Times New Roman"/>
          <w:sz w:val="28"/>
          <w:szCs w:val="28"/>
          <w:lang w:eastAsia="ru-RU"/>
        </w:rPr>
        <w:t> IBU объявил в феврале 2020 года. </w:t>
      </w:r>
    </w:p>
    <w:p w14:paraId="05EC5FFD" w14:textId="77777777" w:rsidR="00E50FDA" w:rsidRDefault="00513FDA" w:rsidP="00513FDA">
      <w:pPr>
        <w:spacing w:before="120" w:after="0" w:line="240" w:lineRule="auto"/>
        <w:ind w:firstLine="425"/>
        <w:rPr>
          <w:rStyle w:val="a5"/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524DB5">
          <w:rPr>
            <w:rStyle w:val="a5"/>
            <w:rFonts w:ascii="Times New Roman" w:hAnsi="Times New Roman"/>
            <w:sz w:val="28"/>
            <w:szCs w:val="28"/>
          </w:rPr>
          <w:t>https://www.sports.ru/biathlon/1100457794-sportivnyj-arbitrazhnyj-sud-rassmotrit-apellyaczii-po-delam-ustyugova-.html</w:t>
        </w:r>
      </w:hyperlink>
    </w:p>
    <w:p w14:paraId="582B1D3D" w14:textId="77777777" w:rsidR="00513FDA" w:rsidRDefault="00513FDA" w:rsidP="00513FDA">
      <w:pPr>
        <w:spacing w:before="120" w:after="0" w:line="240" w:lineRule="auto"/>
        <w:ind w:firstLine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8D12" w14:textId="77777777" w:rsidR="00D26573" w:rsidRPr="00D26573" w:rsidRDefault="00D26573" w:rsidP="00D26573">
      <w:pPr>
        <w:spacing w:after="120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D2657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МОК снял обвинения в употреблении допинга с пловца </w:t>
      </w:r>
      <w:proofErr w:type="spellStart"/>
      <w:r w:rsidRPr="00D2657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Брентона</w:t>
      </w:r>
      <w:proofErr w:type="spellEnd"/>
      <w:r w:rsidRPr="00D2657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proofErr w:type="spellStart"/>
      <w:r w:rsidRPr="00D2657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Рикарда</w:t>
      </w:r>
      <w:proofErr w:type="spellEnd"/>
      <w:r w:rsidRPr="00D2657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. Австралия сохранит бронзу Лондона-2012 в комплексной эстафете</w:t>
      </w:r>
    </w:p>
    <w:p w14:paraId="67E9B232" w14:textId="77777777" w:rsidR="00D26573" w:rsidRPr="00F65C6F" w:rsidRDefault="00D26573" w:rsidP="00D26573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24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</w:p>
    <w:p w14:paraId="0B660D05" w14:textId="77777777" w:rsidR="00D26573" w:rsidRPr="00D26573" w:rsidRDefault="00D26573" w:rsidP="00D26573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573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олимпийский комитет (МОК) снял обвинения в употреблении допинга с австралийского пловца </w:t>
      </w:r>
      <w:proofErr w:type="spellStart"/>
      <w:r w:rsidRPr="00D26573">
        <w:rPr>
          <w:rFonts w:ascii="Times New Roman" w:eastAsia="Times New Roman" w:hAnsi="Times New Roman"/>
          <w:sz w:val="28"/>
          <w:szCs w:val="28"/>
          <w:lang w:eastAsia="ru-RU"/>
        </w:rPr>
        <w:t>Брентона</w:t>
      </w:r>
      <w:proofErr w:type="spellEnd"/>
      <w:r w:rsidRPr="00D265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6573">
        <w:rPr>
          <w:rFonts w:ascii="Times New Roman" w:eastAsia="Times New Roman" w:hAnsi="Times New Roman"/>
          <w:sz w:val="28"/>
          <w:szCs w:val="28"/>
          <w:lang w:eastAsia="ru-RU"/>
        </w:rPr>
        <w:t>Рикарда</w:t>
      </w:r>
      <w:proofErr w:type="spellEnd"/>
      <w:r w:rsidRPr="00D265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50E3F06" w14:textId="77777777" w:rsidR="00D26573" w:rsidRDefault="00D26573" w:rsidP="00D26573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573">
        <w:rPr>
          <w:rFonts w:ascii="Times New Roman" w:eastAsia="Times New Roman" w:hAnsi="Times New Roman"/>
          <w:sz w:val="28"/>
          <w:szCs w:val="28"/>
          <w:lang w:eastAsia="ru-RU"/>
        </w:rPr>
        <w:t xml:space="preserve">Допинг-проба </w:t>
      </w:r>
      <w:proofErr w:type="spellStart"/>
      <w:r w:rsidRPr="00D26573">
        <w:rPr>
          <w:rFonts w:ascii="Times New Roman" w:eastAsia="Times New Roman" w:hAnsi="Times New Roman"/>
          <w:sz w:val="28"/>
          <w:szCs w:val="28"/>
          <w:lang w:eastAsia="ru-RU"/>
        </w:rPr>
        <w:t>Рикарда</w:t>
      </w:r>
      <w:proofErr w:type="spellEnd"/>
      <w:r w:rsidRPr="00D26573">
        <w:rPr>
          <w:rFonts w:ascii="Times New Roman" w:eastAsia="Times New Roman" w:hAnsi="Times New Roman"/>
          <w:sz w:val="28"/>
          <w:szCs w:val="28"/>
          <w:lang w:eastAsia="ru-RU"/>
        </w:rPr>
        <w:t xml:space="preserve"> с Олимпийских игр-2012 в Лондоне при повторной проверке в 2020 году дала положительный результат на фуросемид.</w:t>
      </w:r>
    </w:p>
    <w:p w14:paraId="6E94AA95" w14:textId="77777777" w:rsidR="00D26573" w:rsidRPr="00E50FDA" w:rsidRDefault="00D26573" w:rsidP="00D26573">
      <w:pPr>
        <w:spacing w:before="120" w:after="0" w:line="240" w:lineRule="auto"/>
        <w:ind w:firstLine="425"/>
        <w:rPr>
          <w:rStyle w:val="a5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573">
        <w:rPr>
          <w:rStyle w:val="a5"/>
          <w:rFonts w:ascii="Times New Roman" w:hAnsi="Times New Roman"/>
          <w:sz w:val="28"/>
          <w:szCs w:val="28"/>
        </w:rPr>
        <w:t>https://www.sports.ru/aquatics/1100479679-mok-snyal-obvineniya-v-upotreblenii-dopinga-s-plovcza-brentona-rikarda.html</w:t>
      </w:r>
    </w:p>
    <w:p w14:paraId="58611B6D" w14:textId="77777777" w:rsidR="00D26573" w:rsidRPr="00E50FDA" w:rsidRDefault="00D26573" w:rsidP="00D26573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6603D5" w14:textId="77777777" w:rsidR="00A71FE6" w:rsidRDefault="00A71FE6" w:rsidP="003D44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sectPr w:rsidR="00A71FE6" w:rsidSect="002703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567" w:bottom="851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B28F" w14:textId="77777777" w:rsidR="00367C6C" w:rsidRDefault="00367C6C">
      <w:pPr>
        <w:spacing w:after="0" w:line="240" w:lineRule="auto"/>
      </w:pPr>
      <w:r>
        <w:separator/>
      </w:r>
    </w:p>
  </w:endnote>
  <w:endnote w:type="continuationSeparator" w:id="0">
    <w:p w14:paraId="54C01520" w14:textId="77777777" w:rsidR="00367C6C" w:rsidRDefault="0036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D58E" w14:textId="77777777" w:rsidR="00C21DA6" w:rsidRDefault="00C21DA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85A7" w14:textId="7F7C7A23" w:rsidR="00B906C3" w:rsidRPr="00535BCB" w:rsidRDefault="00C861B0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 w:rsidR="00535BCB">
      <w:rPr>
        <w:rFonts w:ascii="Times New Roman" w:hAnsi="Times New Roman"/>
        <w:b/>
        <w:sz w:val="18"/>
        <w:szCs w:val="20"/>
      </w:rPr>
      <w:tab/>
    </w:r>
    <w:r w:rsidR="00535BCB">
      <w:rPr>
        <w:rFonts w:ascii="Times New Roman" w:hAnsi="Times New Roman"/>
        <w:b/>
        <w:sz w:val="18"/>
        <w:szCs w:val="20"/>
      </w:rPr>
      <w:tab/>
    </w:r>
    <w:r w:rsid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>С</w:t>
    </w:r>
    <w:r w:rsidR="00B906C3" w:rsidRPr="00535BCB">
      <w:rPr>
        <w:rFonts w:ascii="Times New Roman" w:hAnsi="Times New Roman"/>
        <w:b/>
        <w:sz w:val="18"/>
        <w:szCs w:val="20"/>
      </w:rPr>
      <w:t xml:space="preserve">тр. </w:t>
    </w:r>
    <w:r w:rsidR="00B906C3" w:rsidRPr="00535BCB">
      <w:rPr>
        <w:rFonts w:ascii="Times New Roman" w:hAnsi="Times New Roman"/>
        <w:b/>
        <w:sz w:val="18"/>
        <w:szCs w:val="20"/>
      </w:rPr>
      <w:fldChar w:fldCharType="begin"/>
    </w:r>
    <w:r w:rsidR="00B906C3" w:rsidRPr="00535BCB">
      <w:rPr>
        <w:rFonts w:ascii="Times New Roman" w:hAnsi="Times New Roman"/>
        <w:b/>
        <w:sz w:val="18"/>
        <w:szCs w:val="20"/>
      </w:rPr>
      <w:instrText>PAGE   \* MERGEFORMAT</w:instrText>
    </w:r>
    <w:r w:rsidR="00B906C3" w:rsidRPr="00535BCB">
      <w:rPr>
        <w:rFonts w:ascii="Times New Roman" w:hAnsi="Times New Roman"/>
        <w:b/>
        <w:sz w:val="18"/>
        <w:szCs w:val="20"/>
      </w:rPr>
      <w:fldChar w:fldCharType="separate"/>
    </w:r>
    <w:r w:rsidR="00A71FE6">
      <w:rPr>
        <w:rFonts w:ascii="Times New Roman" w:hAnsi="Times New Roman"/>
        <w:b/>
        <w:noProof/>
        <w:sz w:val="18"/>
        <w:szCs w:val="20"/>
      </w:rPr>
      <w:t>6</w:t>
    </w:r>
    <w:r w:rsidR="00B906C3" w:rsidRPr="00535BCB">
      <w:rPr>
        <w:rFonts w:ascii="Times New Roman" w:hAnsi="Times New Roman"/>
        <w:b/>
        <w:sz w:val="18"/>
        <w:szCs w:val="20"/>
      </w:rPr>
      <w:fldChar w:fldCharType="end"/>
    </w:r>
    <w:r w:rsidR="00B906C3"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C21DA6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C21DA6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C21DA6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8BFD" w14:textId="77777777" w:rsidR="00C21DA6" w:rsidRDefault="00C21DA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63B2E" w14:textId="77777777" w:rsidR="00367C6C" w:rsidRDefault="00367C6C">
      <w:pPr>
        <w:spacing w:after="0" w:line="240" w:lineRule="auto"/>
      </w:pPr>
      <w:r>
        <w:separator/>
      </w:r>
    </w:p>
  </w:footnote>
  <w:footnote w:type="continuationSeparator" w:id="0">
    <w:p w14:paraId="642867D4" w14:textId="77777777" w:rsidR="00367C6C" w:rsidRDefault="0036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5687D" w14:textId="77777777" w:rsidR="00C21DA6" w:rsidRDefault="00C21DA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26C0" w14:textId="77777777" w:rsidR="00B40B0A" w:rsidRDefault="002F1112">
    <w:pPr>
      <w:pStyle w:val="af"/>
      <w:rPr>
        <w:lang w:val="en-US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440A4E0B" wp14:editId="5A60D9BB">
          <wp:simplePos x="0" y="0"/>
          <wp:positionH relativeFrom="margin">
            <wp:posOffset>-227330</wp:posOffset>
          </wp:positionH>
          <wp:positionV relativeFrom="margin">
            <wp:posOffset>-824865</wp:posOffset>
          </wp:positionV>
          <wp:extent cx="6692265" cy="610235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6102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3D13" w14:textId="77777777" w:rsidR="00B906C3" w:rsidRDefault="002F1112">
    <w:pPr>
      <w:pStyle w:val="af"/>
    </w:pP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3402E353" wp14:editId="6DD7BB98">
          <wp:simplePos x="0" y="0"/>
          <wp:positionH relativeFrom="margin">
            <wp:posOffset>-166370</wp:posOffset>
          </wp:positionH>
          <wp:positionV relativeFrom="margin">
            <wp:posOffset>-701040</wp:posOffset>
          </wp:positionV>
          <wp:extent cx="6692265" cy="610235"/>
          <wp:effectExtent l="0" t="0" r="0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6102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10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C34"/>
    <w:rsid w:val="00006B30"/>
    <w:rsid w:val="00006C03"/>
    <w:rsid w:val="00011800"/>
    <w:rsid w:val="00014232"/>
    <w:rsid w:val="00014996"/>
    <w:rsid w:val="000201A8"/>
    <w:rsid w:val="000224F8"/>
    <w:rsid w:val="00026A0C"/>
    <w:rsid w:val="00034400"/>
    <w:rsid w:val="00034F64"/>
    <w:rsid w:val="00035217"/>
    <w:rsid w:val="00035225"/>
    <w:rsid w:val="00035CA2"/>
    <w:rsid w:val="0003658F"/>
    <w:rsid w:val="000376D8"/>
    <w:rsid w:val="0004144D"/>
    <w:rsid w:val="00042B10"/>
    <w:rsid w:val="0004369F"/>
    <w:rsid w:val="000457B3"/>
    <w:rsid w:val="000457C8"/>
    <w:rsid w:val="00046C77"/>
    <w:rsid w:val="00056E5C"/>
    <w:rsid w:val="0005761A"/>
    <w:rsid w:val="00057CF0"/>
    <w:rsid w:val="00060435"/>
    <w:rsid w:val="00060A59"/>
    <w:rsid w:val="00061B02"/>
    <w:rsid w:val="00062FBF"/>
    <w:rsid w:val="00066A67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5B5"/>
    <w:rsid w:val="000951AA"/>
    <w:rsid w:val="00095DF1"/>
    <w:rsid w:val="000A0D2D"/>
    <w:rsid w:val="000A5C80"/>
    <w:rsid w:val="000B264C"/>
    <w:rsid w:val="000B684D"/>
    <w:rsid w:val="000B7B7A"/>
    <w:rsid w:val="000C2064"/>
    <w:rsid w:val="000C4D0F"/>
    <w:rsid w:val="000C5013"/>
    <w:rsid w:val="000D734D"/>
    <w:rsid w:val="000E026C"/>
    <w:rsid w:val="000E0F54"/>
    <w:rsid w:val="000E251D"/>
    <w:rsid w:val="000E2AA8"/>
    <w:rsid w:val="000E38B9"/>
    <w:rsid w:val="000E3B98"/>
    <w:rsid w:val="000F4E6A"/>
    <w:rsid w:val="000F5CF1"/>
    <w:rsid w:val="000F751D"/>
    <w:rsid w:val="000F7C45"/>
    <w:rsid w:val="0010400E"/>
    <w:rsid w:val="00104A58"/>
    <w:rsid w:val="001061AD"/>
    <w:rsid w:val="00110CA2"/>
    <w:rsid w:val="00113490"/>
    <w:rsid w:val="00113CA0"/>
    <w:rsid w:val="001162DC"/>
    <w:rsid w:val="001169E7"/>
    <w:rsid w:val="00123D5A"/>
    <w:rsid w:val="00132444"/>
    <w:rsid w:val="00132D33"/>
    <w:rsid w:val="00133A6A"/>
    <w:rsid w:val="00133B86"/>
    <w:rsid w:val="001342A6"/>
    <w:rsid w:val="0013476E"/>
    <w:rsid w:val="001365FB"/>
    <w:rsid w:val="0014097D"/>
    <w:rsid w:val="00142571"/>
    <w:rsid w:val="00142A43"/>
    <w:rsid w:val="00143EF3"/>
    <w:rsid w:val="00144CEB"/>
    <w:rsid w:val="00146219"/>
    <w:rsid w:val="00146807"/>
    <w:rsid w:val="001501D9"/>
    <w:rsid w:val="00150387"/>
    <w:rsid w:val="00152A28"/>
    <w:rsid w:val="00152DA9"/>
    <w:rsid w:val="00153843"/>
    <w:rsid w:val="00155F53"/>
    <w:rsid w:val="00162D31"/>
    <w:rsid w:val="00163E2A"/>
    <w:rsid w:val="0016699C"/>
    <w:rsid w:val="001669EE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1752"/>
    <w:rsid w:val="0019253B"/>
    <w:rsid w:val="00193896"/>
    <w:rsid w:val="00194105"/>
    <w:rsid w:val="001956FB"/>
    <w:rsid w:val="001966D3"/>
    <w:rsid w:val="001975C1"/>
    <w:rsid w:val="001A0A96"/>
    <w:rsid w:val="001A252B"/>
    <w:rsid w:val="001A31BE"/>
    <w:rsid w:val="001B099A"/>
    <w:rsid w:val="001B1E92"/>
    <w:rsid w:val="001B2537"/>
    <w:rsid w:val="001B4CF4"/>
    <w:rsid w:val="001B5137"/>
    <w:rsid w:val="001B5A10"/>
    <w:rsid w:val="001B72B1"/>
    <w:rsid w:val="001C3C06"/>
    <w:rsid w:val="001C63BC"/>
    <w:rsid w:val="001C7270"/>
    <w:rsid w:val="001C75B1"/>
    <w:rsid w:val="001D2C52"/>
    <w:rsid w:val="001D2C7B"/>
    <w:rsid w:val="001D4D36"/>
    <w:rsid w:val="001E1BA0"/>
    <w:rsid w:val="001E1CF9"/>
    <w:rsid w:val="001E36E1"/>
    <w:rsid w:val="001E6520"/>
    <w:rsid w:val="001E7EA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76C2"/>
    <w:rsid w:val="00213CDD"/>
    <w:rsid w:val="00215B0B"/>
    <w:rsid w:val="002175EA"/>
    <w:rsid w:val="00222C68"/>
    <w:rsid w:val="002307FF"/>
    <w:rsid w:val="00233CDF"/>
    <w:rsid w:val="00234189"/>
    <w:rsid w:val="00235D43"/>
    <w:rsid w:val="00240EB7"/>
    <w:rsid w:val="00243448"/>
    <w:rsid w:val="00243A78"/>
    <w:rsid w:val="002451EF"/>
    <w:rsid w:val="002503D1"/>
    <w:rsid w:val="00252329"/>
    <w:rsid w:val="00255F7C"/>
    <w:rsid w:val="00260B5F"/>
    <w:rsid w:val="002617C1"/>
    <w:rsid w:val="002623FD"/>
    <w:rsid w:val="002636B6"/>
    <w:rsid w:val="002640AC"/>
    <w:rsid w:val="002661B4"/>
    <w:rsid w:val="00266B3A"/>
    <w:rsid w:val="002703A9"/>
    <w:rsid w:val="00271547"/>
    <w:rsid w:val="0027316C"/>
    <w:rsid w:val="00275C24"/>
    <w:rsid w:val="00276B5F"/>
    <w:rsid w:val="00277139"/>
    <w:rsid w:val="002773CF"/>
    <w:rsid w:val="00284E38"/>
    <w:rsid w:val="00285E0F"/>
    <w:rsid w:val="00287337"/>
    <w:rsid w:val="00287D25"/>
    <w:rsid w:val="002915AD"/>
    <w:rsid w:val="002934D9"/>
    <w:rsid w:val="002935AB"/>
    <w:rsid w:val="002955B8"/>
    <w:rsid w:val="00297442"/>
    <w:rsid w:val="002A0649"/>
    <w:rsid w:val="002A2AD0"/>
    <w:rsid w:val="002A689F"/>
    <w:rsid w:val="002B34C1"/>
    <w:rsid w:val="002B44DB"/>
    <w:rsid w:val="002B6A7D"/>
    <w:rsid w:val="002C0604"/>
    <w:rsid w:val="002C125B"/>
    <w:rsid w:val="002C1605"/>
    <w:rsid w:val="002C1B40"/>
    <w:rsid w:val="002C3180"/>
    <w:rsid w:val="002C3969"/>
    <w:rsid w:val="002C44E7"/>
    <w:rsid w:val="002C4BB2"/>
    <w:rsid w:val="002C64B7"/>
    <w:rsid w:val="002D0BDA"/>
    <w:rsid w:val="002D3E98"/>
    <w:rsid w:val="002D5034"/>
    <w:rsid w:val="002D5338"/>
    <w:rsid w:val="002E06F5"/>
    <w:rsid w:val="002E0E42"/>
    <w:rsid w:val="002E319C"/>
    <w:rsid w:val="002E4904"/>
    <w:rsid w:val="002E50B9"/>
    <w:rsid w:val="002F037B"/>
    <w:rsid w:val="002F1112"/>
    <w:rsid w:val="002F193E"/>
    <w:rsid w:val="002F2ED6"/>
    <w:rsid w:val="002F4C32"/>
    <w:rsid w:val="002F6069"/>
    <w:rsid w:val="00305559"/>
    <w:rsid w:val="00305BA2"/>
    <w:rsid w:val="00307FAD"/>
    <w:rsid w:val="0031386F"/>
    <w:rsid w:val="003146E3"/>
    <w:rsid w:val="00314818"/>
    <w:rsid w:val="00314F9B"/>
    <w:rsid w:val="00321E9A"/>
    <w:rsid w:val="00324021"/>
    <w:rsid w:val="0032484D"/>
    <w:rsid w:val="0032597E"/>
    <w:rsid w:val="00331F21"/>
    <w:rsid w:val="0033205C"/>
    <w:rsid w:val="0033405B"/>
    <w:rsid w:val="00335992"/>
    <w:rsid w:val="0033698E"/>
    <w:rsid w:val="00336C86"/>
    <w:rsid w:val="00340441"/>
    <w:rsid w:val="0034643C"/>
    <w:rsid w:val="00350E3C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67C6C"/>
    <w:rsid w:val="0037000D"/>
    <w:rsid w:val="0037169F"/>
    <w:rsid w:val="003730ED"/>
    <w:rsid w:val="00374062"/>
    <w:rsid w:val="00374881"/>
    <w:rsid w:val="00374F5A"/>
    <w:rsid w:val="00377D06"/>
    <w:rsid w:val="0038042D"/>
    <w:rsid w:val="003836EA"/>
    <w:rsid w:val="00392EA1"/>
    <w:rsid w:val="00393560"/>
    <w:rsid w:val="00394FDB"/>
    <w:rsid w:val="0039604F"/>
    <w:rsid w:val="003A0262"/>
    <w:rsid w:val="003A7B74"/>
    <w:rsid w:val="003B1D46"/>
    <w:rsid w:val="003B2401"/>
    <w:rsid w:val="003B25B0"/>
    <w:rsid w:val="003B40B3"/>
    <w:rsid w:val="003B5BB0"/>
    <w:rsid w:val="003C1DC3"/>
    <w:rsid w:val="003C3C58"/>
    <w:rsid w:val="003D0077"/>
    <w:rsid w:val="003D196E"/>
    <w:rsid w:val="003D2421"/>
    <w:rsid w:val="003D3021"/>
    <w:rsid w:val="003D4480"/>
    <w:rsid w:val="003D476C"/>
    <w:rsid w:val="003D6024"/>
    <w:rsid w:val="003D6311"/>
    <w:rsid w:val="003E246F"/>
    <w:rsid w:val="003E2AB8"/>
    <w:rsid w:val="003E5028"/>
    <w:rsid w:val="003E7AFA"/>
    <w:rsid w:val="003F16A0"/>
    <w:rsid w:val="004001BE"/>
    <w:rsid w:val="00407EF5"/>
    <w:rsid w:val="00411430"/>
    <w:rsid w:val="00411F92"/>
    <w:rsid w:val="004130F6"/>
    <w:rsid w:val="00414460"/>
    <w:rsid w:val="00414C17"/>
    <w:rsid w:val="00415E5A"/>
    <w:rsid w:val="00417ACD"/>
    <w:rsid w:val="00417CB4"/>
    <w:rsid w:val="0042640E"/>
    <w:rsid w:val="00427CB3"/>
    <w:rsid w:val="00430E06"/>
    <w:rsid w:val="004329E5"/>
    <w:rsid w:val="00435B60"/>
    <w:rsid w:val="004418EA"/>
    <w:rsid w:val="00442B2D"/>
    <w:rsid w:val="00446ADE"/>
    <w:rsid w:val="00447818"/>
    <w:rsid w:val="00450957"/>
    <w:rsid w:val="00450F0B"/>
    <w:rsid w:val="00453C9F"/>
    <w:rsid w:val="00456A00"/>
    <w:rsid w:val="00456A96"/>
    <w:rsid w:val="00460545"/>
    <w:rsid w:val="00461D9C"/>
    <w:rsid w:val="00463353"/>
    <w:rsid w:val="00471812"/>
    <w:rsid w:val="00473035"/>
    <w:rsid w:val="00473AE4"/>
    <w:rsid w:val="0047677B"/>
    <w:rsid w:val="004767F8"/>
    <w:rsid w:val="004774FE"/>
    <w:rsid w:val="0048057A"/>
    <w:rsid w:val="0048064C"/>
    <w:rsid w:val="00483E4C"/>
    <w:rsid w:val="004847C3"/>
    <w:rsid w:val="00485C15"/>
    <w:rsid w:val="00486500"/>
    <w:rsid w:val="00491848"/>
    <w:rsid w:val="00492C86"/>
    <w:rsid w:val="00492F3E"/>
    <w:rsid w:val="0049502C"/>
    <w:rsid w:val="004951D6"/>
    <w:rsid w:val="004960C7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2420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41B8"/>
    <w:rsid w:val="004F3437"/>
    <w:rsid w:val="004F5BCB"/>
    <w:rsid w:val="004F7091"/>
    <w:rsid w:val="004F71E2"/>
    <w:rsid w:val="00500843"/>
    <w:rsid w:val="00507722"/>
    <w:rsid w:val="00510547"/>
    <w:rsid w:val="00510C3F"/>
    <w:rsid w:val="00511A09"/>
    <w:rsid w:val="00511E43"/>
    <w:rsid w:val="00512091"/>
    <w:rsid w:val="00512138"/>
    <w:rsid w:val="00513FDA"/>
    <w:rsid w:val="00514D56"/>
    <w:rsid w:val="005160CD"/>
    <w:rsid w:val="005166F6"/>
    <w:rsid w:val="00516B40"/>
    <w:rsid w:val="00517C5A"/>
    <w:rsid w:val="005201B4"/>
    <w:rsid w:val="00521DFE"/>
    <w:rsid w:val="00522F09"/>
    <w:rsid w:val="00527033"/>
    <w:rsid w:val="00527CA7"/>
    <w:rsid w:val="00527DF2"/>
    <w:rsid w:val="00530122"/>
    <w:rsid w:val="00530A00"/>
    <w:rsid w:val="00532FAA"/>
    <w:rsid w:val="00535661"/>
    <w:rsid w:val="00535BCB"/>
    <w:rsid w:val="00537A14"/>
    <w:rsid w:val="00540E44"/>
    <w:rsid w:val="00542E38"/>
    <w:rsid w:val="0054542B"/>
    <w:rsid w:val="0055005B"/>
    <w:rsid w:val="00552478"/>
    <w:rsid w:val="00554C45"/>
    <w:rsid w:val="005555D6"/>
    <w:rsid w:val="005557A5"/>
    <w:rsid w:val="0056041A"/>
    <w:rsid w:val="00561295"/>
    <w:rsid w:val="005631EF"/>
    <w:rsid w:val="00563A88"/>
    <w:rsid w:val="00564D02"/>
    <w:rsid w:val="00565243"/>
    <w:rsid w:val="005658F0"/>
    <w:rsid w:val="00567596"/>
    <w:rsid w:val="00567967"/>
    <w:rsid w:val="00570539"/>
    <w:rsid w:val="005728CE"/>
    <w:rsid w:val="00573E22"/>
    <w:rsid w:val="005841D8"/>
    <w:rsid w:val="005842AA"/>
    <w:rsid w:val="005851F0"/>
    <w:rsid w:val="00585530"/>
    <w:rsid w:val="005859ED"/>
    <w:rsid w:val="00586C09"/>
    <w:rsid w:val="00590E30"/>
    <w:rsid w:val="0059116F"/>
    <w:rsid w:val="0059142F"/>
    <w:rsid w:val="005940E5"/>
    <w:rsid w:val="0059471C"/>
    <w:rsid w:val="005A3AE7"/>
    <w:rsid w:val="005B0271"/>
    <w:rsid w:val="005B0FAD"/>
    <w:rsid w:val="005B1889"/>
    <w:rsid w:val="005B19E8"/>
    <w:rsid w:val="005B2625"/>
    <w:rsid w:val="005B3FD8"/>
    <w:rsid w:val="005C1F9F"/>
    <w:rsid w:val="005C71DD"/>
    <w:rsid w:val="005C72BC"/>
    <w:rsid w:val="005C7C6B"/>
    <w:rsid w:val="005D0F79"/>
    <w:rsid w:val="005D280F"/>
    <w:rsid w:val="005D510D"/>
    <w:rsid w:val="005D65C1"/>
    <w:rsid w:val="005E2D43"/>
    <w:rsid w:val="005E38A7"/>
    <w:rsid w:val="005E4D27"/>
    <w:rsid w:val="005E5F8F"/>
    <w:rsid w:val="005E719D"/>
    <w:rsid w:val="005F05DC"/>
    <w:rsid w:val="005F1C3C"/>
    <w:rsid w:val="005F3DB0"/>
    <w:rsid w:val="005F415B"/>
    <w:rsid w:val="005F50D9"/>
    <w:rsid w:val="005F52B1"/>
    <w:rsid w:val="005F662C"/>
    <w:rsid w:val="006005FA"/>
    <w:rsid w:val="006050D5"/>
    <w:rsid w:val="00607CD7"/>
    <w:rsid w:val="00611885"/>
    <w:rsid w:val="006126FC"/>
    <w:rsid w:val="00617A77"/>
    <w:rsid w:val="00617B13"/>
    <w:rsid w:val="00620546"/>
    <w:rsid w:val="006305F7"/>
    <w:rsid w:val="006310F1"/>
    <w:rsid w:val="00636262"/>
    <w:rsid w:val="0063665C"/>
    <w:rsid w:val="0063679A"/>
    <w:rsid w:val="00642943"/>
    <w:rsid w:val="00644BBD"/>
    <w:rsid w:val="00644F75"/>
    <w:rsid w:val="00646115"/>
    <w:rsid w:val="0064748A"/>
    <w:rsid w:val="00652BBD"/>
    <w:rsid w:val="006548EC"/>
    <w:rsid w:val="0065576F"/>
    <w:rsid w:val="00657935"/>
    <w:rsid w:val="00661C13"/>
    <w:rsid w:val="0066256F"/>
    <w:rsid w:val="00662656"/>
    <w:rsid w:val="00663C0E"/>
    <w:rsid w:val="00663C87"/>
    <w:rsid w:val="00663D52"/>
    <w:rsid w:val="006649C0"/>
    <w:rsid w:val="00664E3A"/>
    <w:rsid w:val="006672C3"/>
    <w:rsid w:val="006752A1"/>
    <w:rsid w:val="00675EE6"/>
    <w:rsid w:val="006763A0"/>
    <w:rsid w:val="00677A92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D5642"/>
    <w:rsid w:val="006D5995"/>
    <w:rsid w:val="006E0AF5"/>
    <w:rsid w:val="006E3320"/>
    <w:rsid w:val="006E3A82"/>
    <w:rsid w:val="006E7400"/>
    <w:rsid w:val="006E7883"/>
    <w:rsid w:val="006F2F7E"/>
    <w:rsid w:val="006F5821"/>
    <w:rsid w:val="006F7E87"/>
    <w:rsid w:val="0070092E"/>
    <w:rsid w:val="007024D0"/>
    <w:rsid w:val="0070573A"/>
    <w:rsid w:val="00706186"/>
    <w:rsid w:val="00714134"/>
    <w:rsid w:val="00714813"/>
    <w:rsid w:val="00717CB5"/>
    <w:rsid w:val="007214D7"/>
    <w:rsid w:val="0072195A"/>
    <w:rsid w:val="00722B4A"/>
    <w:rsid w:val="00722D82"/>
    <w:rsid w:val="0072530D"/>
    <w:rsid w:val="0072735C"/>
    <w:rsid w:val="007361A3"/>
    <w:rsid w:val="00741151"/>
    <w:rsid w:val="007456A7"/>
    <w:rsid w:val="0074590C"/>
    <w:rsid w:val="00746403"/>
    <w:rsid w:val="00746707"/>
    <w:rsid w:val="0074758D"/>
    <w:rsid w:val="00751C89"/>
    <w:rsid w:val="0075263F"/>
    <w:rsid w:val="007545FA"/>
    <w:rsid w:val="00762AD4"/>
    <w:rsid w:val="00763696"/>
    <w:rsid w:val="00763AB6"/>
    <w:rsid w:val="00781851"/>
    <w:rsid w:val="00786EA1"/>
    <w:rsid w:val="007876A3"/>
    <w:rsid w:val="00793E6E"/>
    <w:rsid w:val="007952CE"/>
    <w:rsid w:val="007962D4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4BA2"/>
    <w:rsid w:val="007C575D"/>
    <w:rsid w:val="007C64B1"/>
    <w:rsid w:val="007C75C8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7320"/>
    <w:rsid w:val="00807FC5"/>
    <w:rsid w:val="00812657"/>
    <w:rsid w:val="0081419E"/>
    <w:rsid w:val="00815F7D"/>
    <w:rsid w:val="00817A8A"/>
    <w:rsid w:val="00820A8A"/>
    <w:rsid w:val="00823A48"/>
    <w:rsid w:val="00825BD0"/>
    <w:rsid w:val="00826030"/>
    <w:rsid w:val="008273C1"/>
    <w:rsid w:val="008329C1"/>
    <w:rsid w:val="00833EBD"/>
    <w:rsid w:val="00841AA0"/>
    <w:rsid w:val="0084397F"/>
    <w:rsid w:val="00843DBA"/>
    <w:rsid w:val="00844DCD"/>
    <w:rsid w:val="008454C6"/>
    <w:rsid w:val="00846148"/>
    <w:rsid w:val="0084616E"/>
    <w:rsid w:val="00847990"/>
    <w:rsid w:val="00850F6C"/>
    <w:rsid w:val="0085459E"/>
    <w:rsid w:val="008579CC"/>
    <w:rsid w:val="0086234D"/>
    <w:rsid w:val="00863B17"/>
    <w:rsid w:val="00863F6D"/>
    <w:rsid w:val="008668B9"/>
    <w:rsid w:val="00866A8F"/>
    <w:rsid w:val="00867320"/>
    <w:rsid w:val="00867464"/>
    <w:rsid w:val="00867882"/>
    <w:rsid w:val="00873ABE"/>
    <w:rsid w:val="00874038"/>
    <w:rsid w:val="0087677B"/>
    <w:rsid w:val="0088232A"/>
    <w:rsid w:val="00886253"/>
    <w:rsid w:val="0088772C"/>
    <w:rsid w:val="00890B75"/>
    <w:rsid w:val="0089215A"/>
    <w:rsid w:val="008926C8"/>
    <w:rsid w:val="00893521"/>
    <w:rsid w:val="00893A58"/>
    <w:rsid w:val="0089463A"/>
    <w:rsid w:val="00895FB7"/>
    <w:rsid w:val="008960B5"/>
    <w:rsid w:val="00896C82"/>
    <w:rsid w:val="00896F42"/>
    <w:rsid w:val="008A0AEF"/>
    <w:rsid w:val="008A4333"/>
    <w:rsid w:val="008A50E2"/>
    <w:rsid w:val="008A5E98"/>
    <w:rsid w:val="008B2E4C"/>
    <w:rsid w:val="008C6F85"/>
    <w:rsid w:val="008C7BEC"/>
    <w:rsid w:val="008D0649"/>
    <w:rsid w:val="008D1C85"/>
    <w:rsid w:val="008D51EF"/>
    <w:rsid w:val="008D5B06"/>
    <w:rsid w:val="008E1268"/>
    <w:rsid w:val="008E2C11"/>
    <w:rsid w:val="008E2C27"/>
    <w:rsid w:val="008E650E"/>
    <w:rsid w:val="008E7C59"/>
    <w:rsid w:val="008F0589"/>
    <w:rsid w:val="008F30DF"/>
    <w:rsid w:val="008F33DD"/>
    <w:rsid w:val="008F637D"/>
    <w:rsid w:val="008F6694"/>
    <w:rsid w:val="00902B40"/>
    <w:rsid w:val="009062C9"/>
    <w:rsid w:val="00906509"/>
    <w:rsid w:val="00906649"/>
    <w:rsid w:val="00907BF3"/>
    <w:rsid w:val="00910084"/>
    <w:rsid w:val="009109B9"/>
    <w:rsid w:val="00911989"/>
    <w:rsid w:val="00915BB4"/>
    <w:rsid w:val="009162BF"/>
    <w:rsid w:val="009162FE"/>
    <w:rsid w:val="00916522"/>
    <w:rsid w:val="00921390"/>
    <w:rsid w:val="00931ED0"/>
    <w:rsid w:val="00933AE1"/>
    <w:rsid w:val="00935C57"/>
    <w:rsid w:val="009402B3"/>
    <w:rsid w:val="00942885"/>
    <w:rsid w:val="009434D1"/>
    <w:rsid w:val="00943C78"/>
    <w:rsid w:val="00944430"/>
    <w:rsid w:val="009504AD"/>
    <w:rsid w:val="009523A8"/>
    <w:rsid w:val="00952DDF"/>
    <w:rsid w:val="00954FCB"/>
    <w:rsid w:val="009576CE"/>
    <w:rsid w:val="0095781B"/>
    <w:rsid w:val="00961869"/>
    <w:rsid w:val="00965F80"/>
    <w:rsid w:val="00967618"/>
    <w:rsid w:val="00967B54"/>
    <w:rsid w:val="00972954"/>
    <w:rsid w:val="009742DD"/>
    <w:rsid w:val="00974F41"/>
    <w:rsid w:val="00976615"/>
    <w:rsid w:val="00980139"/>
    <w:rsid w:val="009813D6"/>
    <w:rsid w:val="00983214"/>
    <w:rsid w:val="00983A8F"/>
    <w:rsid w:val="00986874"/>
    <w:rsid w:val="00987A16"/>
    <w:rsid w:val="00992344"/>
    <w:rsid w:val="009A4380"/>
    <w:rsid w:val="009A4A21"/>
    <w:rsid w:val="009A5C24"/>
    <w:rsid w:val="009A6D76"/>
    <w:rsid w:val="009B0946"/>
    <w:rsid w:val="009B3AB1"/>
    <w:rsid w:val="009B57BC"/>
    <w:rsid w:val="009B669F"/>
    <w:rsid w:val="009B7130"/>
    <w:rsid w:val="009B7CB0"/>
    <w:rsid w:val="009C097B"/>
    <w:rsid w:val="009C155A"/>
    <w:rsid w:val="009C4417"/>
    <w:rsid w:val="009C52DB"/>
    <w:rsid w:val="009C7EBF"/>
    <w:rsid w:val="009D0E0C"/>
    <w:rsid w:val="009D0E9B"/>
    <w:rsid w:val="009D1BCA"/>
    <w:rsid w:val="009D4BAE"/>
    <w:rsid w:val="009D678B"/>
    <w:rsid w:val="009E054A"/>
    <w:rsid w:val="009E2917"/>
    <w:rsid w:val="009E3566"/>
    <w:rsid w:val="009E4698"/>
    <w:rsid w:val="009E4773"/>
    <w:rsid w:val="009E49D2"/>
    <w:rsid w:val="009F03E3"/>
    <w:rsid w:val="009F05E9"/>
    <w:rsid w:val="009F37F1"/>
    <w:rsid w:val="009F5890"/>
    <w:rsid w:val="00A00DE4"/>
    <w:rsid w:val="00A00FA1"/>
    <w:rsid w:val="00A02B5C"/>
    <w:rsid w:val="00A05790"/>
    <w:rsid w:val="00A06AD8"/>
    <w:rsid w:val="00A109F8"/>
    <w:rsid w:val="00A123EC"/>
    <w:rsid w:val="00A141EE"/>
    <w:rsid w:val="00A24407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7003"/>
    <w:rsid w:val="00A47980"/>
    <w:rsid w:val="00A5032D"/>
    <w:rsid w:val="00A509FE"/>
    <w:rsid w:val="00A50DAC"/>
    <w:rsid w:val="00A5193E"/>
    <w:rsid w:val="00A51C8B"/>
    <w:rsid w:val="00A51D5B"/>
    <w:rsid w:val="00A53F49"/>
    <w:rsid w:val="00A5419C"/>
    <w:rsid w:val="00A546CF"/>
    <w:rsid w:val="00A549B4"/>
    <w:rsid w:val="00A55C99"/>
    <w:rsid w:val="00A57949"/>
    <w:rsid w:val="00A57D7F"/>
    <w:rsid w:val="00A658E8"/>
    <w:rsid w:val="00A65FD4"/>
    <w:rsid w:val="00A6658E"/>
    <w:rsid w:val="00A71FE6"/>
    <w:rsid w:val="00A72A18"/>
    <w:rsid w:val="00A73AA4"/>
    <w:rsid w:val="00A742BA"/>
    <w:rsid w:val="00A775EB"/>
    <w:rsid w:val="00A808BF"/>
    <w:rsid w:val="00A8528C"/>
    <w:rsid w:val="00A90895"/>
    <w:rsid w:val="00A913E1"/>
    <w:rsid w:val="00A92C2B"/>
    <w:rsid w:val="00A9531E"/>
    <w:rsid w:val="00A969C0"/>
    <w:rsid w:val="00A975C2"/>
    <w:rsid w:val="00AA0192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17F1"/>
    <w:rsid w:val="00AC1F92"/>
    <w:rsid w:val="00AC69DF"/>
    <w:rsid w:val="00AD1125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5ABD"/>
    <w:rsid w:val="00AF0B39"/>
    <w:rsid w:val="00AF0C5A"/>
    <w:rsid w:val="00AF6B79"/>
    <w:rsid w:val="00AF74F4"/>
    <w:rsid w:val="00AF777D"/>
    <w:rsid w:val="00AF7AB2"/>
    <w:rsid w:val="00AF7BEE"/>
    <w:rsid w:val="00B104C1"/>
    <w:rsid w:val="00B143D7"/>
    <w:rsid w:val="00B156EC"/>
    <w:rsid w:val="00B1595B"/>
    <w:rsid w:val="00B16420"/>
    <w:rsid w:val="00B2050B"/>
    <w:rsid w:val="00B20924"/>
    <w:rsid w:val="00B20F4B"/>
    <w:rsid w:val="00B21C04"/>
    <w:rsid w:val="00B23526"/>
    <w:rsid w:val="00B2472B"/>
    <w:rsid w:val="00B25E37"/>
    <w:rsid w:val="00B26204"/>
    <w:rsid w:val="00B3427C"/>
    <w:rsid w:val="00B35DF8"/>
    <w:rsid w:val="00B3776D"/>
    <w:rsid w:val="00B37790"/>
    <w:rsid w:val="00B40235"/>
    <w:rsid w:val="00B40B0A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7608"/>
    <w:rsid w:val="00B60CAF"/>
    <w:rsid w:val="00B61832"/>
    <w:rsid w:val="00B663D1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3006"/>
    <w:rsid w:val="00B835FD"/>
    <w:rsid w:val="00B84E81"/>
    <w:rsid w:val="00B858A6"/>
    <w:rsid w:val="00B87089"/>
    <w:rsid w:val="00B906C3"/>
    <w:rsid w:val="00B917BE"/>
    <w:rsid w:val="00B9206C"/>
    <w:rsid w:val="00B9212A"/>
    <w:rsid w:val="00B94F6E"/>
    <w:rsid w:val="00B9552C"/>
    <w:rsid w:val="00B95999"/>
    <w:rsid w:val="00BA3744"/>
    <w:rsid w:val="00BA5A29"/>
    <w:rsid w:val="00BA6309"/>
    <w:rsid w:val="00BA6F51"/>
    <w:rsid w:val="00BB0336"/>
    <w:rsid w:val="00BB1024"/>
    <w:rsid w:val="00BC031A"/>
    <w:rsid w:val="00BD11C6"/>
    <w:rsid w:val="00BD3ED5"/>
    <w:rsid w:val="00BD44A3"/>
    <w:rsid w:val="00BD6B39"/>
    <w:rsid w:val="00BE5AC4"/>
    <w:rsid w:val="00BE6068"/>
    <w:rsid w:val="00BE63EB"/>
    <w:rsid w:val="00BE7B35"/>
    <w:rsid w:val="00BF2122"/>
    <w:rsid w:val="00BF56AD"/>
    <w:rsid w:val="00BF5AE9"/>
    <w:rsid w:val="00C04A52"/>
    <w:rsid w:val="00C063FC"/>
    <w:rsid w:val="00C103D4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1DA6"/>
    <w:rsid w:val="00C22452"/>
    <w:rsid w:val="00C2632F"/>
    <w:rsid w:val="00C275ED"/>
    <w:rsid w:val="00C341F1"/>
    <w:rsid w:val="00C35055"/>
    <w:rsid w:val="00C36219"/>
    <w:rsid w:val="00C36B31"/>
    <w:rsid w:val="00C371AA"/>
    <w:rsid w:val="00C4159E"/>
    <w:rsid w:val="00C44560"/>
    <w:rsid w:val="00C469D6"/>
    <w:rsid w:val="00C50655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A4520"/>
    <w:rsid w:val="00CA590B"/>
    <w:rsid w:val="00CA635C"/>
    <w:rsid w:val="00CA7B90"/>
    <w:rsid w:val="00CB33BE"/>
    <w:rsid w:val="00CB403E"/>
    <w:rsid w:val="00CC10AA"/>
    <w:rsid w:val="00CC4754"/>
    <w:rsid w:val="00CD0F43"/>
    <w:rsid w:val="00CD2B6B"/>
    <w:rsid w:val="00CE06D1"/>
    <w:rsid w:val="00CE13B1"/>
    <w:rsid w:val="00CE4799"/>
    <w:rsid w:val="00CE495D"/>
    <w:rsid w:val="00CE49AA"/>
    <w:rsid w:val="00CE76EA"/>
    <w:rsid w:val="00CE791E"/>
    <w:rsid w:val="00CE7E35"/>
    <w:rsid w:val="00CF0B08"/>
    <w:rsid w:val="00CF4658"/>
    <w:rsid w:val="00CF537E"/>
    <w:rsid w:val="00CF7A90"/>
    <w:rsid w:val="00CF7F01"/>
    <w:rsid w:val="00D03343"/>
    <w:rsid w:val="00D03D29"/>
    <w:rsid w:val="00D1035F"/>
    <w:rsid w:val="00D125C7"/>
    <w:rsid w:val="00D15B45"/>
    <w:rsid w:val="00D16591"/>
    <w:rsid w:val="00D17608"/>
    <w:rsid w:val="00D22071"/>
    <w:rsid w:val="00D227A4"/>
    <w:rsid w:val="00D22FE4"/>
    <w:rsid w:val="00D26573"/>
    <w:rsid w:val="00D278F9"/>
    <w:rsid w:val="00D31EAB"/>
    <w:rsid w:val="00D32F4A"/>
    <w:rsid w:val="00D37C62"/>
    <w:rsid w:val="00D40C7B"/>
    <w:rsid w:val="00D436F5"/>
    <w:rsid w:val="00D43AF7"/>
    <w:rsid w:val="00D450E7"/>
    <w:rsid w:val="00D4667C"/>
    <w:rsid w:val="00D46CC6"/>
    <w:rsid w:val="00D50EE7"/>
    <w:rsid w:val="00D5187B"/>
    <w:rsid w:val="00D51FE8"/>
    <w:rsid w:val="00D54BEC"/>
    <w:rsid w:val="00D60F34"/>
    <w:rsid w:val="00D62D7F"/>
    <w:rsid w:val="00D65925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2341"/>
    <w:rsid w:val="00DA4579"/>
    <w:rsid w:val="00DA5840"/>
    <w:rsid w:val="00DB0CE2"/>
    <w:rsid w:val="00DB17B3"/>
    <w:rsid w:val="00DB1EC9"/>
    <w:rsid w:val="00DB29C7"/>
    <w:rsid w:val="00DB3B5B"/>
    <w:rsid w:val="00DB5CBC"/>
    <w:rsid w:val="00DB7CF0"/>
    <w:rsid w:val="00DC00E0"/>
    <w:rsid w:val="00DC4E06"/>
    <w:rsid w:val="00DC79E1"/>
    <w:rsid w:val="00DD1062"/>
    <w:rsid w:val="00DD246E"/>
    <w:rsid w:val="00DD69B2"/>
    <w:rsid w:val="00DD7EAF"/>
    <w:rsid w:val="00DE0200"/>
    <w:rsid w:val="00DE0B7E"/>
    <w:rsid w:val="00DF111D"/>
    <w:rsid w:val="00DF36CC"/>
    <w:rsid w:val="00DF58E0"/>
    <w:rsid w:val="00DF683A"/>
    <w:rsid w:val="00E03492"/>
    <w:rsid w:val="00E035B4"/>
    <w:rsid w:val="00E04458"/>
    <w:rsid w:val="00E04C95"/>
    <w:rsid w:val="00E05C87"/>
    <w:rsid w:val="00E07535"/>
    <w:rsid w:val="00E07B52"/>
    <w:rsid w:val="00E100C5"/>
    <w:rsid w:val="00E1313D"/>
    <w:rsid w:val="00E141A6"/>
    <w:rsid w:val="00E15B24"/>
    <w:rsid w:val="00E17324"/>
    <w:rsid w:val="00E22161"/>
    <w:rsid w:val="00E23F36"/>
    <w:rsid w:val="00E244F7"/>
    <w:rsid w:val="00E24A8E"/>
    <w:rsid w:val="00E25CEA"/>
    <w:rsid w:val="00E26295"/>
    <w:rsid w:val="00E31383"/>
    <w:rsid w:val="00E32ADD"/>
    <w:rsid w:val="00E3346E"/>
    <w:rsid w:val="00E33D6E"/>
    <w:rsid w:val="00E342A0"/>
    <w:rsid w:val="00E34A0C"/>
    <w:rsid w:val="00E36F66"/>
    <w:rsid w:val="00E373C9"/>
    <w:rsid w:val="00E40ACE"/>
    <w:rsid w:val="00E4124F"/>
    <w:rsid w:val="00E42AD5"/>
    <w:rsid w:val="00E44B7A"/>
    <w:rsid w:val="00E45B8F"/>
    <w:rsid w:val="00E47D22"/>
    <w:rsid w:val="00E50FDA"/>
    <w:rsid w:val="00E55772"/>
    <w:rsid w:val="00E55D6A"/>
    <w:rsid w:val="00E5628C"/>
    <w:rsid w:val="00E65543"/>
    <w:rsid w:val="00E6731D"/>
    <w:rsid w:val="00E675C0"/>
    <w:rsid w:val="00E72EC2"/>
    <w:rsid w:val="00E73DF9"/>
    <w:rsid w:val="00E7428C"/>
    <w:rsid w:val="00E74775"/>
    <w:rsid w:val="00E800C2"/>
    <w:rsid w:val="00E84E46"/>
    <w:rsid w:val="00E86412"/>
    <w:rsid w:val="00E87EAF"/>
    <w:rsid w:val="00E962B4"/>
    <w:rsid w:val="00E96599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64E2"/>
    <w:rsid w:val="00EB6CC2"/>
    <w:rsid w:val="00EB79B5"/>
    <w:rsid w:val="00EC1E76"/>
    <w:rsid w:val="00EC2742"/>
    <w:rsid w:val="00EC2D6A"/>
    <w:rsid w:val="00EC2FD0"/>
    <w:rsid w:val="00EC3501"/>
    <w:rsid w:val="00EC506A"/>
    <w:rsid w:val="00ED064C"/>
    <w:rsid w:val="00ED2562"/>
    <w:rsid w:val="00ED28D9"/>
    <w:rsid w:val="00ED2B1A"/>
    <w:rsid w:val="00EE2518"/>
    <w:rsid w:val="00EE29CF"/>
    <w:rsid w:val="00EE3E5B"/>
    <w:rsid w:val="00EE5AFD"/>
    <w:rsid w:val="00EE6C9F"/>
    <w:rsid w:val="00EE7F37"/>
    <w:rsid w:val="00EF043D"/>
    <w:rsid w:val="00EF6BB9"/>
    <w:rsid w:val="00EF7915"/>
    <w:rsid w:val="00EF7B77"/>
    <w:rsid w:val="00F00275"/>
    <w:rsid w:val="00F003A6"/>
    <w:rsid w:val="00F03D62"/>
    <w:rsid w:val="00F042E7"/>
    <w:rsid w:val="00F07D59"/>
    <w:rsid w:val="00F13873"/>
    <w:rsid w:val="00F1424A"/>
    <w:rsid w:val="00F16EC6"/>
    <w:rsid w:val="00F17267"/>
    <w:rsid w:val="00F20D20"/>
    <w:rsid w:val="00F27CE6"/>
    <w:rsid w:val="00F30524"/>
    <w:rsid w:val="00F31C16"/>
    <w:rsid w:val="00F3315E"/>
    <w:rsid w:val="00F351AC"/>
    <w:rsid w:val="00F35C19"/>
    <w:rsid w:val="00F37D36"/>
    <w:rsid w:val="00F40F90"/>
    <w:rsid w:val="00F43F1A"/>
    <w:rsid w:val="00F44A8E"/>
    <w:rsid w:val="00F46881"/>
    <w:rsid w:val="00F4789D"/>
    <w:rsid w:val="00F508F2"/>
    <w:rsid w:val="00F5252F"/>
    <w:rsid w:val="00F53008"/>
    <w:rsid w:val="00F559B6"/>
    <w:rsid w:val="00F572BC"/>
    <w:rsid w:val="00F57A3B"/>
    <w:rsid w:val="00F65C6F"/>
    <w:rsid w:val="00F66C47"/>
    <w:rsid w:val="00F72130"/>
    <w:rsid w:val="00F73F65"/>
    <w:rsid w:val="00F74EE9"/>
    <w:rsid w:val="00F75F13"/>
    <w:rsid w:val="00F76C7E"/>
    <w:rsid w:val="00F842C2"/>
    <w:rsid w:val="00F85CA6"/>
    <w:rsid w:val="00F864BA"/>
    <w:rsid w:val="00F936DE"/>
    <w:rsid w:val="00F97F54"/>
    <w:rsid w:val="00FA44FE"/>
    <w:rsid w:val="00FA48AA"/>
    <w:rsid w:val="00FA5FA6"/>
    <w:rsid w:val="00FA7B8A"/>
    <w:rsid w:val="00FB1176"/>
    <w:rsid w:val="00FB2ACD"/>
    <w:rsid w:val="00FB3C0C"/>
    <w:rsid w:val="00FB41B0"/>
    <w:rsid w:val="00FB5199"/>
    <w:rsid w:val="00FB5491"/>
    <w:rsid w:val="00FB6009"/>
    <w:rsid w:val="00FB7E47"/>
    <w:rsid w:val="00FC037D"/>
    <w:rsid w:val="00FC52F3"/>
    <w:rsid w:val="00FC5FD1"/>
    <w:rsid w:val="00FC70AF"/>
    <w:rsid w:val="00FC74F0"/>
    <w:rsid w:val="00FD39BF"/>
    <w:rsid w:val="00FD3A97"/>
    <w:rsid w:val="00FD558F"/>
    <w:rsid w:val="00FD5981"/>
    <w:rsid w:val="00FD728D"/>
    <w:rsid w:val="00FD7E5D"/>
    <w:rsid w:val="00FD7F8D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F5148"/>
  <w15:docId w15:val="{BD470074-718E-4AEB-9949-62FF159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3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Unresolved Mention"/>
    <w:basedOn w:val="a1"/>
    <w:uiPriority w:val="99"/>
    <w:semiHidden/>
    <w:unhideWhenUsed/>
    <w:rsid w:val="00305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0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s.ru/athletics/1099994955-begun-iz-baxrejna-alsadika-miku-sdal-polozhitelnyj-doping-test-na-olim.html" TargetMode="External"/><Relationship Id="rId13" Type="http://schemas.openxmlformats.org/officeDocument/2006/relationships/hyperlink" Target="https://www.sports.ru/tags/3673106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ports.ru/sleptsov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s.ru/evgeniy-ustu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orts.ru/biathlon/1100457794-sportivnyj-arbitrazhnyj-sud-rassmotrit-apellyaczii-po-delam-ustyugova-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ports.ru/athletics/1100382235-wada-otozvalo-akkreditacziyu-antidopingovoj-laboratorii-v-afinax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ports.ru/athletics/1100138948-begun-iz-mordovii-andrej-grigorov-diskvalificzirovan-za-eritropoetin.html" TargetMode="External"/><Relationship Id="rId14" Type="http://schemas.openxmlformats.org/officeDocument/2006/relationships/hyperlink" Target="https://www.sports.ru/tags/5559627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BC7A-9C36-4C9E-9475-2C94F677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6872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2021-08-24T18:00:00Z</dcterms:created>
  <dcterms:modified xsi:type="dcterms:W3CDTF">2021-08-24T18:00:00Z</dcterms:modified>
</cp:coreProperties>
</file>