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3587E8F" w14:textId="77777777" w:rsidR="000F4E6A" w:rsidRPr="00C103D4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4FC2325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7DD0B32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6036550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B529A7B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AFD5A98" w14:textId="77777777" w:rsidR="000F4E6A" w:rsidRDefault="000F4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894113" w14:textId="77777777" w:rsidR="00F75F13" w:rsidRPr="00F75F13" w:rsidRDefault="00F75F13" w:rsidP="00893A58">
      <w:pPr>
        <w:spacing w:after="0" w:line="360" w:lineRule="auto"/>
        <w:jc w:val="center"/>
        <w:rPr>
          <w:rFonts w:ascii="Times New Roman" w:hAnsi="Times New Roman"/>
          <w:b/>
          <w:sz w:val="48"/>
          <w:szCs w:val="72"/>
        </w:rPr>
      </w:pPr>
    </w:p>
    <w:p w14:paraId="30925729" w14:textId="77777777" w:rsidR="00285E0F" w:rsidRDefault="00285E0F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792690E4" w14:textId="77777777" w:rsidR="00893A58" w:rsidRDefault="00893A58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МОНИТОРИНГ СМИ</w:t>
      </w:r>
    </w:p>
    <w:p w14:paraId="5791623A" w14:textId="77777777" w:rsidR="00535BCB" w:rsidRDefault="00535BCB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7F723E62" w14:textId="77777777" w:rsidR="00893A58" w:rsidRDefault="00893A58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535BCB">
        <w:rPr>
          <w:rFonts w:ascii="Times New Roman" w:hAnsi="Times New Roman"/>
          <w:b/>
          <w:sz w:val="56"/>
          <w:szCs w:val="72"/>
        </w:rPr>
        <w:t xml:space="preserve">ТЕМА: </w:t>
      </w:r>
      <w:r w:rsidR="00AD750A" w:rsidRPr="00535BCB">
        <w:rPr>
          <w:rFonts w:ascii="Times New Roman" w:hAnsi="Times New Roman"/>
          <w:b/>
          <w:sz w:val="56"/>
          <w:szCs w:val="72"/>
        </w:rPr>
        <w:t>ДОПИНГ</w:t>
      </w:r>
      <w:r w:rsidR="00AD750A">
        <w:rPr>
          <w:rFonts w:ascii="Times New Roman" w:hAnsi="Times New Roman"/>
          <w:b/>
          <w:sz w:val="56"/>
          <w:szCs w:val="72"/>
        </w:rPr>
        <w:t xml:space="preserve"> И </w:t>
      </w:r>
      <w:r w:rsidRPr="00535BCB">
        <w:rPr>
          <w:rFonts w:ascii="Times New Roman" w:hAnsi="Times New Roman"/>
          <w:b/>
          <w:sz w:val="56"/>
          <w:szCs w:val="72"/>
        </w:rPr>
        <w:t>БОРЬБА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Pr="00535BCB">
        <w:rPr>
          <w:rFonts w:ascii="Times New Roman" w:hAnsi="Times New Roman"/>
          <w:b/>
          <w:sz w:val="56"/>
          <w:szCs w:val="72"/>
        </w:rPr>
        <w:t>С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="00AD750A">
        <w:rPr>
          <w:rFonts w:ascii="Times New Roman" w:hAnsi="Times New Roman"/>
          <w:b/>
          <w:sz w:val="56"/>
          <w:szCs w:val="72"/>
        </w:rPr>
        <w:t>НИМ</w:t>
      </w:r>
      <w:r w:rsidR="00535BCB" w:rsidRPr="00535BCB">
        <w:rPr>
          <w:rFonts w:ascii="Times New Roman" w:hAnsi="Times New Roman"/>
          <w:b/>
          <w:sz w:val="56"/>
          <w:szCs w:val="72"/>
        </w:rPr>
        <w:br/>
      </w:r>
      <w:r w:rsidRPr="00535BCB">
        <w:rPr>
          <w:rFonts w:ascii="Times New Roman" w:hAnsi="Times New Roman"/>
          <w:b/>
          <w:sz w:val="56"/>
          <w:szCs w:val="72"/>
        </w:rPr>
        <w:t>В РОССИИ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Pr="00535BCB">
        <w:rPr>
          <w:rFonts w:ascii="Times New Roman" w:hAnsi="Times New Roman"/>
          <w:b/>
          <w:sz w:val="56"/>
          <w:szCs w:val="72"/>
        </w:rPr>
        <w:t>И МИРЕ</w:t>
      </w:r>
    </w:p>
    <w:p w14:paraId="5CD02458" w14:textId="77777777" w:rsidR="00EA4426" w:rsidRDefault="00EA4426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380F2FCB" w14:textId="77777777" w:rsidR="00285E0F" w:rsidRDefault="00285E0F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39A940D5" w14:textId="77777777" w:rsidR="000C2064" w:rsidRDefault="000C2064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2D290D29" w14:textId="77777777" w:rsidR="00F75F13" w:rsidRPr="00C53D23" w:rsidRDefault="00F75F13" w:rsidP="00F75F13">
      <w:pPr>
        <w:spacing w:after="0" w:line="360" w:lineRule="auto"/>
        <w:jc w:val="center"/>
        <w:rPr>
          <w:rFonts w:ascii="Times New Roman" w:hAnsi="Times New Roman"/>
          <w:b/>
          <w:sz w:val="48"/>
          <w:szCs w:val="72"/>
        </w:rPr>
      </w:pPr>
    </w:p>
    <w:p w14:paraId="1AEAB94F" w14:textId="77777777" w:rsidR="00F75F13" w:rsidRDefault="00DC4E06" w:rsidP="00F75F13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3</w:t>
      </w:r>
      <w:r w:rsidR="003D3021" w:rsidRPr="003D3021">
        <w:rPr>
          <w:rFonts w:ascii="Times New Roman" w:hAnsi="Times New Roman"/>
          <w:b/>
          <w:sz w:val="72"/>
          <w:szCs w:val="72"/>
        </w:rPr>
        <w:t>1</w:t>
      </w:r>
      <w:r w:rsidR="00FA44FE">
        <w:rPr>
          <w:rFonts w:ascii="Times New Roman" w:hAnsi="Times New Roman"/>
          <w:b/>
          <w:sz w:val="72"/>
          <w:szCs w:val="72"/>
        </w:rPr>
        <w:t>.</w:t>
      </w:r>
      <w:r w:rsidR="0036316E" w:rsidRPr="00E96599">
        <w:rPr>
          <w:rFonts w:ascii="Times New Roman" w:hAnsi="Times New Roman"/>
          <w:b/>
          <w:sz w:val="72"/>
          <w:szCs w:val="72"/>
        </w:rPr>
        <w:t>0</w:t>
      </w:r>
      <w:r w:rsidR="003D3021" w:rsidRPr="003D3021">
        <w:rPr>
          <w:rFonts w:ascii="Times New Roman" w:hAnsi="Times New Roman"/>
          <w:b/>
          <w:sz w:val="72"/>
          <w:szCs w:val="72"/>
        </w:rPr>
        <w:t>7</w:t>
      </w:r>
      <w:r w:rsidR="00FA44FE">
        <w:rPr>
          <w:rFonts w:ascii="Times New Roman" w:hAnsi="Times New Roman"/>
          <w:b/>
          <w:sz w:val="72"/>
          <w:szCs w:val="72"/>
        </w:rPr>
        <w:t>.</w:t>
      </w:r>
      <w:r w:rsidR="00893A58">
        <w:rPr>
          <w:rFonts w:ascii="Times New Roman" w:hAnsi="Times New Roman"/>
          <w:b/>
          <w:sz w:val="72"/>
          <w:szCs w:val="72"/>
        </w:rPr>
        <w:t>20</w:t>
      </w:r>
      <w:r w:rsidR="00EC1E76" w:rsidRPr="00535BCB">
        <w:rPr>
          <w:rFonts w:ascii="Times New Roman" w:hAnsi="Times New Roman"/>
          <w:b/>
          <w:sz w:val="72"/>
          <w:szCs w:val="72"/>
        </w:rPr>
        <w:t>2</w:t>
      </w:r>
      <w:r w:rsidR="00906649">
        <w:rPr>
          <w:rFonts w:ascii="Times New Roman" w:hAnsi="Times New Roman"/>
          <w:b/>
          <w:sz w:val="72"/>
          <w:szCs w:val="72"/>
        </w:rPr>
        <w:t>1</w:t>
      </w:r>
    </w:p>
    <w:p w14:paraId="39D3D641" w14:textId="77777777" w:rsidR="00FC52F3" w:rsidRPr="0039604F" w:rsidRDefault="00F75F13" w:rsidP="00FC52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hAnsi="Times New Roman"/>
          <w:b/>
          <w:sz w:val="72"/>
          <w:szCs w:val="72"/>
        </w:rPr>
        <w:br w:type="page"/>
      </w:r>
      <w:r w:rsidR="00FC52F3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lastRenderedPageBreak/>
        <w:t>Новый Кодекс в действии: один месяц дисквалификации за марихуану</w:t>
      </w:r>
    </w:p>
    <w:p w14:paraId="0ECF4B31" w14:textId="77777777" w:rsidR="00FC52F3" w:rsidRPr="00F65C6F" w:rsidRDefault="00FC52F3" w:rsidP="00FC52F3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02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 w:rsidRPr="007D6BA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7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</w:p>
    <w:p w14:paraId="41844688" w14:textId="77777777" w:rsidR="00FC52F3" w:rsidRPr="001F2EC8" w:rsidRDefault="008C6F85" w:rsidP="00FC52F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F85">
        <w:rPr>
          <w:rFonts w:ascii="Times New Roman" w:eastAsia="Times New Roman" w:hAnsi="Times New Roman"/>
          <w:sz w:val="28"/>
          <w:szCs w:val="28"/>
          <w:lang w:eastAsia="ru-RU"/>
        </w:rPr>
        <w:t xml:space="preserve">Американская бегунья </w:t>
      </w:r>
      <w:r w:rsidRPr="002C1605">
        <w:rPr>
          <w:rFonts w:ascii="Times New Roman" w:eastAsia="Times New Roman" w:hAnsi="Times New Roman"/>
          <w:b/>
          <w:sz w:val="28"/>
          <w:szCs w:val="28"/>
          <w:lang w:eastAsia="ru-RU"/>
        </w:rPr>
        <w:t>Ша’Кэрри Ричардсон</w:t>
      </w:r>
      <w:r w:rsidRPr="008C6F85">
        <w:rPr>
          <w:rFonts w:ascii="Times New Roman" w:eastAsia="Times New Roman" w:hAnsi="Times New Roman"/>
          <w:sz w:val="28"/>
          <w:szCs w:val="28"/>
          <w:lang w:eastAsia="ru-RU"/>
        </w:rPr>
        <w:t xml:space="preserve"> дисквалифицирована</w:t>
      </w:r>
      <w:r w:rsidR="001F2EC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F2E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1F2EC8" w:rsidRPr="001F2E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один </w:t>
      </w:r>
      <w:r w:rsidRPr="001F2EC8">
        <w:rPr>
          <w:rFonts w:ascii="Times New Roman" w:eastAsia="Times New Roman" w:hAnsi="Times New Roman"/>
          <w:b/>
          <w:sz w:val="28"/>
          <w:szCs w:val="28"/>
          <w:lang w:eastAsia="ru-RU"/>
        </w:rPr>
        <w:t>месяц</w:t>
      </w:r>
      <w:r w:rsidR="002C16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6F85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2C160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C6F85">
        <w:rPr>
          <w:rFonts w:ascii="Times New Roman" w:eastAsia="Times New Roman" w:hAnsi="Times New Roman"/>
          <w:sz w:val="28"/>
          <w:szCs w:val="28"/>
          <w:lang w:eastAsia="ru-RU"/>
        </w:rPr>
        <w:t>употребление марихуаны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C6F85">
        <w:rPr>
          <w:rFonts w:ascii="Times New Roman" w:eastAsia="Times New Roman" w:hAnsi="Times New Roman"/>
          <w:sz w:val="28"/>
          <w:szCs w:val="28"/>
          <w:lang w:eastAsia="ru-RU"/>
        </w:rPr>
        <w:t xml:space="preserve">Ее результат </w:t>
      </w:r>
      <w:r w:rsidR="002C1605" w:rsidRPr="002C1605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8C6F85"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победа в</w:t>
      </w:r>
      <w:r w:rsidR="001F2EC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C160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предолимпийском </w:t>
      </w:r>
      <w:r w:rsidRPr="008C6F85">
        <w:rPr>
          <w:rFonts w:ascii="Times New Roman" w:eastAsia="Times New Roman" w:hAnsi="Times New Roman"/>
          <w:sz w:val="28"/>
          <w:szCs w:val="28"/>
          <w:lang w:eastAsia="ru-RU"/>
        </w:rPr>
        <w:t>квалификационном забеге на 100 метров с результатом 10,86</w:t>
      </w:r>
      <w:r w:rsidR="001F2EC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C6F85">
        <w:rPr>
          <w:rFonts w:ascii="Times New Roman" w:eastAsia="Times New Roman" w:hAnsi="Times New Roman"/>
          <w:sz w:val="28"/>
          <w:szCs w:val="28"/>
          <w:lang w:eastAsia="ru-RU"/>
        </w:rPr>
        <w:t xml:space="preserve">секунды </w:t>
      </w:r>
      <w:r w:rsidR="002C1605" w:rsidRPr="002C1605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8C6F85">
        <w:rPr>
          <w:rFonts w:ascii="Times New Roman" w:eastAsia="Times New Roman" w:hAnsi="Times New Roman"/>
          <w:sz w:val="28"/>
          <w:szCs w:val="28"/>
          <w:lang w:eastAsia="ru-RU"/>
        </w:rPr>
        <w:t xml:space="preserve"> аннулирован.</w:t>
      </w:r>
    </w:p>
    <w:p w14:paraId="0A929DEF" w14:textId="77777777" w:rsidR="002C1605" w:rsidRPr="002C1605" w:rsidRDefault="002C1605" w:rsidP="00FC52F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hyperlink r:id="rId8" w:history="1">
        <w:r w:rsidRPr="002C1605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сообщению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1605">
        <w:rPr>
          <w:rFonts w:ascii="Times New Roman" w:eastAsia="Times New Roman" w:hAnsi="Times New Roman"/>
          <w:sz w:val="28"/>
          <w:szCs w:val="28"/>
          <w:lang w:eastAsia="ru-RU"/>
        </w:rPr>
        <w:t>антидопингового агентства США (USADA)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</w:t>
      </w:r>
      <w:r w:rsidRPr="002C1605">
        <w:rPr>
          <w:rFonts w:ascii="Times New Roman" w:eastAsia="Times New Roman" w:hAnsi="Times New Roman"/>
          <w:sz w:val="28"/>
          <w:szCs w:val="28"/>
          <w:lang w:eastAsia="ru-RU"/>
        </w:rPr>
        <w:t xml:space="preserve">рок дисквалификации Ричардсон был </w:t>
      </w:r>
      <w:r w:rsidR="001F2EC8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 </w:t>
      </w:r>
      <w:r w:rsidRPr="002C1605">
        <w:rPr>
          <w:rFonts w:ascii="Times New Roman" w:eastAsia="Times New Roman" w:hAnsi="Times New Roman"/>
          <w:sz w:val="28"/>
          <w:szCs w:val="28"/>
          <w:lang w:eastAsia="ru-RU"/>
        </w:rPr>
        <w:t xml:space="preserve">сокращен, поскольку употребление каннабиса происходило вне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соревнований</w:t>
      </w:r>
      <w:r w:rsidRPr="002C1605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 было связано 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C1605">
        <w:rPr>
          <w:rFonts w:ascii="Times New Roman" w:eastAsia="Times New Roman" w:hAnsi="Times New Roman"/>
          <w:sz w:val="28"/>
          <w:szCs w:val="28"/>
          <w:lang w:eastAsia="ru-RU"/>
        </w:rPr>
        <w:t>спортивными результатами, а также потому, что она успешно завершила программу консультирования по поводу употребления каннабиса. 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месячный срок дисквалификации</w:t>
      </w:r>
      <w:r w:rsidR="00113CA0">
        <w:rPr>
          <w:rFonts w:ascii="Times New Roman" w:eastAsia="Times New Roman" w:hAnsi="Times New Roman"/>
          <w:sz w:val="28"/>
          <w:szCs w:val="28"/>
          <w:lang w:eastAsia="ru-RU"/>
        </w:rPr>
        <w:t xml:space="preserve"> — </w:t>
      </w:r>
      <w:r w:rsidRPr="002C1605">
        <w:rPr>
          <w:rFonts w:ascii="Times New Roman" w:eastAsia="Times New Roman" w:hAnsi="Times New Roman"/>
          <w:sz w:val="28"/>
          <w:szCs w:val="28"/>
          <w:lang w:eastAsia="ru-RU"/>
        </w:rPr>
        <w:t>минимально допустимый</w:t>
      </w:r>
      <w:r w:rsidR="00113C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1605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="00113C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1605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</w:t>
      </w:r>
      <w:r w:rsidR="00113CA0">
        <w:rPr>
          <w:rFonts w:ascii="Times New Roman" w:eastAsia="Times New Roman" w:hAnsi="Times New Roman"/>
          <w:sz w:val="28"/>
          <w:szCs w:val="28"/>
          <w:lang w:eastAsia="ru-RU"/>
        </w:rPr>
        <w:t xml:space="preserve">уже </w:t>
      </w:r>
      <w:r w:rsidR="00113CA0" w:rsidRPr="001F2EC8">
        <w:rPr>
          <w:rFonts w:ascii="Times New Roman" w:eastAsia="Times New Roman" w:hAnsi="Times New Roman"/>
          <w:b/>
          <w:sz w:val="28"/>
          <w:szCs w:val="28"/>
          <w:lang w:eastAsia="ru-RU"/>
        </w:rPr>
        <w:t>третьим</w:t>
      </w:r>
      <w:r w:rsidRPr="001F2E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13CA0" w:rsidRPr="001F2EC8">
        <w:rPr>
          <w:rFonts w:ascii="Times New Roman" w:eastAsia="Times New Roman" w:hAnsi="Times New Roman"/>
          <w:b/>
          <w:sz w:val="28"/>
          <w:szCs w:val="28"/>
          <w:lang w:eastAsia="ru-RU"/>
        </w:rPr>
        <w:t>подобным случаем</w:t>
      </w:r>
      <w:r w:rsidRPr="002C160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13CA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рассмотренным </w:t>
      </w:r>
      <w:r w:rsidRPr="002C1605">
        <w:rPr>
          <w:rFonts w:ascii="Times New Roman" w:eastAsia="Times New Roman" w:hAnsi="Times New Roman"/>
          <w:sz w:val="28"/>
          <w:szCs w:val="28"/>
          <w:lang w:eastAsia="ru-RU"/>
        </w:rPr>
        <w:t>USADA с момента вступления в силу Кодекса 2021 года.</w:t>
      </w:r>
    </w:p>
    <w:p w14:paraId="35C19B16" w14:textId="77777777" w:rsidR="00FC52F3" w:rsidRDefault="00FC52F3" w:rsidP="00FC52F3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4C1503">
          <w:rPr>
            <w:rStyle w:val="a5"/>
            <w:rFonts w:ascii="Times New Roman" w:hAnsi="Times New Roman"/>
            <w:sz w:val="28"/>
            <w:szCs w:val="28"/>
          </w:rPr>
          <w:t>https://www.sports.ru/athletics/1098736362-amerikanskaya-begunya-sha-kerri-richardson-diskvalificzirovana-na-mesy.html</w:t>
        </w:r>
      </w:hyperlink>
    </w:p>
    <w:p w14:paraId="5F677CD9" w14:textId="77777777" w:rsidR="002E50B9" w:rsidRDefault="002E50B9" w:rsidP="002E50B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202D7337" w14:textId="77777777" w:rsidR="002E50B9" w:rsidRPr="0039604F" w:rsidRDefault="002E50B9" w:rsidP="002E50B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Пять лет дисквалификации за подделку документов</w:t>
      </w:r>
    </w:p>
    <w:p w14:paraId="0AA9CB6B" w14:textId="77777777" w:rsidR="002E50B9" w:rsidRPr="00F65C6F" w:rsidRDefault="002E50B9" w:rsidP="002E50B9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02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 w:rsidRPr="007D6BA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7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</w:p>
    <w:p w14:paraId="2EED7175" w14:textId="77777777" w:rsidR="002E50B9" w:rsidRPr="00B57608" w:rsidRDefault="00B57608" w:rsidP="002E50B9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Апелляция о</w:t>
      </w:r>
      <w:r w:rsidR="00E03492" w:rsidRPr="00E03492">
        <w:rPr>
          <w:rFonts w:ascii="Times New Roman" w:eastAsia="Times New Roman" w:hAnsi="Times New Roman"/>
          <w:sz w:val="28"/>
          <w:szCs w:val="28"/>
          <w:lang w:eastAsia="ru-RU"/>
        </w:rPr>
        <w:t>лимпийск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E03492" w:rsidRPr="00E03492">
        <w:rPr>
          <w:rFonts w:ascii="Times New Roman" w:eastAsia="Times New Roman" w:hAnsi="Times New Roman"/>
          <w:sz w:val="28"/>
          <w:szCs w:val="28"/>
          <w:lang w:eastAsia="ru-RU"/>
        </w:rPr>
        <w:t xml:space="preserve"> чемпионк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A252B">
        <w:rPr>
          <w:rFonts w:ascii="Times New Roman" w:eastAsia="Times New Roman" w:hAnsi="Times New Roman"/>
          <w:sz w:val="28"/>
          <w:szCs w:val="28"/>
          <w:lang w:eastAsia="ru-RU"/>
        </w:rPr>
        <w:t>-2016 и чемпионки мира-2013</w:t>
      </w:r>
      <w:r w:rsidR="00E03492" w:rsidRPr="00E03492">
        <w:rPr>
          <w:rFonts w:ascii="Times New Roman" w:eastAsia="Times New Roman" w:hAnsi="Times New Roman"/>
          <w:sz w:val="28"/>
          <w:szCs w:val="28"/>
          <w:lang w:eastAsia="ru-RU"/>
        </w:rPr>
        <w:t xml:space="preserve"> в беге на 100 метров с барьерами</w:t>
      </w:r>
      <w:r w:rsidR="001A252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03492" w:rsidRPr="00E03492">
        <w:rPr>
          <w:rFonts w:ascii="Times New Roman" w:eastAsia="Times New Roman" w:hAnsi="Times New Roman"/>
          <w:sz w:val="28"/>
          <w:szCs w:val="28"/>
          <w:lang w:eastAsia="ru-RU"/>
        </w:rPr>
        <w:t xml:space="preserve"> американк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E03492" w:rsidRPr="00E03492">
        <w:rPr>
          <w:rFonts w:ascii="Times New Roman" w:eastAsia="Times New Roman" w:hAnsi="Times New Roman"/>
          <w:b/>
          <w:sz w:val="28"/>
          <w:szCs w:val="28"/>
          <w:lang w:eastAsia="ru-RU"/>
        </w:rPr>
        <w:t>Брианн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ы </w:t>
      </w:r>
      <w:r w:rsidR="00E03492" w:rsidRPr="00E03492">
        <w:rPr>
          <w:rFonts w:ascii="Times New Roman" w:eastAsia="Times New Roman" w:hAnsi="Times New Roman"/>
          <w:b/>
          <w:sz w:val="28"/>
          <w:szCs w:val="28"/>
          <w:lang w:eastAsia="ru-RU"/>
        </w:rPr>
        <w:t>Макнил</w:t>
      </w:r>
      <w:r w:rsidRPr="00B5760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034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7608">
        <w:rPr>
          <w:rFonts w:ascii="Times New Roman" w:eastAsia="Times New Roman" w:hAnsi="Times New Roman"/>
          <w:sz w:val="28"/>
          <w:szCs w:val="28"/>
          <w:lang w:eastAsia="ru-RU"/>
        </w:rPr>
        <w:t>дисквалифицирован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</w:t>
      </w:r>
      <w:r w:rsidRPr="00B576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Pr="00B57608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решением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Дисциплинарного трибунала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World</w:t>
      </w:r>
      <w:r w:rsidRPr="00B576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Athletics</w:t>
      </w:r>
      <w:r w:rsidRPr="00B576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3492">
        <w:rPr>
          <w:rFonts w:ascii="Times New Roman" w:eastAsia="Times New Roman" w:hAnsi="Times New Roman"/>
          <w:sz w:val="28"/>
          <w:szCs w:val="28"/>
          <w:lang w:eastAsia="ru-RU"/>
        </w:rPr>
        <w:t>на 5 лет</w:t>
      </w:r>
      <w:r w:rsidRPr="00B576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подделку медицинских документов, </w:t>
      </w:r>
      <w:hyperlink r:id="rId11" w:history="1">
        <w:r w:rsidRPr="001F2EC8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отклонена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Спортивным арбитражным судом </w:t>
      </w:r>
      <w:r w:rsidRPr="00B5760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CAS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F2E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6266813" w14:textId="77777777" w:rsidR="00FC52F3" w:rsidRDefault="002E50B9" w:rsidP="002E50B9">
      <w:pPr>
        <w:spacing w:before="120" w:after="0" w:line="240" w:lineRule="auto"/>
        <w:ind w:left="2127" w:hanging="1702"/>
        <w:rPr>
          <w:rStyle w:val="a5"/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1A252B" w:rsidRPr="001A252B">
          <w:t xml:space="preserve"> </w:t>
        </w:r>
        <w:r w:rsidR="001A252B" w:rsidRPr="001A252B">
          <w:rPr>
            <w:rStyle w:val="a5"/>
            <w:rFonts w:ascii="Times New Roman" w:hAnsi="Times New Roman"/>
            <w:sz w:val="28"/>
            <w:szCs w:val="28"/>
          </w:rPr>
          <w:t>https://www.sports.ru/athletics/1098740347-cas-ostavil-v-sile-5-letnyuyu-diskvalifikacziyu-olimpijskoj-chempionki.html</w:t>
        </w:r>
      </w:hyperlink>
    </w:p>
    <w:p w14:paraId="6A73812F" w14:textId="77777777" w:rsidR="001A252B" w:rsidRDefault="001A252B" w:rsidP="007D6B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6C2FD192" w14:textId="77777777" w:rsidR="00C673C7" w:rsidRPr="0039604F" w:rsidRDefault="00C673C7" w:rsidP="00C673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  <w:lang w:val="en-US"/>
        </w:rPr>
        <w:t>CAS</w:t>
      </w:r>
      <w:r w:rsidRPr="00C673C7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</w:t>
      </w:r>
      <w:r w:rsidR="007E0B44" w:rsidRPr="007E0B44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дисквалифицировал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Лысенко</w:t>
      </w:r>
      <w:r w:rsidR="007E0B44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на 4 года</w:t>
      </w:r>
    </w:p>
    <w:p w14:paraId="0187C4A8" w14:textId="77777777" w:rsidR="00C673C7" w:rsidRPr="00F65C6F" w:rsidRDefault="00C673C7" w:rsidP="00C673C7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05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 w:rsidRPr="007D6BA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7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</w:p>
    <w:p w14:paraId="509002D3" w14:textId="77777777" w:rsidR="00C673C7" w:rsidRPr="00B57608" w:rsidRDefault="00C673C7" w:rsidP="00C673C7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hyperlink r:id="rId13" w:history="1">
        <w:r w:rsidRPr="00C673C7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сообщению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73C7">
        <w:rPr>
          <w:rFonts w:ascii="Times New Roman" w:eastAsia="Times New Roman" w:hAnsi="Times New Roman"/>
          <w:sz w:val="28"/>
          <w:szCs w:val="28"/>
          <w:lang w:eastAsia="ru-RU"/>
        </w:rPr>
        <w:t>органа по борьбе с негативными явлениями в легкой атлетике (AIU)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Спортивный арбитражный суд </w:t>
      </w:r>
      <w:r w:rsidRPr="00B5760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CAS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7C2DD0">
        <w:rPr>
          <w:rFonts w:ascii="Times New Roman" w:eastAsia="Times New Roman" w:hAnsi="Times New Roman"/>
          <w:sz w:val="28"/>
          <w:szCs w:val="28"/>
          <w:lang w:eastAsia="ru-RU"/>
        </w:rPr>
        <w:t xml:space="preserve">дисквалифицировал </w:t>
      </w:r>
      <w:r w:rsidR="007C2DD0" w:rsidRPr="00BF56AD">
        <w:rPr>
          <w:rFonts w:ascii="Times New Roman" w:eastAsia="Times New Roman" w:hAnsi="Times New Roman"/>
          <w:b/>
          <w:sz w:val="28"/>
          <w:szCs w:val="28"/>
          <w:lang w:eastAsia="ru-RU"/>
        </w:rPr>
        <w:t>на 6 лет</w:t>
      </w:r>
      <w:r w:rsidR="007C2DD0" w:rsidRPr="00C673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73C7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российского прыгуна в высоту </w:t>
      </w:r>
      <w:r w:rsidRPr="00C673C7">
        <w:rPr>
          <w:rFonts w:ascii="Times New Roman" w:eastAsia="Times New Roman" w:hAnsi="Times New Roman"/>
          <w:b/>
          <w:sz w:val="28"/>
          <w:szCs w:val="28"/>
          <w:lang w:eastAsia="ru-RU"/>
        </w:rPr>
        <w:t>Данила Лысенко</w:t>
      </w:r>
      <w:r w:rsidR="007C2D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C2DD0" w:rsidRPr="007C2DD0">
        <w:rPr>
          <w:rFonts w:ascii="Times New Roman" w:eastAsia="Times New Roman" w:hAnsi="Times New Roman"/>
          <w:sz w:val="28"/>
          <w:szCs w:val="28"/>
          <w:lang w:eastAsia="ru-RU"/>
        </w:rPr>
        <w:t>(серебряного призера чемпионата мира-2017 и чемпиона мира-2018 в закрытых помещениях)</w:t>
      </w:r>
      <w:r w:rsidRPr="00C673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2DD0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C673C7">
        <w:rPr>
          <w:rFonts w:ascii="Times New Roman" w:eastAsia="Times New Roman" w:hAnsi="Times New Roman"/>
          <w:sz w:val="28"/>
          <w:szCs w:val="28"/>
          <w:lang w:eastAsia="ru-RU"/>
        </w:rPr>
        <w:t>многочисленны</w:t>
      </w:r>
      <w:r w:rsidR="007C2DD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F56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73C7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нарушения антидопинговых правил, включая </w:t>
      </w:r>
      <w:r w:rsidR="00BF56AD">
        <w:rPr>
          <w:rFonts w:ascii="Times New Roman" w:eastAsia="Times New Roman" w:hAnsi="Times New Roman"/>
          <w:sz w:val="28"/>
          <w:szCs w:val="28"/>
          <w:lang w:eastAsia="ru-RU"/>
        </w:rPr>
        <w:t>непредоставление информации о </w:t>
      </w:r>
      <w:r w:rsidRPr="00C673C7">
        <w:rPr>
          <w:rFonts w:ascii="Times New Roman" w:eastAsia="Times New Roman" w:hAnsi="Times New Roman"/>
          <w:sz w:val="28"/>
          <w:szCs w:val="28"/>
          <w:lang w:eastAsia="ru-RU"/>
        </w:rPr>
        <w:t>местонахождении и вмешательство в процесс</w:t>
      </w:r>
      <w:r w:rsidR="00BF56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73C7">
        <w:rPr>
          <w:rFonts w:ascii="Times New Roman" w:eastAsia="Times New Roman" w:hAnsi="Times New Roman"/>
          <w:sz w:val="28"/>
          <w:szCs w:val="28"/>
          <w:lang w:eastAsia="ru-RU"/>
        </w:rPr>
        <w:t>управления результатами.</w:t>
      </w:r>
      <w:r w:rsidR="00BF56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56AD" w:rsidRPr="00BF56A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арбитры CAS решили сделать </w:t>
      </w:r>
      <w:r w:rsidR="00BF56AD" w:rsidRPr="00BF56AD">
        <w:rPr>
          <w:rFonts w:ascii="Times New Roman" w:eastAsia="Times New Roman" w:hAnsi="Times New Roman"/>
          <w:b/>
          <w:sz w:val="28"/>
          <w:szCs w:val="28"/>
          <w:lang w:eastAsia="ru-RU"/>
        </w:rPr>
        <w:t>два года</w:t>
      </w:r>
      <w:r w:rsidR="00BF56AD" w:rsidRPr="00BF56AD">
        <w:rPr>
          <w:rFonts w:ascii="Times New Roman" w:eastAsia="Times New Roman" w:hAnsi="Times New Roman"/>
          <w:sz w:val="28"/>
          <w:szCs w:val="28"/>
          <w:lang w:eastAsia="ru-RU"/>
        </w:rPr>
        <w:t xml:space="preserve"> из дисквалификации Лысенко </w:t>
      </w:r>
      <w:r w:rsidR="00BF56AD" w:rsidRPr="00BF56AD">
        <w:rPr>
          <w:rFonts w:ascii="Times New Roman" w:eastAsia="Times New Roman" w:hAnsi="Times New Roman"/>
          <w:b/>
          <w:sz w:val="28"/>
          <w:szCs w:val="28"/>
          <w:lang w:eastAsia="ru-RU"/>
        </w:rPr>
        <w:t>условными</w:t>
      </w:r>
      <w:r w:rsidR="00BF56AD" w:rsidRPr="00BF56AD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7C2DD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F56AD" w:rsidRPr="00BF56AD">
        <w:rPr>
          <w:rFonts w:ascii="Times New Roman" w:eastAsia="Times New Roman" w:hAnsi="Times New Roman"/>
          <w:sz w:val="28"/>
          <w:szCs w:val="28"/>
          <w:lang w:eastAsia="ru-RU"/>
        </w:rPr>
        <w:t>связи с</w:t>
      </w:r>
      <w:r w:rsidR="007C2DD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F56A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F56AD" w:rsidRPr="00BF56AD">
        <w:rPr>
          <w:rFonts w:ascii="Times New Roman" w:eastAsia="Times New Roman" w:hAnsi="Times New Roman"/>
          <w:sz w:val="28"/>
          <w:szCs w:val="28"/>
          <w:lang w:eastAsia="ru-RU"/>
        </w:rPr>
        <w:t>существенной помощью</w:t>
      </w:r>
      <w:r w:rsidR="00BF56A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F56AD" w:rsidRPr="00BF56A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F56AD">
        <w:rPr>
          <w:rFonts w:ascii="Times New Roman" w:eastAsia="Times New Roman" w:hAnsi="Times New Roman"/>
          <w:sz w:val="28"/>
          <w:szCs w:val="28"/>
          <w:lang w:eastAsia="ru-RU"/>
        </w:rPr>
        <w:t>оказанную им</w:t>
      </w:r>
      <w:r w:rsidR="00BF56AD" w:rsidRPr="00BF56AD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предъявлении обвинений бывшим </w:t>
      </w:r>
      <w:r w:rsidR="00BF56AD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функционерам </w:t>
      </w:r>
      <w:r w:rsidR="00BF56AD" w:rsidRPr="00BF56AD">
        <w:rPr>
          <w:rFonts w:ascii="Times New Roman" w:eastAsia="Times New Roman" w:hAnsi="Times New Roman"/>
          <w:sz w:val="28"/>
          <w:szCs w:val="28"/>
          <w:lang w:eastAsia="ru-RU"/>
        </w:rPr>
        <w:t xml:space="preserve">ВФЛА </w:t>
      </w:r>
      <w:r w:rsidR="00BF56AD" w:rsidRPr="00BF56AD">
        <w:rPr>
          <w:rFonts w:ascii="Times New Roman" w:eastAsia="Times New Roman" w:hAnsi="Times New Roman"/>
          <w:b/>
          <w:sz w:val="28"/>
          <w:szCs w:val="28"/>
          <w:lang w:eastAsia="ru-RU"/>
        </w:rPr>
        <w:t>Дмитрию Шляхтину</w:t>
      </w:r>
      <w:r w:rsidR="00BF56AD" w:rsidRPr="00BF56A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BF56AD" w:rsidRPr="00BF56AD">
        <w:rPr>
          <w:rFonts w:ascii="Times New Roman" w:eastAsia="Times New Roman" w:hAnsi="Times New Roman"/>
          <w:b/>
          <w:sz w:val="28"/>
          <w:szCs w:val="28"/>
          <w:lang w:eastAsia="ru-RU"/>
        </w:rPr>
        <w:t>Артуру Карамяну</w:t>
      </w:r>
      <w:r w:rsidR="00BF56AD" w:rsidRPr="00BF56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FC92F6C" w14:textId="77777777" w:rsidR="00C673C7" w:rsidRDefault="00C673C7" w:rsidP="00C673C7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7E0B44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="007E0B44" w:rsidRPr="003E3735">
          <w:rPr>
            <w:rStyle w:val="a5"/>
            <w:rFonts w:ascii="Times New Roman" w:hAnsi="Times New Roman"/>
            <w:sz w:val="28"/>
            <w:szCs w:val="28"/>
          </w:rPr>
          <w:t>https://rsport.ria.ru/20210705/lysenko-1739948022.html</w:t>
        </w:r>
      </w:hyperlink>
    </w:p>
    <w:p w14:paraId="242D0E37" w14:textId="77777777" w:rsidR="00793E6E" w:rsidRDefault="00793E6E" w:rsidP="00FD39B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6F870E7F" w14:textId="77777777" w:rsidR="00FD39BF" w:rsidRPr="0039604F" w:rsidRDefault="00FD39BF" w:rsidP="00FD39B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Двое российских гребцов не поедут в Токио из-за мельдония</w:t>
      </w:r>
    </w:p>
    <w:p w14:paraId="2B441905" w14:textId="77777777" w:rsidR="00FD39BF" w:rsidRPr="00F65C6F" w:rsidRDefault="00FD39BF" w:rsidP="00FD39BF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07</w:t>
      </w:r>
      <w:r w:rsidR="00F37D36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–18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 w:rsidRPr="007D6BA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7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</w:p>
    <w:p w14:paraId="6E80AA75" w14:textId="77777777" w:rsidR="00FD39BF" w:rsidRDefault="00FD39BF" w:rsidP="00FD39BF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Допинг-пробы </w:t>
      </w:r>
      <w:r w:rsidRPr="00FD39BF">
        <w:rPr>
          <w:rFonts w:ascii="Times New Roman" w:eastAsia="Times New Roman" w:hAnsi="Times New Roman"/>
          <w:b/>
          <w:sz w:val="28"/>
          <w:szCs w:val="28"/>
          <w:lang w:eastAsia="ru-RU"/>
        </w:rPr>
        <w:t>Никиты Моргачева</w:t>
      </w:r>
      <w:r w:rsidRPr="00FD39B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FD39BF">
        <w:rPr>
          <w:rFonts w:ascii="Times New Roman" w:eastAsia="Times New Roman" w:hAnsi="Times New Roman"/>
          <w:b/>
          <w:sz w:val="28"/>
          <w:szCs w:val="28"/>
          <w:lang w:eastAsia="ru-RU"/>
        </w:rPr>
        <w:t>Павла Сорина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оказались положительными на мельдоний, сообщает </w:t>
      </w:r>
      <w:r w:rsidRPr="00FD39BF">
        <w:rPr>
          <w:rFonts w:ascii="Times New Roman" w:eastAsia="Times New Roman" w:hAnsi="Times New Roman"/>
          <w:sz w:val="28"/>
          <w:szCs w:val="28"/>
          <w:lang w:eastAsia="ru-RU"/>
        </w:rPr>
        <w:t>Телеграм-канал Baza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37D36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проб Б </w:t>
      </w:r>
      <w:r w:rsidR="00F37D36" w:rsidRPr="00F37D3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4369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37D36" w:rsidRPr="00F37D36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одной из австрийских лабораторий </w:t>
      </w:r>
      <w:hyperlink r:id="rId15" w:history="1">
        <w:r w:rsidR="00F37D36" w:rsidRPr="00F37D36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подтвердил</w:t>
        </w:r>
      </w:hyperlink>
      <w:r w:rsidR="00F37D36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наличие мельдония</w:t>
      </w:r>
      <w:r w:rsidR="0004369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9183BF2" w14:textId="77777777" w:rsidR="00FD39BF" w:rsidRDefault="00FD39BF" w:rsidP="00FD39BF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9BF">
        <w:rPr>
          <w:rFonts w:ascii="Times New Roman" w:eastAsia="Times New Roman" w:hAnsi="Times New Roman"/>
          <w:sz w:val="28"/>
          <w:szCs w:val="28"/>
          <w:lang w:eastAsia="ru-RU"/>
        </w:rPr>
        <w:t xml:space="preserve">Гребцы должны были войти в состав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олимпийской </w:t>
      </w:r>
      <w:r w:rsidRPr="00FD39BF">
        <w:rPr>
          <w:rFonts w:ascii="Times New Roman" w:eastAsia="Times New Roman" w:hAnsi="Times New Roman"/>
          <w:sz w:val="28"/>
          <w:szCs w:val="28"/>
          <w:lang w:eastAsia="ru-RU"/>
        </w:rPr>
        <w:t>сборной России в Токио</w:t>
      </w:r>
      <w:r w:rsidR="0004369F">
        <w:rPr>
          <w:rFonts w:ascii="Times New Roman" w:eastAsia="Times New Roman" w:hAnsi="Times New Roman"/>
          <w:sz w:val="28"/>
          <w:szCs w:val="28"/>
          <w:lang w:eastAsia="ru-RU"/>
        </w:rPr>
        <w:t xml:space="preserve">. Ввиду отсутствия им достойной замены с Игр снят весь </w:t>
      </w:r>
      <w:r w:rsidR="0004369F" w:rsidRPr="0004369F">
        <w:rPr>
          <w:rFonts w:ascii="Times New Roman" w:eastAsia="Times New Roman" w:hAnsi="Times New Roman"/>
          <w:sz w:val="28"/>
          <w:szCs w:val="28"/>
          <w:lang w:eastAsia="ru-RU"/>
        </w:rPr>
        <w:t>экипаж мужской четверки парной</w:t>
      </w:r>
      <w:r w:rsidRPr="00FD39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1C08D0E" w14:textId="77777777" w:rsidR="0004369F" w:rsidRPr="00DB17B3" w:rsidRDefault="0004369F" w:rsidP="00FD39BF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4369F">
        <w:rPr>
          <w:rFonts w:ascii="Times New Roman" w:eastAsia="Times New Roman" w:hAnsi="Times New Roman"/>
          <w:sz w:val="28"/>
          <w:szCs w:val="28"/>
          <w:lang w:eastAsia="ru-RU"/>
        </w:rPr>
        <w:t xml:space="preserve">резидент Федерации гребного спорта России (ФГСР) </w:t>
      </w:r>
      <w:r w:rsidRPr="0004369F">
        <w:rPr>
          <w:rFonts w:ascii="Times New Roman" w:eastAsia="Times New Roman" w:hAnsi="Times New Roman"/>
          <w:b/>
          <w:sz w:val="28"/>
          <w:szCs w:val="28"/>
          <w:lang w:eastAsia="ru-RU"/>
        </w:rPr>
        <w:t>Алексей Свирин</w:t>
      </w:r>
      <w:r w:rsidR="002B34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hyperlink r:id="rId16" w:history="1">
        <w:r w:rsidRPr="002B34C1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сообщил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что в связи с подозрением о вмешательстве третьих лиц ш</w:t>
      </w:r>
      <w:r w:rsidRPr="0004369F">
        <w:rPr>
          <w:rFonts w:ascii="Times New Roman" w:eastAsia="Times New Roman" w:hAnsi="Times New Roman"/>
          <w:sz w:val="28"/>
          <w:szCs w:val="28"/>
          <w:lang w:eastAsia="ru-RU"/>
        </w:rPr>
        <w:t>есть российских гребцов проходят проверку на полиграфе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2F01945" w14:textId="77777777" w:rsidR="00C673C7" w:rsidRDefault="00FD39BF" w:rsidP="00FD39BF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Pr="003E3735">
          <w:rPr>
            <w:rStyle w:val="a5"/>
            <w:rFonts w:ascii="Times New Roman" w:hAnsi="Times New Roman"/>
            <w:sz w:val="28"/>
            <w:szCs w:val="28"/>
          </w:rPr>
          <w:t>https://www.sports.ru/rowing/1098904066-grebczy-nikita-morgachev-i-sorin-sdali-polozhitelnyj-doping-test-na-me.html</w:t>
        </w:r>
      </w:hyperlink>
    </w:p>
    <w:p w14:paraId="700634F8" w14:textId="77777777" w:rsidR="00FD39BF" w:rsidRDefault="00FD39BF" w:rsidP="00FD39B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392B042E" w14:textId="77777777" w:rsidR="00793E6E" w:rsidRDefault="00793E6E" w:rsidP="00C2245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424C3CBE" w14:textId="77777777" w:rsidR="00C22452" w:rsidRPr="0039604F" w:rsidRDefault="00C22452" w:rsidP="00C2245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Отстранение российских пловцов-олимпийцев от соревнований: история со счастливым концом</w:t>
      </w:r>
    </w:p>
    <w:p w14:paraId="01C30B4F" w14:textId="77777777" w:rsidR="00C22452" w:rsidRPr="00F65C6F" w:rsidRDefault="00C22452" w:rsidP="00C22452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14–19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 w:rsidRPr="007D6BA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7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</w:p>
    <w:p w14:paraId="329597B6" w14:textId="77777777" w:rsidR="00C22452" w:rsidRDefault="00C22452" w:rsidP="00C22452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452">
        <w:rPr>
          <w:rFonts w:ascii="Times New Roman" w:eastAsia="Times New Roman" w:hAnsi="Times New Roman"/>
          <w:sz w:val="28"/>
          <w:szCs w:val="28"/>
          <w:lang w:eastAsia="ru-RU"/>
        </w:rPr>
        <w:t>Международная федерация плавания (FINA)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8" w:history="1">
        <w:r w:rsidRPr="00C22452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сообщила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временном </w:t>
      </w:r>
      <w:r w:rsidRPr="00C22452">
        <w:rPr>
          <w:rFonts w:ascii="Times New Roman" w:eastAsia="Times New Roman" w:hAnsi="Times New Roman"/>
          <w:sz w:val="28"/>
          <w:szCs w:val="28"/>
          <w:lang w:eastAsia="ru-RU"/>
        </w:rPr>
        <w:t>отстранен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</w:t>
      </w:r>
      <w:r w:rsidRPr="00C22452">
        <w:rPr>
          <w:rFonts w:ascii="Times New Roman" w:eastAsia="Times New Roman" w:hAnsi="Times New Roman"/>
          <w:sz w:val="28"/>
          <w:szCs w:val="28"/>
          <w:lang w:eastAsia="ru-RU"/>
        </w:rPr>
        <w:t xml:space="preserve"> от соревнований </w:t>
      </w:r>
      <w:r w:rsidRPr="00C22452">
        <w:rPr>
          <w:rFonts w:ascii="Times New Roman" w:eastAsia="Times New Roman" w:hAnsi="Times New Roman"/>
          <w:b/>
          <w:sz w:val="28"/>
          <w:szCs w:val="28"/>
          <w:lang w:eastAsia="ru-RU"/>
        </w:rPr>
        <w:t>Александра Кудашева</w:t>
      </w:r>
      <w:r w:rsidRPr="00C2245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C22452">
        <w:rPr>
          <w:rFonts w:ascii="Times New Roman" w:eastAsia="Times New Roman" w:hAnsi="Times New Roman"/>
          <w:b/>
          <w:sz w:val="28"/>
          <w:szCs w:val="28"/>
          <w:lang w:eastAsia="ru-RU"/>
        </w:rPr>
        <w:t>Вероники Андрусенко</w:t>
      </w:r>
      <w:r w:rsidRPr="00C22452">
        <w:rPr>
          <w:rFonts w:ascii="Times New Roman" w:eastAsia="Times New Roman" w:hAnsi="Times New Roman"/>
          <w:sz w:val="28"/>
          <w:szCs w:val="28"/>
          <w:lang w:eastAsia="ru-RU"/>
        </w:rPr>
        <w:t xml:space="preserve"> за нарушение антидопинговых правил на основе базы данных (LIMS)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2452">
        <w:rPr>
          <w:rFonts w:ascii="Times New Roman" w:eastAsia="Times New Roman" w:hAnsi="Times New Roman"/>
          <w:sz w:val="28"/>
          <w:szCs w:val="28"/>
          <w:lang w:eastAsia="ru-RU"/>
        </w:rPr>
        <w:t>Москов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ской антидопинговой лаборатории»</w:t>
      </w:r>
      <w:r w:rsidRPr="00C224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FE9FBEF" w14:textId="77777777" w:rsidR="00793E6E" w:rsidRPr="002B34C1" w:rsidRDefault="00F37D36" w:rsidP="00C22452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22452" w:rsidRPr="00C22452">
        <w:rPr>
          <w:rFonts w:ascii="Times New Roman" w:eastAsia="Times New Roman" w:hAnsi="Times New Roman"/>
          <w:sz w:val="28"/>
          <w:szCs w:val="28"/>
          <w:lang w:eastAsia="ru-RU"/>
        </w:rPr>
        <w:t>портсмены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ранее </w:t>
      </w:r>
      <w:r w:rsidR="00C22452" w:rsidRPr="00C22452">
        <w:rPr>
          <w:rFonts w:ascii="Times New Roman" w:eastAsia="Times New Roman" w:hAnsi="Times New Roman"/>
          <w:sz w:val="28"/>
          <w:szCs w:val="28"/>
          <w:lang w:eastAsia="ru-RU"/>
        </w:rPr>
        <w:t>отобра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нные</w:t>
      </w:r>
      <w:r w:rsidR="00C22452" w:rsidRPr="00C2245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Олимпийские игры в Токио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37D36">
        <w:rPr>
          <w:rFonts w:ascii="Times New Roman" w:eastAsia="Times New Roman" w:hAnsi="Times New Roman"/>
          <w:sz w:val="28"/>
          <w:szCs w:val="28"/>
          <w:lang w:eastAsia="ru-RU"/>
        </w:rPr>
        <w:t>оспори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Pr="00F37D36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об отстранении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37D36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тившись</w:t>
      </w:r>
      <w:r w:rsidRPr="00F37D36">
        <w:rPr>
          <w:rFonts w:ascii="Times New Roman" w:eastAsia="Times New Roman" w:hAnsi="Times New Roman"/>
          <w:sz w:val="28"/>
          <w:szCs w:val="28"/>
          <w:lang w:eastAsia="ru-RU"/>
        </w:rPr>
        <w:t xml:space="preserve"> в выездную бригаду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Спортивного арбитражного суда (</w:t>
      </w:r>
      <w:r w:rsidRPr="00F37D36">
        <w:rPr>
          <w:rFonts w:ascii="Times New Roman" w:eastAsia="Times New Roman" w:hAnsi="Times New Roman"/>
          <w:sz w:val="28"/>
          <w:szCs w:val="28"/>
          <w:lang w:eastAsia="ru-RU"/>
        </w:rPr>
        <w:t>CAS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22452" w:rsidRPr="00C224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B34C1">
        <w:rPr>
          <w:rFonts w:ascii="Times New Roman" w:eastAsia="Times New Roman" w:hAnsi="Times New Roman"/>
          <w:sz w:val="28"/>
          <w:szCs w:val="28"/>
          <w:lang w:eastAsia="ru-RU"/>
        </w:rPr>
        <w:t xml:space="preserve"> Апелляция </w:t>
      </w:r>
      <w:hyperlink r:id="rId19" w:history="1">
        <w:r w:rsidR="002B34C1" w:rsidRPr="002B34C1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была удовлетворена</w:t>
        </w:r>
      </w:hyperlink>
      <w:r w:rsidR="002C0604">
        <w:rPr>
          <w:rFonts w:ascii="Times New Roman" w:eastAsia="Times New Roman" w:hAnsi="Times New Roman"/>
          <w:sz w:val="28"/>
          <w:szCs w:val="28"/>
          <w:lang w:eastAsia="ru-RU"/>
        </w:rPr>
        <w:t xml:space="preserve"> ввиду отсутствия у </w:t>
      </w:r>
      <w:r w:rsidR="002C0604">
        <w:rPr>
          <w:rFonts w:ascii="Times New Roman" w:eastAsia="Times New Roman" w:hAnsi="Times New Roman"/>
          <w:sz w:val="28"/>
          <w:szCs w:val="28"/>
          <w:lang w:val="en-US" w:eastAsia="ru-RU"/>
        </w:rPr>
        <w:t>FINA</w:t>
      </w:r>
      <w:r w:rsidR="002C0604">
        <w:rPr>
          <w:rFonts w:ascii="Times New Roman" w:eastAsia="Times New Roman" w:hAnsi="Times New Roman"/>
          <w:sz w:val="28"/>
          <w:szCs w:val="28"/>
          <w:lang w:eastAsia="ru-RU"/>
        </w:rPr>
        <w:t xml:space="preserve"> веских доказательств вины спортсменов</w:t>
      </w:r>
      <w:r w:rsidR="002B34C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93E6E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Интересы последних представлял </w:t>
      </w:r>
      <w:hyperlink r:id="rId20" w:history="1">
        <w:r w:rsidR="00793E6E" w:rsidRPr="00793E6E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американский адвокат</w:t>
        </w:r>
      </w:hyperlink>
      <w:r w:rsidR="00793E6E" w:rsidRPr="00793E6E">
        <w:rPr>
          <w:rFonts w:ascii="Times New Roman" w:eastAsia="Times New Roman" w:hAnsi="Times New Roman"/>
          <w:sz w:val="28"/>
          <w:szCs w:val="28"/>
          <w:lang w:eastAsia="ru-RU"/>
        </w:rPr>
        <w:t xml:space="preserve">, выигравший </w:t>
      </w:r>
      <w:r w:rsidR="00793E6E">
        <w:rPr>
          <w:rFonts w:ascii="Times New Roman" w:eastAsia="Times New Roman" w:hAnsi="Times New Roman"/>
          <w:sz w:val="28"/>
          <w:szCs w:val="28"/>
          <w:lang w:eastAsia="ru-RU"/>
        </w:rPr>
        <w:t xml:space="preserve">в свое время </w:t>
      </w:r>
      <w:r w:rsidR="00793E6E" w:rsidRPr="00793E6E">
        <w:rPr>
          <w:rFonts w:ascii="Times New Roman" w:eastAsia="Times New Roman" w:hAnsi="Times New Roman"/>
          <w:sz w:val="28"/>
          <w:szCs w:val="28"/>
          <w:lang w:eastAsia="ru-RU"/>
        </w:rPr>
        <w:t>дело Клишиной</w:t>
      </w:r>
      <w:r w:rsidR="00793E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E72CFFF" w14:textId="77777777" w:rsidR="00C22452" w:rsidRDefault="00C22452" w:rsidP="00C22452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1" w:history="1">
        <w:r w:rsidRPr="003E3735">
          <w:rPr>
            <w:rStyle w:val="a5"/>
            <w:rFonts w:ascii="Times New Roman" w:hAnsi="Times New Roman"/>
            <w:sz w:val="28"/>
            <w:szCs w:val="28"/>
          </w:rPr>
          <w:t>https://www.sports.ru/aquatics/1099152853-plovczy-kudashev-i-andrusenko-otstraneny-na-osnove-dannyx-moskovskoj-a.html</w:t>
        </w:r>
      </w:hyperlink>
    </w:p>
    <w:p w14:paraId="55A2511D" w14:textId="77777777" w:rsidR="002B34C1" w:rsidRDefault="004779D1" w:rsidP="002B34C1">
      <w:pPr>
        <w:spacing w:before="120" w:after="0" w:line="240" w:lineRule="auto"/>
        <w:ind w:left="2127"/>
        <w:rPr>
          <w:rFonts w:ascii="Times New Roman" w:hAnsi="Times New Roman"/>
          <w:sz w:val="28"/>
          <w:szCs w:val="28"/>
        </w:rPr>
      </w:pPr>
      <w:hyperlink r:id="rId22" w:history="1">
        <w:r w:rsidR="002B34C1" w:rsidRPr="003E3735">
          <w:rPr>
            <w:rStyle w:val="a5"/>
            <w:rFonts w:ascii="Times New Roman" w:hAnsi="Times New Roman"/>
            <w:sz w:val="28"/>
            <w:szCs w:val="28"/>
          </w:rPr>
          <w:t>https://rsport.ria.ru/20210718/plavanie-1741767347.html</w:t>
        </w:r>
      </w:hyperlink>
    </w:p>
    <w:p w14:paraId="4F0E9974" w14:textId="77777777" w:rsidR="00C22452" w:rsidRDefault="00C22452" w:rsidP="00C22452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7E21E1C3" w14:textId="77777777" w:rsidR="00517C5A" w:rsidRDefault="00793E6E" w:rsidP="007D6B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br w:type="page"/>
      </w:r>
    </w:p>
    <w:p w14:paraId="74DEE1E2" w14:textId="77777777" w:rsidR="007D6BA7" w:rsidRPr="0039604F" w:rsidRDefault="00793E6E" w:rsidP="007D6B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«</w:t>
      </w:r>
      <w:r w:rsidRPr="00793E6E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Кризис не миновал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». </w:t>
      </w:r>
      <w:r w:rsidR="007D6BA7" w:rsidRPr="007D6BA7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Первое большое интервью и.о.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 </w:t>
      </w:r>
      <w:r w:rsidR="007D6BA7" w:rsidRPr="007D6BA7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главы РУСАДА</w:t>
      </w:r>
    </w:p>
    <w:p w14:paraId="258C989C" w14:textId="77777777" w:rsidR="007D6BA7" w:rsidRPr="00F65C6F" w:rsidRDefault="007D6BA7" w:rsidP="007D6BA7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 w:rsidRPr="007D6BA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7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 w:rsidRPr="007D6BA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7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</w:p>
    <w:p w14:paraId="1DC755BE" w14:textId="77777777" w:rsidR="007D6BA7" w:rsidRDefault="00793E6E" w:rsidP="007D6BA7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интервью </w:t>
      </w:r>
      <w:r w:rsidRPr="00793E6E">
        <w:rPr>
          <w:rFonts w:ascii="Times New Roman" w:eastAsia="Times New Roman" w:hAnsi="Times New Roman"/>
          <w:sz w:val="28"/>
          <w:szCs w:val="28"/>
          <w:lang w:eastAsia="ru-RU"/>
        </w:rPr>
        <w:t>телеканал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93E6E">
        <w:rPr>
          <w:rFonts w:ascii="Times New Roman" w:eastAsia="Times New Roman" w:hAnsi="Times New Roman"/>
          <w:sz w:val="28"/>
          <w:szCs w:val="28"/>
          <w:lang w:eastAsia="ru-RU"/>
        </w:rPr>
        <w:t xml:space="preserve"> «Матч ТВ»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8B9">
        <w:rPr>
          <w:rFonts w:ascii="Times New Roman" w:eastAsia="Times New Roman" w:hAnsi="Times New Roman"/>
          <w:b/>
          <w:sz w:val="28"/>
          <w:szCs w:val="28"/>
          <w:lang w:eastAsia="ru-RU"/>
        </w:rPr>
        <w:t>Михаил</w:t>
      </w:r>
      <w:r w:rsidR="008668B9" w:rsidRPr="008668B9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8668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Буханов</w:t>
      </w:r>
      <w:r w:rsidR="008668B9" w:rsidRPr="008668B9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8668B9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 задано около 50 вопросов</w:t>
      </w:r>
      <w:r w:rsidR="0054542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3310EED" w14:textId="77777777" w:rsidR="002C0604" w:rsidRPr="002C0604" w:rsidRDefault="004779D1" w:rsidP="00517C5A">
      <w:pPr>
        <w:spacing w:before="120" w:after="0" w:line="240" w:lineRule="auto"/>
        <w:ind w:left="2835" w:hanging="2410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3" w:anchor="top1" w:history="1">
        <w:r w:rsidR="002C0604" w:rsidRPr="002C0604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Сколько проб сейчас собирает агентство</w:t>
        </w:r>
      </w:hyperlink>
    </w:p>
    <w:p w14:paraId="0C1656B8" w14:textId="77777777" w:rsidR="002C0604" w:rsidRPr="002C0604" w:rsidRDefault="004779D1" w:rsidP="008668B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4" w:anchor="top2" w:history="1">
        <w:r w:rsidR="002C0604" w:rsidRPr="002C0604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Что происходит с базой данных московской лаборатории и с самой лабораторией</w:t>
        </w:r>
      </w:hyperlink>
    </w:p>
    <w:p w14:paraId="5009824C" w14:textId="77777777" w:rsidR="002C0604" w:rsidRPr="002C0604" w:rsidRDefault="004779D1" w:rsidP="008668B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5" w:anchor="top3" w:history="1">
        <w:r w:rsidR="002C0604" w:rsidRPr="002C0604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Велики ли шансы России избавиться от санкций по истечении двухлетнего срока (спойлер — нет)</w:t>
        </w:r>
      </w:hyperlink>
    </w:p>
    <w:p w14:paraId="17D889F3" w14:textId="77777777" w:rsidR="002C0604" w:rsidRPr="002C0604" w:rsidRDefault="004779D1" w:rsidP="008668B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6" w:anchor="top4" w:history="1">
        <w:r w:rsidR="002C0604" w:rsidRPr="002C0604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Как тестируют олимпийцев</w:t>
        </w:r>
      </w:hyperlink>
    </w:p>
    <w:p w14:paraId="6930EC7E" w14:textId="77777777" w:rsidR="002C0604" w:rsidRPr="002C0604" w:rsidRDefault="004779D1" w:rsidP="008668B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7" w:anchor="top5" w:history="1">
        <w:r w:rsidR="002C0604" w:rsidRPr="002C0604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На сколько ежегодно снижается бюджет РУСАДА</w:t>
        </w:r>
      </w:hyperlink>
    </w:p>
    <w:p w14:paraId="14ED86FA" w14:textId="77777777" w:rsidR="002C0604" w:rsidRPr="002C0604" w:rsidRDefault="004779D1" w:rsidP="008668B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8" w:anchor="top6" w:history="1">
        <w:r w:rsidR="002C0604" w:rsidRPr="002C0604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За что наказали экс-хоккеиста Маркова</w:t>
        </w:r>
      </w:hyperlink>
    </w:p>
    <w:p w14:paraId="775FD931" w14:textId="77777777" w:rsidR="002C0604" w:rsidRPr="002C0604" w:rsidRDefault="004779D1" w:rsidP="008668B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9" w:anchor="top7" w:history="1">
        <w:r w:rsidR="002C0604" w:rsidRPr="002C0604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Как работает система информаторов</w:t>
        </w:r>
      </w:hyperlink>
    </w:p>
    <w:p w14:paraId="331C2BBB" w14:textId="77777777" w:rsidR="002C0604" w:rsidRPr="002C0604" w:rsidRDefault="004779D1" w:rsidP="008668B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30" w:anchor="top8" w:history="1">
        <w:r w:rsidR="002C0604" w:rsidRPr="002C0604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Почему возникают утечки</w:t>
        </w:r>
      </w:hyperlink>
    </w:p>
    <w:p w14:paraId="5AC67362" w14:textId="77777777" w:rsidR="002C0604" w:rsidRPr="002C0604" w:rsidRDefault="004779D1" w:rsidP="008668B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31" w:anchor="top9" w:history="1">
        <w:r w:rsidR="002C0604" w:rsidRPr="002C0604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Бывшие допингисты на видных должностях — проблема?</w:t>
        </w:r>
      </w:hyperlink>
    </w:p>
    <w:p w14:paraId="0A455743" w14:textId="77777777" w:rsidR="007D6BA7" w:rsidRDefault="007D6BA7" w:rsidP="008668B9">
      <w:pPr>
        <w:spacing w:before="120" w:after="0" w:line="240" w:lineRule="auto"/>
        <w:ind w:left="2835" w:hanging="2410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 xml:space="preserve">Читать </w:t>
      </w:r>
      <w:r w:rsidR="008668B9">
        <w:rPr>
          <w:rFonts w:ascii="Times New Roman" w:hAnsi="Times New Roman"/>
          <w:sz w:val="28"/>
          <w:szCs w:val="28"/>
        </w:rPr>
        <w:t>полностью</w:t>
      </w:r>
      <w:r w:rsidRPr="003D3021">
        <w:rPr>
          <w:rFonts w:ascii="Times New Roman" w:hAnsi="Times New Roman"/>
          <w:sz w:val="28"/>
          <w:szCs w:val="28"/>
        </w:rPr>
        <w:t>:</w:t>
      </w:r>
      <w:r w:rsidR="008668B9">
        <w:rPr>
          <w:rFonts w:ascii="Times New Roman" w:hAnsi="Times New Roman"/>
          <w:sz w:val="28"/>
          <w:szCs w:val="28"/>
        </w:rPr>
        <w:t> </w:t>
      </w:r>
      <w:hyperlink r:id="rId32" w:history="1">
        <w:r w:rsidRPr="000C0838">
          <w:rPr>
            <w:rStyle w:val="a5"/>
            <w:rFonts w:ascii="Times New Roman" w:hAnsi="Times New Roman"/>
            <w:sz w:val="28"/>
            <w:szCs w:val="28"/>
          </w:rPr>
          <w:t>https://matchtv.ru/doping/matchtvnews_NI1375048_Krizis_ne_</w:t>
        </w:r>
        <w:r w:rsidRPr="000C0838">
          <w:rPr>
            <w:rStyle w:val="a5"/>
            <w:rFonts w:ascii="Times New Roman" w:hAnsi="Times New Roman"/>
            <w:sz w:val="28"/>
            <w:szCs w:val="28"/>
          </w:rPr>
          <w:br/>
          <w:t>minoval_Samoje_trudnoje__obespechit_to_chto_ot_nas_ne_zavisit_Pervoje_bolshoje_intervju_io_glavy_RUSADA</w:t>
        </w:r>
      </w:hyperlink>
    </w:p>
    <w:p w14:paraId="213164F5" w14:textId="77777777" w:rsidR="007D6BA7" w:rsidRDefault="007D6BA7" w:rsidP="005B262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7EFAC6A5" w14:textId="77777777" w:rsidR="0054542B" w:rsidRDefault="0054542B" w:rsidP="001B51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75A39842" w14:textId="77777777" w:rsidR="00517C5A" w:rsidRDefault="00517C5A" w:rsidP="0054542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2015009C" w14:textId="77777777" w:rsidR="0054542B" w:rsidRPr="0039604F" w:rsidRDefault="0054542B" w:rsidP="0054542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54542B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Буханов поблагодарил WADA за помощь в вопросе восстановления РУСАДА</w:t>
      </w:r>
    </w:p>
    <w:p w14:paraId="60C5120C" w14:textId="77777777" w:rsidR="0054542B" w:rsidRPr="00F65C6F" w:rsidRDefault="0054542B" w:rsidP="0054542B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20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 w:rsidRPr="003D3021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7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</w:p>
    <w:p w14:paraId="03524B1A" w14:textId="77777777" w:rsidR="0054542B" w:rsidRPr="00DB17B3" w:rsidRDefault="0054542B" w:rsidP="0054542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день открытия </w:t>
      </w:r>
      <w:r w:rsidRPr="0054542B">
        <w:rPr>
          <w:rFonts w:ascii="Times New Roman" w:eastAsia="Times New Roman" w:hAnsi="Times New Roman"/>
          <w:sz w:val="28"/>
          <w:szCs w:val="28"/>
          <w:lang w:eastAsia="ru-RU"/>
        </w:rPr>
        <w:t>138-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54542B">
        <w:rPr>
          <w:rFonts w:ascii="Times New Roman" w:eastAsia="Times New Roman" w:hAnsi="Times New Roman"/>
          <w:sz w:val="28"/>
          <w:szCs w:val="28"/>
          <w:lang w:eastAsia="ru-RU"/>
        </w:rPr>
        <w:t xml:space="preserve"> сесси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4542B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Международного олимпийского комитета (МОК)</w:t>
      </w:r>
      <w:r w:rsidR="009434D1">
        <w:rPr>
          <w:rFonts w:ascii="Times New Roman" w:eastAsia="Times New Roman" w:hAnsi="Times New Roman"/>
          <w:sz w:val="28"/>
          <w:szCs w:val="28"/>
          <w:lang w:eastAsia="ru-RU"/>
        </w:rPr>
        <w:t xml:space="preserve"> и.о. </w:t>
      </w:r>
      <w:r w:rsidR="009434D1" w:rsidRPr="009434D1">
        <w:rPr>
          <w:rFonts w:ascii="Times New Roman" w:eastAsia="Times New Roman" w:hAnsi="Times New Roman"/>
          <w:sz w:val="28"/>
          <w:szCs w:val="28"/>
          <w:lang w:eastAsia="ru-RU"/>
        </w:rPr>
        <w:t xml:space="preserve">генерального директора </w:t>
      </w:r>
      <w:r w:rsidR="009434D1">
        <w:rPr>
          <w:rFonts w:ascii="Times New Roman" w:eastAsia="Times New Roman" w:hAnsi="Times New Roman"/>
          <w:sz w:val="28"/>
          <w:szCs w:val="28"/>
          <w:lang w:eastAsia="ru-RU"/>
        </w:rPr>
        <w:t>РАА «</w:t>
      </w:r>
      <w:r w:rsidR="009434D1" w:rsidRPr="009434D1">
        <w:rPr>
          <w:rFonts w:ascii="Times New Roman" w:eastAsia="Times New Roman" w:hAnsi="Times New Roman"/>
          <w:sz w:val="28"/>
          <w:szCs w:val="28"/>
          <w:lang w:eastAsia="ru-RU"/>
        </w:rPr>
        <w:t>РУСАДА</w:t>
      </w:r>
      <w:r w:rsidR="009434D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434D1" w:rsidRPr="009434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34D1" w:rsidRPr="009434D1">
        <w:rPr>
          <w:rFonts w:ascii="Times New Roman" w:eastAsia="Times New Roman" w:hAnsi="Times New Roman"/>
          <w:b/>
          <w:sz w:val="28"/>
          <w:szCs w:val="28"/>
          <w:lang w:eastAsia="ru-RU"/>
        </w:rPr>
        <w:t>Михаил Буханов</w:t>
      </w:r>
      <w:r w:rsidR="009434D1" w:rsidRPr="009434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34D1">
        <w:rPr>
          <w:rFonts w:ascii="Times New Roman" w:eastAsia="Times New Roman" w:hAnsi="Times New Roman"/>
          <w:sz w:val="28"/>
          <w:szCs w:val="28"/>
          <w:lang w:eastAsia="ru-RU"/>
        </w:rPr>
        <w:t xml:space="preserve">в интервью РИА Новости </w:t>
      </w:r>
      <w:r w:rsidR="009434D1" w:rsidRPr="009434D1">
        <w:rPr>
          <w:rFonts w:ascii="Times New Roman" w:eastAsia="Times New Roman" w:hAnsi="Times New Roman"/>
          <w:sz w:val="28"/>
          <w:szCs w:val="28"/>
          <w:lang w:eastAsia="ru-RU"/>
        </w:rPr>
        <w:t>выразил благодарность WADA за сотрудничество в вопросе восстановления организации</w:t>
      </w:r>
      <w:r w:rsidR="009434D1">
        <w:rPr>
          <w:rFonts w:ascii="Times New Roman" w:eastAsia="Times New Roman" w:hAnsi="Times New Roman"/>
          <w:sz w:val="28"/>
          <w:szCs w:val="28"/>
          <w:lang w:eastAsia="ru-RU"/>
        </w:rPr>
        <w:t>. «</w:t>
      </w:r>
      <w:r w:rsidR="009434D1" w:rsidRPr="009434D1">
        <w:rPr>
          <w:rFonts w:ascii="Times New Roman" w:eastAsia="Times New Roman" w:hAnsi="Times New Roman"/>
          <w:sz w:val="28"/>
          <w:szCs w:val="28"/>
          <w:lang w:eastAsia="ru-RU"/>
        </w:rPr>
        <w:t>Я глубоко признателен и благодарен главе WADA и</w:t>
      </w:r>
      <w:r w:rsidR="009434D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434D1" w:rsidRPr="009434D1">
        <w:rPr>
          <w:rFonts w:ascii="Times New Roman" w:eastAsia="Times New Roman" w:hAnsi="Times New Roman"/>
          <w:sz w:val="28"/>
          <w:szCs w:val="28"/>
          <w:lang w:eastAsia="ru-RU"/>
        </w:rPr>
        <w:t xml:space="preserve">нашему лидеру мирового антидопингового движения </w:t>
      </w:r>
      <w:r w:rsidR="009434D1" w:rsidRPr="001E7EAC">
        <w:rPr>
          <w:rFonts w:ascii="Times New Roman" w:eastAsia="Times New Roman" w:hAnsi="Times New Roman"/>
          <w:b/>
          <w:sz w:val="28"/>
          <w:szCs w:val="28"/>
          <w:lang w:eastAsia="ru-RU"/>
        </w:rPr>
        <w:t>Витольду Баньке</w:t>
      </w:r>
      <w:r w:rsidR="009434D1" w:rsidRPr="009434D1">
        <w:rPr>
          <w:rFonts w:ascii="Times New Roman" w:eastAsia="Times New Roman" w:hAnsi="Times New Roman"/>
          <w:sz w:val="28"/>
          <w:szCs w:val="28"/>
          <w:lang w:eastAsia="ru-RU"/>
        </w:rPr>
        <w:t xml:space="preserve"> за оценку работы РУСАДА в этот исключительно непростой период. Мы ощущаем и ценим помощь WADA по всем направлениям деятельности. Только c ним РУСАДА может успешно пройти этот перио</w:t>
      </w:r>
      <w:r w:rsidR="009434D1">
        <w:rPr>
          <w:rFonts w:ascii="Times New Roman" w:eastAsia="Times New Roman" w:hAnsi="Times New Roman"/>
          <w:sz w:val="28"/>
          <w:szCs w:val="28"/>
          <w:lang w:eastAsia="ru-RU"/>
        </w:rPr>
        <w:t>д…»</w:t>
      </w:r>
    </w:p>
    <w:p w14:paraId="0717D7C6" w14:textId="77777777" w:rsidR="002617C1" w:rsidRDefault="0054542B" w:rsidP="0054542B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9434D1">
        <w:rPr>
          <w:rFonts w:ascii="Times New Roman" w:hAnsi="Times New Roman"/>
          <w:sz w:val="28"/>
          <w:szCs w:val="28"/>
        </w:rPr>
        <w:t xml:space="preserve"> </w:t>
      </w:r>
      <w:hyperlink r:id="rId33" w:history="1">
        <w:r w:rsidR="009434D1" w:rsidRPr="003E3735">
          <w:rPr>
            <w:rStyle w:val="a5"/>
            <w:rFonts w:ascii="Times New Roman" w:hAnsi="Times New Roman"/>
            <w:sz w:val="28"/>
            <w:szCs w:val="28"/>
          </w:rPr>
          <w:t>https://rsport.ria.ru/20210720/blagodarnost-1742079706.html</w:t>
        </w:r>
      </w:hyperlink>
    </w:p>
    <w:p w14:paraId="38BD8AAB" w14:textId="77777777" w:rsidR="00517C5A" w:rsidRDefault="00517C5A" w:rsidP="002617C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br w:type="page"/>
      </w:r>
    </w:p>
    <w:p w14:paraId="5A7D9462" w14:textId="77777777" w:rsidR="00517C5A" w:rsidRDefault="00517C5A" w:rsidP="002617C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1EB24F17" w14:textId="77777777" w:rsidR="002617C1" w:rsidRPr="002617C1" w:rsidRDefault="001E7EAC" w:rsidP="002617C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1E7EAC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Витольд Банька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:</w:t>
      </w:r>
      <w:r w:rsidRPr="001E7EAC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</w:t>
      </w:r>
      <w:r w:rsidR="00517C5A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э</w:t>
      </w:r>
      <w:r w:rsidR="00517C5A" w:rsidRPr="002617C1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попея</w:t>
      </w:r>
      <w:r w:rsidR="002617C1" w:rsidRPr="002617C1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с допингом в России закончилась</w:t>
      </w:r>
    </w:p>
    <w:p w14:paraId="3990F6E1" w14:textId="77777777" w:rsidR="002617C1" w:rsidRPr="00F65C6F" w:rsidRDefault="002617C1" w:rsidP="002617C1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21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 w:rsidRPr="003D3021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7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</w:p>
    <w:p w14:paraId="095BE132" w14:textId="77777777" w:rsidR="002617C1" w:rsidRDefault="002617C1" w:rsidP="002617C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hyperlink r:id="rId34" w:history="1">
        <w:r w:rsidRPr="002617C1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интервью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польскому изданию «</w:t>
      </w:r>
      <w:r w:rsidRPr="002617C1">
        <w:rPr>
          <w:rFonts w:ascii="Times New Roman" w:eastAsia="Times New Roman" w:hAnsi="Times New Roman"/>
          <w:sz w:val="28"/>
          <w:szCs w:val="28"/>
          <w:lang w:eastAsia="ru-RU"/>
        </w:rPr>
        <w:t>Rzeczpospolita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11E43" w:rsidRPr="00511E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1E4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президент </w:t>
      </w:r>
      <w:r w:rsidR="00511E43">
        <w:rPr>
          <w:rFonts w:ascii="Times New Roman" w:eastAsia="Times New Roman" w:hAnsi="Times New Roman"/>
          <w:sz w:val="28"/>
          <w:szCs w:val="28"/>
          <w:lang w:val="en-US" w:eastAsia="ru-RU"/>
        </w:rPr>
        <w:t>WADA</w:t>
      </w:r>
      <w:r w:rsidR="00511E43" w:rsidRPr="00511E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1E43" w:rsidRPr="002D0BDA">
        <w:rPr>
          <w:rFonts w:ascii="Times New Roman" w:eastAsia="Times New Roman" w:hAnsi="Times New Roman"/>
          <w:b/>
          <w:sz w:val="28"/>
          <w:szCs w:val="28"/>
          <w:lang w:eastAsia="ru-RU"/>
        </w:rPr>
        <w:t>Витольд</w:t>
      </w:r>
      <w:r w:rsidR="002D0BDA" w:rsidRPr="002D0BDA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511E43" w:rsidRPr="002D0BDA">
        <w:rPr>
          <w:rFonts w:ascii="Times New Roman" w:eastAsia="Times New Roman" w:hAnsi="Times New Roman"/>
          <w:b/>
          <w:sz w:val="28"/>
          <w:szCs w:val="28"/>
          <w:lang w:eastAsia="ru-RU"/>
        </w:rPr>
        <w:t>Банька</w:t>
      </w:r>
      <w:r w:rsidR="00511E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0BDA">
        <w:rPr>
          <w:rFonts w:ascii="Times New Roman" w:eastAsia="Times New Roman" w:hAnsi="Times New Roman"/>
          <w:sz w:val="28"/>
          <w:szCs w:val="28"/>
          <w:lang w:eastAsia="ru-RU"/>
        </w:rPr>
        <w:t>ответил на ряд вопросов по российской тематике.</w:t>
      </w:r>
    </w:p>
    <w:p w14:paraId="24DAEB45" w14:textId="77777777" w:rsidR="002D0BDA" w:rsidRDefault="002D0BDA" w:rsidP="002617C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BDA">
        <w:rPr>
          <w:rFonts w:ascii="Times New Roman" w:eastAsia="Times New Roman" w:hAnsi="Times New Roman"/>
          <w:i/>
          <w:sz w:val="28"/>
          <w:szCs w:val="28"/>
          <w:lang w:eastAsia="ru-RU"/>
        </w:rPr>
        <w:t>Вопрос: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0BDA">
        <w:rPr>
          <w:rFonts w:ascii="Times New Roman" w:eastAsia="Times New Roman" w:hAnsi="Times New Roman"/>
          <w:sz w:val="28"/>
          <w:szCs w:val="28"/>
          <w:lang w:eastAsia="ru-RU"/>
        </w:rPr>
        <w:t>На Олимпиаде выступят 335 спортсменов из России. Вы чувствуете дискомфорт?</w:t>
      </w:r>
    </w:p>
    <w:p w14:paraId="7D808111" w14:textId="77777777" w:rsidR="002D0BDA" w:rsidRPr="00511E43" w:rsidRDefault="002D0BDA" w:rsidP="002617C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BDA">
        <w:rPr>
          <w:rFonts w:ascii="Times New Roman" w:eastAsia="Times New Roman" w:hAnsi="Times New Roman"/>
          <w:i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0BDA">
        <w:rPr>
          <w:rFonts w:ascii="Times New Roman" w:eastAsia="Times New Roman" w:hAnsi="Times New Roman"/>
          <w:sz w:val="28"/>
          <w:szCs w:val="28"/>
          <w:lang w:eastAsia="ru-RU"/>
        </w:rPr>
        <w:t>Они не будут представлять Россию, не выступят под российским флагом и не усл</w:t>
      </w:r>
      <w:r w:rsidR="00CC10AA">
        <w:rPr>
          <w:rFonts w:ascii="Times New Roman" w:eastAsia="Times New Roman" w:hAnsi="Times New Roman"/>
          <w:sz w:val="28"/>
          <w:szCs w:val="28"/>
          <w:lang w:eastAsia="ru-RU"/>
        </w:rPr>
        <w:t xml:space="preserve">ышат русский гимн… </w:t>
      </w:r>
      <w:r w:rsidRPr="002D0BDA">
        <w:rPr>
          <w:rFonts w:ascii="Times New Roman" w:eastAsia="Times New Roman" w:hAnsi="Times New Roman"/>
          <w:sz w:val="28"/>
          <w:szCs w:val="28"/>
          <w:lang w:eastAsia="ru-RU"/>
        </w:rPr>
        <w:t xml:space="preserve">Мы в то же время разочарованы </w:t>
      </w:r>
      <w:r w:rsidR="00CC10AA">
        <w:rPr>
          <w:rFonts w:ascii="Times New Roman" w:eastAsia="Times New Roman" w:hAnsi="Times New Roman"/>
          <w:sz w:val="28"/>
          <w:szCs w:val="28"/>
          <w:lang w:eastAsia="ru-RU"/>
        </w:rPr>
        <w:t xml:space="preserve">тем, что не удалось добиться </w:t>
      </w:r>
      <w:r w:rsidRPr="002D0BDA">
        <w:rPr>
          <w:rFonts w:ascii="Times New Roman" w:eastAsia="Times New Roman" w:hAnsi="Times New Roman"/>
          <w:sz w:val="28"/>
          <w:szCs w:val="28"/>
          <w:lang w:eastAsia="ru-RU"/>
        </w:rPr>
        <w:t>четырехлетн</w:t>
      </w:r>
      <w:r w:rsidR="00CC10AA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2D0BDA">
        <w:rPr>
          <w:rFonts w:ascii="Times New Roman" w:eastAsia="Times New Roman" w:hAnsi="Times New Roman"/>
          <w:sz w:val="28"/>
          <w:szCs w:val="28"/>
          <w:lang w:eastAsia="ru-RU"/>
        </w:rPr>
        <w:t xml:space="preserve"> дисквалификаци</w:t>
      </w:r>
      <w:r w:rsidR="00CC10A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D0BDA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нейтральны</w:t>
      </w:r>
      <w:r w:rsidR="00CC10AA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2D0BDA">
        <w:rPr>
          <w:rFonts w:ascii="Times New Roman" w:eastAsia="Times New Roman" w:hAnsi="Times New Roman"/>
          <w:sz w:val="28"/>
          <w:szCs w:val="28"/>
          <w:lang w:eastAsia="ru-RU"/>
        </w:rPr>
        <w:t xml:space="preserve"> костюм</w:t>
      </w:r>
      <w:r w:rsidR="00CC10AA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2D0BDA">
        <w:rPr>
          <w:rFonts w:ascii="Times New Roman" w:eastAsia="Times New Roman" w:hAnsi="Times New Roman"/>
          <w:sz w:val="28"/>
          <w:szCs w:val="28"/>
          <w:lang w:eastAsia="ru-RU"/>
        </w:rPr>
        <w:t>. Но мы должны были принять этот приговор</w:t>
      </w:r>
      <w:r w:rsidR="00CC10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10AA" w:rsidRPr="00CC10AA">
        <w:rPr>
          <w:rFonts w:ascii="Times New Roman" w:eastAsia="Times New Roman" w:hAnsi="Times New Roman"/>
          <w:sz w:val="28"/>
          <w:szCs w:val="28"/>
          <w:lang w:eastAsia="ru-RU"/>
        </w:rPr>
        <w:t xml:space="preserve">[решение </w:t>
      </w:r>
      <w:r w:rsidR="00CC10AA" w:rsidRPr="00CC10AA">
        <w:rPr>
          <w:rFonts w:ascii="Times New Roman" w:eastAsia="Times New Roman" w:hAnsi="Times New Roman"/>
          <w:sz w:val="28"/>
          <w:szCs w:val="28"/>
          <w:lang w:val="en-US" w:eastAsia="ru-RU"/>
        </w:rPr>
        <w:t>CAS</w:t>
      </w:r>
      <w:r w:rsidR="00CC10AA" w:rsidRPr="00CC10AA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2D0BDA">
        <w:rPr>
          <w:rFonts w:ascii="Times New Roman" w:eastAsia="Times New Roman" w:hAnsi="Times New Roman"/>
          <w:sz w:val="28"/>
          <w:szCs w:val="28"/>
          <w:lang w:eastAsia="ru-RU"/>
        </w:rPr>
        <w:t>, потому что в этом споре мы были прокурором, а не судьей.</w:t>
      </w:r>
    </w:p>
    <w:p w14:paraId="45E4628F" w14:textId="77777777" w:rsidR="00CC10AA" w:rsidRPr="00435B60" w:rsidRDefault="00CC10AA" w:rsidP="002617C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BDA">
        <w:rPr>
          <w:rFonts w:ascii="Times New Roman" w:eastAsia="Times New Roman" w:hAnsi="Times New Roman"/>
          <w:i/>
          <w:sz w:val="28"/>
          <w:szCs w:val="28"/>
          <w:lang w:eastAsia="ru-RU"/>
        </w:rPr>
        <w:t>Вопрос: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10AA">
        <w:rPr>
          <w:rFonts w:ascii="Times New Roman" w:eastAsia="Times New Roman" w:hAnsi="Times New Roman"/>
          <w:sz w:val="28"/>
          <w:szCs w:val="28"/>
          <w:lang w:eastAsia="ru-RU"/>
        </w:rPr>
        <w:t>Двое пловцов из российской сборной были отстранены на основании анализа данных Московской лаборатории, а двое гребцов попали под мельдоний. Это показывает, что в России все еще плохо...</w:t>
      </w:r>
    </w:p>
    <w:p w14:paraId="65A5EBAD" w14:textId="77777777" w:rsidR="001E7EAC" w:rsidRDefault="00435B60" w:rsidP="002617C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BDA">
        <w:rPr>
          <w:rFonts w:ascii="Times New Roman" w:eastAsia="Times New Roman" w:hAnsi="Times New Roman"/>
          <w:i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5B60">
        <w:rPr>
          <w:rFonts w:ascii="Times New Roman" w:eastAsia="Times New Roman" w:hAnsi="Times New Roman"/>
          <w:sz w:val="28"/>
          <w:szCs w:val="28"/>
          <w:lang w:eastAsia="ru-RU"/>
        </w:rPr>
        <w:t>Это, скорее, доказательство того,</w:t>
      </w:r>
      <w:r w:rsidRPr="00435B60">
        <w:t xml:space="preserve"> </w:t>
      </w:r>
      <w:r w:rsidRPr="00435B60">
        <w:rPr>
          <w:rFonts w:ascii="Times New Roman" w:eastAsia="Times New Roman" w:hAnsi="Times New Roman"/>
          <w:sz w:val="28"/>
          <w:szCs w:val="28"/>
          <w:lang w:eastAsia="ru-RU"/>
        </w:rPr>
        <w:t>что ВАДА делает все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35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чтобы поймать </w:t>
      </w:r>
      <w:r w:rsidRPr="00435B60">
        <w:rPr>
          <w:rFonts w:ascii="Times New Roman" w:eastAsia="Times New Roman" w:hAnsi="Times New Roman"/>
          <w:sz w:val="28"/>
          <w:szCs w:val="28"/>
          <w:lang w:eastAsia="ru-RU"/>
        </w:rPr>
        <w:t>участ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ников</w:t>
      </w:r>
      <w:r w:rsidRPr="00435B60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435B60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допинг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35B60">
        <w:rPr>
          <w:rFonts w:ascii="Times New Roman" w:eastAsia="Times New Roman" w:hAnsi="Times New Roman"/>
          <w:sz w:val="28"/>
          <w:szCs w:val="28"/>
          <w:lang w:eastAsia="ru-RU"/>
        </w:rPr>
        <w:t xml:space="preserve"> в России еще до начала Игр. Я верю, что в самой России ситуация изменилась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435B60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конечно, есть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еще</w:t>
      </w:r>
      <w:r w:rsidRPr="00435B60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спортсмены, использующие допинг, как и в любой стране, но мы больше не имеем дело с беспрецедентной системой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гос</w:t>
      </w:r>
      <w:r w:rsidRPr="00435B60"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поддержки допинга,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435B60">
        <w:rPr>
          <w:rFonts w:ascii="Times New Roman" w:eastAsia="Times New Roman" w:hAnsi="Times New Roman"/>
          <w:sz w:val="28"/>
          <w:szCs w:val="28"/>
          <w:lang w:eastAsia="ru-RU"/>
        </w:rPr>
        <w:t>котор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435B60">
        <w:rPr>
          <w:rFonts w:ascii="Times New Roman" w:eastAsia="Times New Roman" w:hAnsi="Times New Roman"/>
          <w:sz w:val="28"/>
          <w:szCs w:val="28"/>
          <w:lang w:eastAsia="ru-RU"/>
        </w:rPr>
        <w:t xml:space="preserve"> когда-то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вз</w:t>
      </w:r>
      <w:r w:rsidRPr="00435B60">
        <w:rPr>
          <w:rFonts w:ascii="Times New Roman" w:eastAsia="Times New Roman" w:hAnsi="Times New Roman"/>
          <w:sz w:val="28"/>
          <w:szCs w:val="28"/>
          <w:lang w:eastAsia="ru-RU"/>
        </w:rPr>
        <w:t>дрогнул мир спорта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35B60">
        <w:rPr>
          <w:rFonts w:ascii="Times New Roman" w:eastAsia="Times New Roman" w:hAnsi="Times New Roman"/>
          <w:sz w:val="28"/>
          <w:szCs w:val="28"/>
          <w:lang w:eastAsia="ru-RU"/>
        </w:rPr>
        <w:t xml:space="preserve"> Русские были наказаны, мы завершили некую сагу. Сегодня пришло время следить за тем, что у них происходит. Была создана дорожная карта для Российского антидопингового агентства. Если они будут соблюдать законы, а тамошнее агентство останется независимым от правительства, оно вернется в систему. Но это не вопрос ближайших недель или месяцев.</w:t>
      </w:r>
    </w:p>
    <w:p w14:paraId="294F42FC" w14:textId="77777777" w:rsidR="001E7EAC" w:rsidRDefault="001E7EAC" w:rsidP="002617C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BDA">
        <w:rPr>
          <w:rFonts w:ascii="Times New Roman" w:eastAsia="Times New Roman" w:hAnsi="Times New Roman"/>
          <w:i/>
          <w:sz w:val="28"/>
          <w:szCs w:val="28"/>
          <w:lang w:eastAsia="ru-RU"/>
        </w:rPr>
        <w:t>Вопрос: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7EAC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на вашей работе отразилось принятие так называемого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E7EAC">
        <w:rPr>
          <w:rFonts w:ascii="Times New Roman" w:eastAsia="Times New Roman" w:hAnsi="Times New Roman"/>
          <w:sz w:val="28"/>
          <w:szCs w:val="28"/>
          <w:lang w:eastAsia="ru-RU"/>
        </w:rPr>
        <w:t>акта Родченкова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E7EAC">
        <w:rPr>
          <w:rFonts w:ascii="Times New Roman" w:eastAsia="Times New Roman" w:hAnsi="Times New Roman"/>
          <w:sz w:val="28"/>
          <w:szCs w:val="28"/>
          <w:lang w:eastAsia="ru-RU"/>
        </w:rPr>
        <w:t>, который должен был дать американскому агентству экстерриториальную юрисдикцию о преследовании лиц, причастных к допингу?</w:t>
      </w:r>
    </w:p>
    <w:p w14:paraId="60C9900B" w14:textId="77777777" w:rsidR="002617C1" w:rsidRPr="00DB17B3" w:rsidRDefault="001E7EAC" w:rsidP="002617C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BDA">
        <w:rPr>
          <w:rFonts w:ascii="Times New Roman" w:eastAsia="Times New Roman" w:hAnsi="Times New Roman"/>
          <w:i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17C1" w:rsidRPr="002617C1">
        <w:rPr>
          <w:rFonts w:ascii="Times New Roman" w:eastAsia="Times New Roman" w:hAnsi="Times New Roman"/>
          <w:sz w:val="28"/>
          <w:szCs w:val="28"/>
          <w:lang w:eastAsia="ru-RU"/>
        </w:rPr>
        <w:t>Закон был подписан, но по поводу его реализации наступила тишина. В этом больше политики, чем антидопинга</w:t>
      </w:r>
      <w:r w:rsidR="00473AE4"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r w:rsidR="002617C1" w:rsidRPr="002617C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FA7CF50" w14:textId="77777777" w:rsidR="00E07535" w:rsidRDefault="002617C1" w:rsidP="002617C1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35" w:history="1">
        <w:r w:rsidRPr="004640AD">
          <w:rPr>
            <w:rStyle w:val="a5"/>
            <w:rFonts w:ascii="Times New Roman" w:hAnsi="Times New Roman"/>
            <w:sz w:val="28"/>
            <w:szCs w:val="28"/>
          </w:rPr>
          <w:t>https://rsport.ria.ru/20210721/wada-1742286701.html</w:t>
        </w:r>
      </w:hyperlink>
    </w:p>
    <w:p w14:paraId="53C8F752" w14:textId="77777777" w:rsidR="003D4480" w:rsidRDefault="003D4480" w:rsidP="003D448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5FC4D4A9" w14:textId="77777777" w:rsidR="00A71FE6" w:rsidRDefault="00517C5A" w:rsidP="003D448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br w:type="page"/>
      </w:r>
    </w:p>
    <w:p w14:paraId="1D1F495D" w14:textId="77777777" w:rsidR="003D4480" w:rsidRPr="002617C1" w:rsidRDefault="003D4480" w:rsidP="003D448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3D4480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США готовы выплатить WADA более половины годового взноса</w:t>
      </w:r>
    </w:p>
    <w:p w14:paraId="544E32D3" w14:textId="77777777" w:rsidR="003D4480" w:rsidRPr="00F65C6F" w:rsidRDefault="003D4480" w:rsidP="003D4480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22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 w:rsidRPr="003D3021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7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</w:p>
    <w:p w14:paraId="5700B1C7" w14:textId="77777777" w:rsidR="00B84E81" w:rsidRDefault="003D4480" w:rsidP="00B84E8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84E81" w:rsidRPr="00B84E81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Управлении государственной политики в сфере контроля за наркотиками администрации президента США (ONDCP) </w:t>
      </w:r>
      <w:hyperlink r:id="rId36" w:history="1">
        <w:r w:rsidR="00B84E81" w:rsidRPr="00B84E81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сообщили</w:t>
        </w:r>
      </w:hyperlink>
      <w:r w:rsidR="00B84E81" w:rsidRPr="00B84E81">
        <w:rPr>
          <w:rFonts w:ascii="Times New Roman" w:eastAsia="Times New Roman" w:hAnsi="Times New Roman"/>
          <w:sz w:val="28"/>
          <w:szCs w:val="28"/>
          <w:lang w:eastAsia="ru-RU"/>
        </w:rPr>
        <w:t>, что скоро выплатят WADA</w:t>
      </w:r>
      <w:r w:rsidR="00B84E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4E81" w:rsidRPr="00B84E81">
        <w:rPr>
          <w:rFonts w:ascii="Times New Roman" w:eastAsia="Times New Roman" w:hAnsi="Times New Roman"/>
          <w:sz w:val="28"/>
          <w:szCs w:val="28"/>
          <w:lang w:eastAsia="ru-RU"/>
        </w:rPr>
        <w:t xml:space="preserve">1,6 </w:t>
      </w:r>
      <w:r w:rsidR="00800783" w:rsidRPr="00B84E81">
        <w:rPr>
          <w:rFonts w:ascii="Times New Roman" w:eastAsia="Times New Roman" w:hAnsi="Times New Roman"/>
          <w:sz w:val="28"/>
          <w:szCs w:val="28"/>
          <w:lang w:eastAsia="ru-RU"/>
        </w:rPr>
        <w:t>млн.</w:t>
      </w:r>
      <w:r w:rsidR="00B84E81" w:rsidRPr="00B84E81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долларов – около половины ежегодного взноса в размере </w:t>
      </w:r>
      <w:r w:rsidR="00B84E81">
        <w:rPr>
          <w:rFonts w:ascii="Times New Roman" w:eastAsia="Times New Roman" w:hAnsi="Times New Roman"/>
          <w:sz w:val="28"/>
          <w:szCs w:val="28"/>
          <w:lang w:eastAsia="ru-RU"/>
        </w:rPr>
        <w:t>2.93</w:t>
      </w:r>
      <w:r w:rsidR="00B84E81" w:rsidRPr="00B84E81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</w:t>
      </w:r>
    </w:p>
    <w:p w14:paraId="50B0F310" w14:textId="77777777" w:rsidR="003D4480" w:rsidRDefault="00B84E81" w:rsidP="00B84E8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E81">
        <w:rPr>
          <w:rFonts w:ascii="Times New Roman" w:eastAsia="Times New Roman" w:hAnsi="Times New Roman"/>
          <w:sz w:val="28"/>
          <w:szCs w:val="28"/>
          <w:lang w:eastAsia="ru-RU"/>
        </w:rPr>
        <w:t>США ранее отказывались выплачивать взнос из-за отсутствия реформ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84E81">
        <w:rPr>
          <w:rFonts w:ascii="Times New Roman" w:eastAsia="Times New Roman" w:hAnsi="Times New Roman"/>
          <w:sz w:val="28"/>
          <w:szCs w:val="28"/>
          <w:lang w:eastAsia="ru-RU"/>
        </w:rPr>
        <w:t>антидопинговой системе. «Мы считаем, что половина оплаты уместна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 М</w:t>
      </w:r>
      <w:r w:rsidRPr="00B84E81">
        <w:rPr>
          <w:rFonts w:ascii="Times New Roman" w:eastAsia="Times New Roman" w:hAnsi="Times New Roman"/>
          <w:sz w:val="28"/>
          <w:szCs w:val="28"/>
          <w:lang w:eastAsia="ru-RU"/>
        </w:rPr>
        <w:t>ы по-прежнему думаем, что для того, чтобы быть уверенными в полной оплате, мы хотели бы видеть дополнительные шаги вперед»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— заявил представитель </w:t>
      </w:r>
      <w:r w:rsidRPr="00B84E81">
        <w:rPr>
          <w:rFonts w:ascii="Times New Roman" w:eastAsia="Times New Roman" w:hAnsi="Times New Roman"/>
          <w:sz w:val="28"/>
          <w:szCs w:val="28"/>
          <w:lang w:eastAsia="ru-RU"/>
        </w:rPr>
        <w:t>ONDCP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F698980" w14:textId="77777777" w:rsidR="002617C1" w:rsidRDefault="003D4480" w:rsidP="003D4480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37" w:history="1">
        <w:r w:rsidRPr="00B3138E">
          <w:rPr>
            <w:rStyle w:val="a5"/>
            <w:rFonts w:ascii="Times New Roman" w:hAnsi="Times New Roman"/>
            <w:sz w:val="28"/>
            <w:szCs w:val="28"/>
          </w:rPr>
          <w:t>https://rsport.ria.ru/20210722/wada-1742301183.html</w:t>
        </w:r>
      </w:hyperlink>
    </w:p>
    <w:p w14:paraId="7ECCC16C" w14:textId="77777777" w:rsidR="003D4480" w:rsidRDefault="003D4480" w:rsidP="003D4480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  <w:lang w:val="en-US"/>
        </w:rPr>
      </w:pPr>
    </w:p>
    <w:p w14:paraId="102548D8" w14:textId="77777777" w:rsidR="00A123EC" w:rsidRPr="00A123EC" w:rsidRDefault="00A123EC" w:rsidP="00A123E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Глава </w:t>
      </w:r>
      <w:r w:rsidRPr="00A123EC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WADA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:</w:t>
      </w:r>
      <w:r w:rsidRPr="00A123EC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п</w:t>
      </w:r>
      <w:r w:rsidRPr="00A123EC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одавляющее большинство американских спортсменов находится вне юрисдикции 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  <w:lang w:val="en-US"/>
        </w:rPr>
        <w:t>WADA</w:t>
      </w:r>
    </w:p>
    <w:p w14:paraId="01683CA5" w14:textId="77777777" w:rsidR="00A123EC" w:rsidRPr="00F65C6F" w:rsidRDefault="00A123EC" w:rsidP="00A123EC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  <w:r w:rsidRPr="00034F64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 w:rsidRPr="003D3021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7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</w:p>
    <w:p w14:paraId="16EB45EF" w14:textId="77777777" w:rsidR="00A123EC" w:rsidRDefault="00034F64" w:rsidP="00A123EC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«М</w:t>
      </w:r>
      <w:r w:rsidRPr="00034F64">
        <w:rPr>
          <w:rFonts w:ascii="Times New Roman" w:eastAsia="Times New Roman" w:hAnsi="Times New Roman"/>
          <w:sz w:val="28"/>
          <w:szCs w:val="28"/>
          <w:lang w:eastAsia="ru-RU"/>
        </w:rPr>
        <w:t>ы открыты к сотрудничеству с США, но не забывайте, что около 90 процентов американских спортсменов вне юрисдикции WADA. И американская сторона, в свою очередь, должна подумать, как поменять эту ситуацию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123EC">
        <w:rPr>
          <w:rFonts w:ascii="Times New Roman" w:eastAsia="Times New Roman" w:hAnsi="Times New Roman"/>
          <w:sz w:val="28"/>
          <w:szCs w:val="28"/>
          <w:lang w:eastAsia="ru-RU"/>
        </w:rPr>
        <w:t xml:space="preserve">, — заявил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президент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WADA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4F64">
        <w:rPr>
          <w:rFonts w:ascii="Times New Roman" w:eastAsia="Times New Roman" w:hAnsi="Times New Roman"/>
          <w:b/>
          <w:sz w:val="28"/>
          <w:szCs w:val="28"/>
          <w:lang w:eastAsia="ru-RU"/>
        </w:rPr>
        <w:t>Витольд Банька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комментируя ситуацию, когда с</w:t>
      </w:r>
      <w:r w:rsidRPr="00034F64">
        <w:rPr>
          <w:rFonts w:ascii="Times New Roman" w:eastAsia="Times New Roman" w:hAnsi="Times New Roman"/>
          <w:sz w:val="28"/>
          <w:szCs w:val="28"/>
          <w:lang w:eastAsia="ru-RU"/>
        </w:rPr>
        <w:t>туденческие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34F64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профессиональные лиги США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034F64">
        <w:rPr>
          <w:rFonts w:ascii="Times New Roman" w:eastAsia="Times New Roman" w:hAnsi="Times New Roman"/>
          <w:sz w:val="28"/>
          <w:szCs w:val="28"/>
          <w:lang w:eastAsia="ru-RU"/>
        </w:rPr>
        <w:t>НБА, НХЛ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34F64">
        <w:rPr>
          <w:rFonts w:ascii="Times New Roman" w:eastAsia="Times New Roman" w:hAnsi="Times New Roman"/>
          <w:sz w:val="28"/>
          <w:szCs w:val="28"/>
          <w:lang w:eastAsia="ru-RU"/>
        </w:rPr>
        <w:t>НФЛ и другие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034F64">
        <w:rPr>
          <w:rFonts w:ascii="Times New Roman" w:eastAsia="Times New Roman" w:hAnsi="Times New Roman"/>
          <w:sz w:val="28"/>
          <w:szCs w:val="28"/>
          <w:lang w:eastAsia="ru-RU"/>
        </w:rPr>
        <w:t xml:space="preserve"> не являются подписантами Всемирного антидопингового кодекса.</w:t>
      </w:r>
    </w:p>
    <w:p w14:paraId="5AE699F2" w14:textId="77777777" w:rsidR="00A123EC" w:rsidRDefault="00A123EC" w:rsidP="00A123EC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034F64">
        <w:rPr>
          <w:rFonts w:ascii="Times New Roman" w:hAnsi="Times New Roman"/>
          <w:sz w:val="28"/>
          <w:szCs w:val="28"/>
        </w:rPr>
        <w:t xml:space="preserve"> </w:t>
      </w:r>
      <w:hyperlink r:id="rId38" w:history="1">
        <w:r w:rsidR="00034F64" w:rsidRPr="00C16190">
          <w:rPr>
            <w:rStyle w:val="a5"/>
            <w:rFonts w:ascii="Times New Roman" w:hAnsi="Times New Roman"/>
            <w:sz w:val="28"/>
            <w:szCs w:val="28"/>
          </w:rPr>
          <w:t>https://rsport.ria.ru/20210723/ssha-1742465451.html</w:t>
        </w:r>
      </w:hyperlink>
    </w:p>
    <w:p w14:paraId="5BACC020" w14:textId="77777777" w:rsidR="00034F64" w:rsidRDefault="00034F64" w:rsidP="00A123EC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0D5380AB" w14:textId="77777777" w:rsidR="00585530" w:rsidRPr="00A123EC" w:rsidRDefault="00585530" w:rsidP="0058553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Р</w:t>
      </w:r>
      <w:r w:rsidRPr="00585530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ешение по статусу ВФЛА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будет принято в ноябре</w:t>
      </w:r>
    </w:p>
    <w:p w14:paraId="577BC8F5" w14:textId="77777777" w:rsidR="00585530" w:rsidRPr="00F65C6F" w:rsidRDefault="00585530" w:rsidP="00585530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28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 w:rsidRPr="003D3021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7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</w:p>
    <w:p w14:paraId="42D9389E" w14:textId="77777777" w:rsidR="00585530" w:rsidRDefault="00585530" w:rsidP="00585530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530">
        <w:rPr>
          <w:rFonts w:ascii="Times New Roman" w:eastAsia="Times New Roman" w:hAnsi="Times New Roman"/>
          <w:sz w:val="28"/>
          <w:szCs w:val="28"/>
          <w:lang w:eastAsia="ru-RU"/>
        </w:rPr>
        <w:t>Решение по статусу Всероссийской федерации легкой атлетики (ВФЛА) будет принято на следующем совете Всемирной легкоатлетической ассоциации (World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585530">
        <w:rPr>
          <w:rFonts w:ascii="Times New Roman" w:eastAsia="Times New Roman" w:hAnsi="Times New Roman"/>
          <w:sz w:val="28"/>
          <w:szCs w:val="28"/>
          <w:lang w:eastAsia="ru-RU"/>
        </w:rPr>
        <w:t xml:space="preserve">Athletics), заявил журналистам глава организации </w:t>
      </w:r>
      <w:r w:rsidRPr="00585530">
        <w:rPr>
          <w:rFonts w:ascii="Times New Roman" w:eastAsia="Times New Roman" w:hAnsi="Times New Roman"/>
          <w:b/>
          <w:sz w:val="28"/>
          <w:szCs w:val="28"/>
          <w:lang w:eastAsia="ru-RU"/>
        </w:rPr>
        <w:t>Себастьян Коу</w:t>
      </w:r>
      <w:r w:rsidRPr="0058553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«С</w:t>
      </w:r>
      <w:r w:rsidRPr="00585530">
        <w:rPr>
          <w:rFonts w:ascii="Times New Roman" w:eastAsia="Times New Roman" w:hAnsi="Times New Roman"/>
          <w:sz w:val="28"/>
          <w:szCs w:val="28"/>
          <w:lang w:eastAsia="ru-RU"/>
        </w:rPr>
        <w:t>вет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58553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585530">
        <w:rPr>
          <w:rFonts w:ascii="Times New Roman" w:eastAsia="Times New Roman" w:hAnsi="Times New Roman"/>
          <w:sz w:val="28"/>
          <w:szCs w:val="28"/>
          <w:lang w:eastAsia="ru-RU"/>
        </w:rPr>
        <w:t>конце тоннеля есть. 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85530">
        <w:rPr>
          <w:rFonts w:ascii="Times New Roman" w:eastAsia="Times New Roman" w:hAnsi="Times New Roman"/>
          <w:sz w:val="28"/>
          <w:szCs w:val="28"/>
          <w:lang w:eastAsia="ru-RU"/>
        </w:rPr>
        <w:t>пока отстранение ВФЛА остается. Определенное решение ожидается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85530">
        <w:rPr>
          <w:rFonts w:ascii="Times New Roman" w:eastAsia="Times New Roman" w:hAnsi="Times New Roman"/>
          <w:sz w:val="28"/>
          <w:szCs w:val="28"/>
          <w:lang w:eastAsia="ru-RU"/>
        </w:rPr>
        <w:t>следующем совете, оно будет представлено 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грессу </w:t>
      </w:r>
      <w:r w:rsidRPr="00585530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World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585530">
        <w:rPr>
          <w:rFonts w:ascii="Times New Roman" w:eastAsia="Times New Roman" w:hAnsi="Times New Roman"/>
          <w:sz w:val="28"/>
          <w:szCs w:val="28"/>
          <w:lang w:eastAsia="ru-RU"/>
        </w:rPr>
        <w:t>Athletics]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ноябре для утверждения»</w:t>
      </w:r>
      <w:r w:rsidRPr="005855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r w:rsidRPr="00585530">
        <w:rPr>
          <w:rFonts w:ascii="Times New Roman" w:eastAsia="Times New Roman" w:hAnsi="Times New Roman"/>
          <w:sz w:val="28"/>
          <w:szCs w:val="28"/>
          <w:lang w:eastAsia="ru-RU"/>
        </w:rPr>
        <w:t>сказал Коу.</w:t>
      </w:r>
    </w:p>
    <w:p w14:paraId="225DE888" w14:textId="77777777" w:rsidR="00034F64" w:rsidRPr="00D436F5" w:rsidRDefault="00585530" w:rsidP="00585530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D436F5" w:rsidRPr="00D436F5">
        <w:rPr>
          <w:rFonts w:ascii="Times New Roman" w:hAnsi="Times New Roman"/>
          <w:sz w:val="28"/>
          <w:szCs w:val="28"/>
        </w:rPr>
        <w:t xml:space="preserve"> </w:t>
      </w:r>
      <w:hyperlink r:id="rId39" w:history="1">
        <w:r w:rsidR="00D436F5" w:rsidRPr="00C16190">
          <w:rPr>
            <w:rStyle w:val="a5"/>
            <w:rFonts w:ascii="Times New Roman" w:hAnsi="Times New Roman"/>
            <w:sz w:val="28"/>
            <w:szCs w:val="28"/>
            <w:lang w:val="en-US"/>
          </w:rPr>
          <w:t>https</w:t>
        </w:r>
        <w:r w:rsidR="00D436F5" w:rsidRPr="00C16190">
          <w:rPr>
            <w:rStyle w:val="a5"/>
            <w:rFonts w:ascii="Times New Roman" w:hAnsi="Times New Roman"/>
            <w:sz w:val="28"/>
            <w:szCs w:val="28"/>
          </w:rPr>
          <w:t>://</w:t>
        </w:r>
        <w:r w:rsidR="00D436F5" w:rsidRPr="00C16190">
          <w:rPr>
            <w:rStyle w:val="a5"/>
            <w:rFonts w:ascii="Times New Roman" w:hAnsi="Times New Roman"/>
            <w:sz w:val="28"/>
            <w:szCs w:val="28"/>
            <w:lang w:val="en-US"/>
          </w:rPr>
          <w:t>rsport</w:t>
        </w:r>
        <w:r w:rsidR="00D436F5" w:rsidRPr="00C16190">
          <w:rPr>
            <w:rStyle w:val="a5"/>
            <w:rFonts w:ascii="Times New Roman" w:hAnsi="Times New Roman"/>
            <w:sz w:val="28"/>
            <w:szCs w:val="28"/>
          </w:rPr>
          <w:t>.</w:t>
        </w:r>
        <w:r w:rsidR="00D436F5" w:rsidRPr="00C16190">
          <w:rPr>
            <w:rStyle w:val="a5"/>
            <w:rFonts w:ascii="Times New Roman" w:hAnsi="Times New Roman"/>
            <w:sz w:val="28"/>
            <w:szCs w:val="28"/>
            <w:lang w:val="en-US"/>
          </w:rPr>
          <w:t>ria</w:t>
        </w:r>
        <w:r w:rsidR="00D436F5" w:rsidRPr="00C16190">
          <w:rPr>
            <w:rStyle w:val="a5"/>
            <w:rFonts w:ascii="Times New Roman" w:hAnsi="Times New Roman"/>
            <w:sz w:val="28"/>
            <w:szCs w:val="28"/>
          </w:rPr>
          <w:t>.</w:t>
        </w:r>
        <w:r w:rsidR="00D436F5" w:rsidRPr="00C16190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="00D436F5" w:rsidRPr="00C16190">
          <w:rPr>
            <w:rStyle w:val="a5"/>
            <w:rFonts w:ascii="Times New Roman" w:hAnsi="Times New Roman"/>
            <w:sz w:val="28"/>
            <w:szCs w:val="28"/>
          </w:rPr>
          <w:t>/20210728/</w:t>
        </w:r>
        <w:r w:rsidR="00D436F5" w:rsidRPr="00C16190">
          <w:rPr>
            <w:rStyle w:val="a5"/>
            <w:rFonts w:ascii="Times New Roman" w:hAnsi="Times New Roman"/>
            <w:sz w:val="28"/>
            <w:szCs w:val="28"/>
            <w:lang w:val="en-US"/>
          </w:rPr>
          <w:t>vfla</w:t>
        </w:r>
        <w:r w:rsidR="00D436F5" w:rsidRPr="00C16190">
          <w:rPr>
            <w:rStyle w:val="a5"/>
            <w:rFonts w:ascii="Times New Roman" w:hAnsi="Times New Roman"/>
            <w:sz w:val="28"/>
            <w:szCs w:val="28"/>
          </w:rPr>
          <w:t>-1743227962.</w:t>
        </w:r>
        <w:r w:rsidR="00D436F5" w:rsidRPr="00C16190">
          <w:rPr>
            <w:rStyle w:val="a5"/>
            <w:rFonts w:ascii="Times New Roman" w:hAnsi="Times New Roman"/>
            <w:sz w:val="28"/>
            <w:szCs w:val="28"/>
            <w:lang w:val="en-US"/>
          </w:rPr>
          <w:t>html</w:t>
        </w:r>
      </w:hyperlink>
    </w:p>
    <w:p w14:paraId="07AE68CD" w14:textId="77777777" w:rsidR="00A71FE6" w:rsidRDefault="00D436F5" w:rsidP="00D436F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8F72736" w14:textId="77777777" w:rsidR="00D436F5" w:rsidRPr="00D436F5" w:rsidRDefault="00D436F5" w:rsidP="00D436F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Двадцать легкоатлетов не допущены к Олимпиаде</w:t>
      </w:r>
      <w:r w:rsidR="0016699C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. Десять из них – по ошибке</w:t>
      </w:r>
    </w:p>
    <w:p w14:paraId="4CA818EF" w14:textId="77777777" w:rsidR="00D436F5" w:rsidRPr="00F65C6F" w:rsidRDefault="00D436F5" w:rsidP="00D436F5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28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 w:rsidRPr="003D3021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7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</w:p>
    <w:p w14:paraId="67D16C41" w14:textId="77777777" w:rsidR="00D436F5" w:rsidRPr="00D436F5" w:rsidRDefault="00D436F5" w:rsidP="00D436F5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436F5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 по борьбе с негативными явлениями в легкой атлетике (AIU) </w:t>
      </w:r>
      <w:hyperlink r:id="rId40" w:history="1">
        <w:r w:rsidRPr="009C52DB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не допустил</w:t>
        </w:r>
      </w:hyperlink>
      <w:r w:rsidRPr="00D436F5">
        <w:rPr>
          <w:rFonts w:ascii="Times New Roman" w:eastAsia="Times New Roman" w:hAnsi="Times New Roman"/>
          <w:sz w:val="28"/>
          <w:szCs w:val="28"/>
          <w:lang w:eastAsia="ru-RU"/>
        </w:rPr>
        <w:t xml:space="preserve"> 20 спортсменов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 шести стран — </w:t>
      </w:r>
      <w:r w:rsidRPr="00D436F5">
        <w:rPr>
          <w:rFonts w:ascii="Times New Roman" w:eastAsia="Times New Roman" w:hAnsi="Times New Roman"/>
          <w:b/>
          <w:sz w:val="28"/>
          <w:szCs w:val="28"/>
          <w:lang w:eastAsia="ru-RU"/>
        </w:rPr>
        <w:t>Нигерии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(10), </w:t>
      </w:r>
      <w:r w:rsidRPr="00D436F5">
        <w:rPr>
          <w:rFonts w:ascii="Times New Roman" w:eastAsia="Times New Roman" w:hAnsi="Times New Roman"/>
          <w:b/>
          <w:sz w:val="28"/>
          <w:szCs w:val="28"/>
          <w:lang w:eastAsia="ru-RU"/>
        </w:rPr>
        <w:t>Беларуси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(3), </w:t>
      </w:r>
      <w:r w:rsidRPr="00D436F5">
        <w:rPr>
          <w:rFonts w:ascii="Times New Roman" w:eastAsia="Times New Roman" w:hAnsi="Times New Roman"/>
          <w:b/>
          <w:sz w:val="28"/>
          <w:szCs w:val="28"/>
          <w:lang w:eastAsia="ru-RU"/>
        </w:rPr>
        <w:t>Украины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(3), </w:t>
      </w:r>
      <w:r w:rsidRPr="00D436F5">
        <w:rPr>
          <w:rFonts w:ascii="Times New Roman" w:eastAsia="Times New Roman" w:hAnsi="Times New Roman"/>
          <w:b/>
          <w:sz w:val="28"/>
          <w:szCs w:val="28"/>
          <w:lang w:eastAsia="ru-RU"/>
        </w:rPr>
        <w:t>Эфиопии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(1), </w:t>
      </w:r>
      <w:r w:rsidRPr="00D436F5">
        <w:rPr>
          <w:rFonts w:ascii="Times New Roman" w:eastAsia="Times New Roman" w:hAnsi="Times New Roman"/>
          <w:b/>
          <w:sz w:val="28"/>
          <w:szCs w:val="28"/>
          <w:lang w:eastAsia="ru-RU"/>
        </w:rPr>
        <w:t>Кении</w:t>
      </w:r>
      <w:r w:rsidRPr="00D436F5">
        <w:rPr>
          <w:rFonts w:ascii="Times New Roman" w:eastAsia="Times New Roman" w:hAnsi="Times New Roman"/>
          <w:sz w:val="28"/>
          <w:szCs w:val="28"/>
          <w:lang w:eastAsia="ru-RU"/>
        </w:rPr>
        <w:t xml:space="preserve"> (2), </w:t>
      </w:r>
      <w:r w:rsidRPr="00D436F5">
        <w:rPr>
          <w:rFonts w:ascii="Times New Roman" w:eastAsia="Times New Roman" w:hAnsi="Times New Roman"/>
          <w:b/>
          <w:sz w:val="28"/>
          <w:szCs w:val="28"/>
          <w:lang w:eastAsia="ru-RU"/>
        </w:rPr>
        <w:t>Марокко</w:t>
      </w:r>
      <w:r w:rsidRPr="00D436F5">
        <w:rPr>
          <w:rFonts w:ascii="Times New Roman" w:eastAsia="Times New Roman" w:hAnsi="Times New Roman"/>
          <w:sz w:val="28"/>
          <w:szCs w:val="28"/>
          <w:lang w:eastAsia="ru-RU"/>
        </w:rPr>
        <w:t xml:space="preserve"> (1)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—  </w:t>
      </w:r>
      <w:r w:rsidRPr="00D436F5">
        <w:rPr>
          <w:rFonts w:ascii="Times New Roman" w:eastAsia="Times New Roman" w:hAnsi="Times New Roman"/>
          <w:sz w:val="28"/>
          <w:szCs w:val="28"/>
          <w:lang w:eastAsia="ru-RU"/>
        </w:rPr>
        <w:t>до участия в Олимпийских играх в Токио.</w:t>
      </w:r>
    </w:p>
    <w:p w14:paraId="6832D4E0" w14:textId="77777777" w:rsidR="00D436F5" w:rsidRDefault="00D436F5" w:rsidP="00D436F5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6F5">
        <w:rPr>
          <w:rFonts w:ascii="Times New Roman" w:eastAsia="Times New Roman" w:hAnsi="Times New Roman"/>
          <w:sz w:val="28"/>
          <w:szCs w:val="28"/>
          <w:lang w:eastAsia="ru-RU"/>
        </w:rPr>
        <w:t xml:space="preserve">Причиной недопуска стало несоблюдение пункта 15 антидопинговых правил, согласно которому спортсмен должен пройти </w:t>
      </w:r>
      <w:r w:rsidRPr="00D436F5">
        <w:rPr>
          <w:rFonts w:ascii="Times New Roman" w:eastAsia="Times New Roman" w:hAnsi="Times New Roman"/>
          <w:b/>
          <w:sz w:val="28"/>
          <w:szCs w:val="28"/>
          <w:lang w:eastAsia="ru-RU"/>
        </w:rPr>
        <w:t>три</w:t>
      </w:r>
      <w:r w:rsidRPr="00D436F5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допинг-теста 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436F5">
        <w:rPr>
          <w:rFonts w:ascii="Times New Roman" w:eastAsia="Times New Roman" w:hAnsi="Times New Roman"/>
          <w:sz w:val="28"/>
          <w:szCs w:val="28"/>
          <w:lang w:eastAsia="ru-RU"/>
        </w:rPr>
        <w:t>внесоревновательный период, проводимых с 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тервалом не менее трех недель в </w:t>
      </w:r>
      <w:r w:rsidRPr="00D436F5">
        <w:rPr>
          <w:rFonts w:ascii="Times New Roman" w:eastAsia="Times New Roman" w:hAnsi="Times New Roman"/>
          <w:sz w:val="28"/>
          <w:szCs w:val="28"/>
          <w:lang w:eastAsia="ru-RU"/>
        </w:rPr>
        <w:t xml:space="preserve">течение </w:t>
      </w:r>
      <w:r w:rsidRPr="00D436F5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Pr="00D436F5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месяцев.</w:t>
      </w:r>
    </w:p>
    <w:p w14:paraId="011D785C" w14:textId="77777777" w:rsidR="0016699C" w:rsidRPr="00D436F5" w:rsidRDefault="0016699C" w:rsidP="00D436F5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Впоследствии </w:t>
      </w:r>
      <w:hyperlink r:id="rId41" w:history="1">
        <w:r w:rsidRPr="0016699C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выяснилось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что нигерийцев отстранили из-за халатности чиновников Федерации</w:t>
      </w:r>
      <w:r w:rsidRPr="0016699C">
        <w:rPr>
          <w:rFonts w:ascii="Times New Roman" w:eastAsia="Times New Roman" w:hAnsi="Times New Roman"/>
          <w:sz w:val="28"/>
          <w:szCs w:val="28"/>
          <w:lang w:eastAsia="ru-RU"/>
        </w:rPr>
        <w:t xml:space="preserve"> легкой атлетики Нигерии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29F12DF" w14:textId="77777777" w:rsidR="00D436F5" w:rsidRDefault="00D436F5" w:rsidP="00D436F5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2" w:history="1">
        <w:r w:rsidRPr="00C16190">
          <w:rPr>
            <w:rStyle w:val="a5"/>
            <w:rFonts w:ascii="Times New Roman" w:hAnsi="Times New Roman"/>
            <w:sz w:val="28"/>
            <w:szCs w:val="28"/>
          </w:rPr>
          <w:t>https://www.sports.ru/athletics/1099561941-aiu-ne-dopustil-do-olimpiady-2020-20-legkoatletov-iz-za-neproxozhdeniy.html</w:t>
        </w:r>
      </w:hyperlink>
    </w:p>
    <w:p w14:paraId="0BA3F0B9" w14:textId="77777777" w:rsidR="0016699C" w:rsidRDefault="004779D1" w:rsidP="0016699C">
      <w:pPr>
        <w:spacing w:before="120" w:after="0" w:line="240" w:lineRule="auto"/>
        <w:ind w:left="2127"/>
        <w:rPr>
          <w:rFonts w:ascii="Times New Roman" w:hAnsi="Times New Roman"/>
          <w:sz w:val="28"/>
          <w:szCs w:val="28"/>
        </w:rPr>
      </w:pPr>
      <w:hyperlink r:id="rId43" w:history="1">
        <w:r w:rsidR="0016699C" w:rsidRPr="00C16190">
          <w:rPr>
            <w:rStyle w:val="a5"/>
            <w:rFonts w:ascii="Times New Roman" w:hAnsi="Times New Roman"/>
            <w:sz w:val="28"/>
            <w:szCs w:val="28"/>
          </w:rPr>
          <w:t>https://www.sports.ru/athletics/1099639865-nigerijskie-legkoatlety-ustroili-akcziyu-protesta-v-olimpijskoj-derevn.html</w:t>
        </w:r>
      </w:hyperlink>
    </w:p>
    <w:sectPr w:rsidR="0016699C" w:rsidSect="00215B0B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6" w:h="16838" w:code="9"/>
      <w:pgMar w:top="1701" w:right="567" w:bottom="1134" w:left="1134" w:header="397" w:footer="397" w:gutter="0"/>
      <w:pgNumType w:start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C0840" w14:textId="77777777" w:rsidR="004779D1" w:rsidRDefault="004779D1">
      <w:pPr>
        <w:spacing w:after="0" w:line="240" w:lineRule="auto"/>
      </w:pPr>
      <w:r>
        <w:separator/>
      </w:r>
    </w:p>
  </w:endnote>
  <w:endnote w:type="continuationSeparator" w:id="0">
    <w:p w14:paraId="67F34E7F" w14:textId="77777777" w:rsidR="004779D1" w:rsidRDefault="0047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19E87" w14:textId="77777777" w:rsidR="00327DCB" w:rsidRDefault="00327DCB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74727" w14:textId="231D2AF8" w:rsidR="00B906C3" w:rsidRPr="00535BCB" w:rsidRDefault="00C861B0" w:rsidP="00535BCB">
    <w:pPr>
      <w:pStyle w:val="af0"/>
      <w:tabs>
        <w:tab w:val="clear" w:pos="4677"/>
        <w:tab w:val="clear" w:pos="9355"/>
      </w:tabs>
      <w:jc w:val="center"/>
      <w:rPr>
        <w:b/>
        <w:sz w:val="20"/>
      </w:rPr>
    </w:pPr>
    <w:r w:rsidRPr="00535BCB">
      <w:rPr>
        <w:rFonts w:ascii="Times New Roman" w:hAnsi="Times New Roman"/>
        <w:b/>
        <w:sz w:val="18"/>
        <w:szCs w:val="20"/>
      </w:rPr>
      <w:t>Антидопинговый мониторинг СМИ</w:t>
    </w:r>
    <w:r w:rsidR="00535BCB">
      <w:rPr>
        <w:rFonts w:ascii="Times New Roman" w:hAnsi="Times New Roman"/>
        <w:b/>
        <w:sz w:val="18"/>
        <w:szCs w:val="20"/>
      </w:rPr>
      <w:tab/>
    </w:r>
    <w:r w:rsidR="00535BCB">
      <w:rPr>
        <w:rFonts w:ascii="Times New Roman" w:hAnsi="Times New Roman"/>
        <w:b/>
        <w:sz w:val="18"/>
        <w:szCs w:val="20"/>
      </w:rPr>
      <w:tab/>
    </w:r>
    <w:r w:rsid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  <w:t>С</w:t>
    </w:r>
    <w:r w:rsidR="00B906C3" w:rsidRPr="00535BCB">
      <w:rPr>
        <w:rFonts w:ascii="Times New Roman" w:hAnsi="Times New Roman"/>
        <w:b/>
        <w:sz w:val="18"/>
        <w:szCs w:val="20"/>
      </w:rPr>
      <w:t xml:space="preserve">тр. </w:t>
    </w:r>
    <w:r w:rsidR="00B906C3" w:rsidRPr="00535BCB">
      <w:rPr>
        <w:rFonts w:ascii="Times New Roman" w:hAnsi="Times New Roman"/>
        <w:b/>
        <w:sz w:val="18"/>
        <w:szCs w:val="20"/>
      </w:rPr>
      <w:fldChar w:fldCharType="begin"/>
    </w:r>
    <w:r w:rsidR="00B906C3" w:rsidRPr="00535BCB">
      <w:rPr>
        <w:rFonts w:ascii="Times New Roman" w:hAnsi="Times New Roman"/>
        <w:b/>
        <w:sz w:val="18"/>
        <w:szCs w:val="20"/>
      </w:rPr>
      <w:instrText>PAGE   \* MERGEFORMAT</w:instrText>
    </w:r>
    <w:r w:rsidR="00B906C3" w:rsidRPr="00535BCB">
      <w:rPr>
        <w:rFonts w:ascii="Times New Roman" w:hAnsi="Times New Roman"/>
        <w:b/>
        <w:sz w:val="18"/>
        <w:szCs w:val="20"/>
      </w:rPr>
      <w:fldChar w:fldCharType="separate"/>
    </w:r>
    <w:r w:rsidR="00A71FE6">
      <w:rPr>
        <w:rFonts w:ascii="Times New Roman" w:hAnsi="Times New Roman"/>
        <w:b/>
        <w:noProof/>
        <w:sz w:val="18"/>
        <w:szCs w:val="20"/>
      </w:rPr>
      <w:t>6</w:t>
    </w:r>
    <w:r w:rsidR="00B906C3" w:rsidRPr="00535BCB">
      <w:rPr>
        <w:rFonts w:ascii="Times New Roman" w:hAnsi="Times New Roman"/>
        <w:b/>
        <w:sz w:val="18"/>
        <w:szCs w:val="20"/>
      </w:rPr>
      <w:fldChar w:fldCharType="end"/>
    </w:r>
    <w:r w:rsidR="00B906C3" w:rsidRPr="00535BCB">
      <w:rPr>
        <w:rFonts w:ascii="Times New Roman" w:hAnsi="Times New Roman"/>
        <w:b/>
        <w:sz w:val="18"/>
        <w:szCs w:val="20"/>
      </w:rPr>
      <w:t xml:space="preserve"> из </w: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  <w:lang w:val="en-US"/>
      </w:rPr>
      <w:instrText>=</w:instrTex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NUMPAGES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327DCB">
      <w:rPr>
        <w:rFonts w:ascii="Times New Roman" w:hAnsi="Times New Roman"/>
        <w:b/>
        <w:noProof/>
        <w:sz w:val="18"/>
        <w:szCs w:val="20"/>
      </w:rPr>
      <w:instrText>7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  <w:lang w:val="en-US"/>
      </w:rPr>
      <w:instrText xml:space="preserve"> - 1</w:instrText>
    </w:r>
    <w:r w:rsidRPr="00535BCB">
      <w:rPr>
        <w:rFonts w:ascii="Times New Roman" w:hAnsi="Times New Roman"/>
        <w:b/>
        <w:sz w:val="18"/>
        <w:szCs w:val="20"/>
      </w:rPr>
      <w:instrText xml:space="preserve">   \* MERGEFORMAT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327DCB">
      <w:rPr>
        <w:rFonts w:ascii="Times New Roman" w:hAnsi="Times New Roman"/>
        <w:b/>
        <w:noProof/>
        <w:sz w:val="18"/>
        <w:szCs w:val="20"/>
      </w:rPr>
      <w:t>6</w: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NUMPAGES   \* MERGEFORMAT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327DCB">
      <w:rPr>
        <w:rFonts w:ascii="Times New Roman" w:hAnsi="Times New Roman"/>
        <w:b/>
        <w:noProof/>
        <w:sz w:val="18"/>
        <w:szCs w:val="20"/>
      </w:rPr>
      <w:instrText>7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52846" w14:textId="77777777" w:rsidR="00327DCB" w:rsidRDefault="00327DC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E1A54" w14:textId="77777777" w:rsidR="004779D1" w:rsidRDefault="004779D1">
      <w:pPr>
        <w:spacing w:after="0" w:line="240" w:lineRule="auto"/>
      </w:pPr>
      <w:r>
        <w:separator/>
      </w:r>
    </w:p>
  </w:footnote>
  <w:footnote w:type="continuationSeparator" w:id="0">
    <w:p w14:paraId="238FC6D6" w14:textId="77777777" w:rsidR="004779D1" w:rsidRDefault="00477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07348" w14:textId="77777777" w:rsidR="00327DCB" w:rsidRDefault="00327DCB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34F1B" w14:textId="77777777" w:rsidR="00B40B0A" w:rsidRDefault="00327DCB">
    <w:pPr>
      <w:pStyle w:val="af"/>
      <w:rPr>
        <w:lang w:val="en-US"/>
      </w:rPr>
    </w:pPr>
    <w:r>
      <w:rPr>
        <w:noProof/>
      </w:rPr>
      <w:drawing>
        <wp:anchor distT="0" distB="0" distL="114935" distR="114935" simplePos="0" relativeHeight="251657216" behindDoc="0" locked="0" layoutInCell="1" allowOverlap="1" wp14:anchorId="3F669447" wp14:editId="5D5331F8">
          <wp:simplePos x="0" y="0"/>
          <wp:positionH relativeFrom="margin">
            <wp:posOffset>-227330</wp:posOffset>
          </wp:positionH>
          <wp:positionV relativeFrom="margin">
            <wp:posOffset>-824865</wp:posOffset>
          </wp:positionV>
          <wp:extent cx="6692265" cy="610235"/>
          <wp:effectExtent l="0" t="0" r="0" b="0"/>
          <wp:wrapSquare wrapText="bothSides"/>
          <wp:docPr id="5" name="Рисунок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265" cy="6102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6A76B" w14:textId="77777777" w:rsidR="00B906C3" w:rsidRDefault="00327DCB">
    <w:pPr>
      <w:pStyle w:val="af"/>
    </w:pPr>
    <w:r>
      <w:rPr>
        <w:noProof/>
        <w:lang w:eastAsia="ru-RU"/>
      </w:rPr>
      <w:drawing>
        <wp:anchor distT="0" distB="0" distL="114935" distR="114935" simplePos="0" relativeHeight="251659264" behindDoc="0" locked="0" layoutInCell="1" allowOverlap="1" wp14:anchorId="334C9963" wp14:editId="1CA53DD7">
          <wp:simplePos x="0" y="0"/>
          <wp:positionH relativeFrom="margin">
            <wp:posOffset>-166370</wp:posOffset>
          </wp:positionH>
          <wp:positionV relativeFrom="margin">
            <wp:posOffset>-701040</wp:posOffset>
          </wp:positionV>
          <wp:extent cx="6692265" cy="610235"/>
          <wp:effectExtent l="0" t="0" r="0" b="0"/>
          <wp:wrapSquare wrapText="bothSides"/>
          <wp:docPr id="4" name="Рисунок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265" cy="6102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  <w:sz w:val="20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22D1C9C"/>
    <w:multiLevelType w:val="hybridMultilevel"/>
    <w:tmpl w:val="3E06B95A"/>
    <w:lvl w:ilvl="0" w:tplc="5DCCDB8E">
      <w:start w:val="1"/>
      <w:numFmt w:val="bullet"/>
      <w:lvlText w:val="‐"/>
      <w:lvlJc w:val="left"/>
      <w:pPr>
        <w:ind w:left="114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41006A3"/>
    <w:multiLevelType w:val="hybridMultilevel"/>
    <w:tmpl w:val="78C46E5C"/>
    <w:lvl w:ilvl="0" w:tplc="A87C1BBE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D680039"/>
    <w:multiLevelType w:val="hybridMultilevel"/>
    <w:tmpl w:val="61F448DE"/>
    <w:lvl w:ilvl="0" w:tplc="1EE8F648">
      <w:start w:val="1"/>
      <w:numFmt w:val="bullet"/>
      <w:lvlText w:val=""/>
      <w:lvlJc w:val="righ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C4D5AAF"/>
    <w:multiLevelType w:val="hybridMultilevel"/>
    <w:tmpl w:val="5A4A63FC"/>
    <w:lvl w:ilvl="0" w:tplc="7CDEDA86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552E11A6"/>
    <w:multiLevelType w:val="hybridMultilevel"/>
    <w:tmpl w:val="5BC2B068"/>
    <w:lvl w:ilvl="0" w:tplc="8EA2858C">
      <w:start w:val="1"/>
      <w:numFmt w:val="bullet"/>
      <w:lvlText w:val="-"/>
      <w:lvlJc w:val="righ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9C94568"/>
    <w:multiLevelType w:val="hybridMultilevel"/>
    <w:tmpl w:val="F536DBC4"/>
    <w:lvl w:ilvl="0" w:tplc="12409B64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06A74"/>
    <w:multiLevelType w:val="hybridMultilevel"/>
    <w:tmpl w:val="616829CE"/>
    <w:lvl w:ilvl="0" w:tplc="12409B64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5106FF4"/>
    <w:multiLevelType w:val="multilevel"/>
    <w:tmpl w:val="536A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E14F40"/>
    <w:multiLevelType w:val="multilevel"/>
    <w:tmpl w:val="14B2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6"/>
  </w:num>
  <w:num w:numId="15">
    <w:abstractNumId w:val="10"/>
  </w:num>
  <w:num w:numId="16">
    <w:abstractNumId w:val="5"/>
  </w:num>
  <w:num w:numId="17">
    <w:abstractNumId w:val="7"/>
  </w:num>
  <w:num w:numId="18">
    <w:abstractNumId w:val="8"/>
  </w:num>
  <w:num w:numId="19">
    <w:abstractNumId w:val="9"/>
  </w:num>
  <w:num w:numId="20">
    <w:abstractNumId w:val="4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B5"/>
    <w:rsid w:val="00000C34"/>
    <w:rsid w:val="00006B30"/>
    <w:rsid w:val="00006C03"/>
    <w:rsid w:val="00011800"/>
    <w:rsid w:val="00014232"/>
    <w:rsid w:val="00014996"/>
    <w:rsid w:val="000201A8"/>
    <w:rsid w:val="000224F8"/>
    <w:rsid w:val="00026A0C"/>
    <w:rsid w:val="00034400"/>
    <w:rsid w:val="00034F64"/>
    <w:rsid w:val="00035217"/>
    <w:rsid w:val="00035225"/>
    <w:rsid w:val="00035CA2"/>
    <w:rsid w:val="0003658F"/>
    <w:rsid w:val="000376D8"/>
    <w:rsid w:val="0004144D"/>
    <w:rsid w:val="00042B10"/>
    <w:rsid w:val="0004369F"/>
    <w:rsid w:val="000457B3"/>
    <w:rsid w:val="000457C8"/>
    <w:rsid w:val="00046C77"/>
    <w:rsid w:val="00056E5C"/>
    <w:rsid w:val="0005761A"/>
    <w:rsid w:val="00057CF0"/>
    <w:rsid w:val="00060435"/>
    <w:rsid w:val="00060A59"/>
    <w:rsid w:val="00061B02"/>
    <w:rsid w:val="00062FBF"/>
    <w:rsid w:val="00066A67"/>
    <w:rsid w:val="00074891"/>
    <w:rsid w:val="00074AD4"/>
    <w:rsid w:val="00075009"/>
    <w:rsid w:val="00075326"/>
    <w:rsid w:val="0007693E"/>
    <w:rsid w:val="000805BB"/>
    <w:rsid w:val="00085316"/>
    <w:rsid w:val="00086003"/>
    <w:rsid w:val="00087151"/>
    <w:rsid w:val="00090F3B"/>
    <w:rsid w:val="000915B5"/>
    <w:rsid w:val="000951AA"/>
    <w:rsid w:val="00095DF1"/>
    <w:rsid w:val="000A0D2D"/>
    <w:rsid w:val="000A5C80"/>
    <w:rsid w:val="000B264C"/>
    <w:rsid w:val="000B684D"/>
    <w:rsid w:val="000B7B7A"/>
    <w:rsid w:val="000C2064"/>
    <w:rsid w:val="000C4D0F"/>
    <w:rsid w:val="000C5013"/>
    <w:rsid w:val="000D734D"/>
    <w:rsid w:val="000E026C"/>
    <w:rsid w:val="000E0F54"/>
    <w:rsid w:val="000E251D"/>
    <w:rsid w:val="000E2AA8"/>
    <w:rsid w:val="000E38B9"/>
    <w:rsid w:val="000E3B98"/>
    <w:rsid w:val="000F4E6A"/>
    <w:rsid w:val="000F5CF1"/>
    <w:rsid w:val="000F751D"/>
    <w:rsid w:val="000F7C45"/>
    <w:rsid w:val="0010400E"/>
    <w:rsid w:val="00104A58"/>
    <w:rsid w:val="001061AD"/>
    <w:rsid w:val="00110CA2"/>
    <w:rsid w:val="00113490"/>
    <w:rsid w:val="00113CA0"/>
    <w:rsid w:val="001162DC"/>
    <w:rsid w:val="001169E7"/>
    <w:rsid w:val="00123D5A"/>
    <w:rsid w:val="00132444"/>
    <w:rsid w:val="00132D33"/>
    <w:rsid w:val="00133A6A"/>
    <w:rsid w:val="00133B86"/>
    <w:rsid w:val="001342A6"/>
    <w:rsid w:val="0013476E"/>
    <w:rsid w:val="001365FB"/>
    <w:rsid w:val="0014097D"/>
    <w:rsid w:val="00142571"/>
    <w:rsid w:val="00142A43"/>
    <w:rsid w:val="00143EF3"/>
    <w:rsid w:val="00144CEB"/>
    <w:rsid w:val="00146219"/>
    <w:rsid w:val="00146807"/>
    <w:rsid w:val="001501D9"/>
    <w:rsid w:val="00150387"/>
    <w:rsid w:val="00152A28"/>
    <w:rsid w:val="00152DA9"/>
    <w:rsid w:val="00153843"/>
    <w:rsid w:val="00155F53"/>
    <w:rsid w:val="00162D31"/>
    <w:rsid w:val="00163E2A"/>
    <w:rsid w:val="0016699C"/>
    <w:rsid w:val="001669EE"/>
    <w:rsid w:val="00167D74"/>
    <w:rsid w:val="001705FF"/>
    <w:rsid w:val="00170BB7"/>
    <w:rsid w:val="00171142"/>
    <w:rsid w:val="00171363"/>
    <w:rsid w:val="00171376"/>
    <w:rsid w:val="00172002"/>
    <w:rsid w:val="001727E0"/>
    <w:rsid w:val="00173F0F"/>
    <w:rsid w:val="00175213"/>
    <w:rsid w:val="00181752"/>
    <w:rsid w:val="00193896"/>
    <w:rsid w:val="00194105"/>
    <w:rsid w:val="001956FB"/>
    <w:rsid w:val="001966D3"/>
    <w:rsid w:val="001975C1"/>
    <w:rsid w:val="001A0A96"/>
    <w:rsid w:val="001A252B"/>
    <w:rsid w:val="001A31BE"/>
    <w:rsid w:val="001B099A"/>
    <w:rsid w:val="001B1E92"/>
    <w:rsid w:val="001B2537"/>
    <w:rsid w:val="001B4CF4"/>
    <w:rsid w:val="001B5137"/>
    <w:rsid w:val="001B5A10"/>
    <w:rsid w:val="001B72B1"/>
    <w:rsid w:val="001C3C06"/>
    <w:rsid w:val="001C63BC"/>
    <w:rsid w:val="001C7270"/>
    <w:rsid w:val="001C75B1"/>
    <w:rsid w:val="001D2C52"/>
    <w:rsid w:val="001D2C7B"/>
    <w:rsid w:val="001D4D36"/>
    <w:rsid w:val="001E1BA0"/>
    <w:rsid w:val="001E1CF9"/>
    <w:rsid w:val="001E36E1"/>
    <w:rsid w:val="001E6520"/>
    <w:rsid w:val="001E7EAC"/>
    <w:rsid w:val="001F222E"/>
    <w:rsid w:val="001F2EC8"/>
    <w:rsid w:val="001F3507"/>
    <w:rsid w:val="001F3B5F"/>
    <w:rsid w:val="001F48B3"/>
    <w:rsid w:val="001F4917"/>
    <w:rsid w:val="001F523F"/>
    <w:rsid w:val="001F76DE"/>
    <w:rsid w:val="001F7775"/>
    <w:rsid w:val="002016BF"/>
    <w:rsid w:val="00201F18"/>
    <w:rsid w:val="00203048"/>
    <w:rsid w:val="00203386"/>
    <w:rsid w:val="002076C2"/>
    <w:rsid w:val="00213CDD"/>
    <w:rsid w:val="00215B0B"/>
    <w:rsid w:val="002175EA"/>
    <w:rsid w:val="00222C68"/>
    <w:rsid w:val="002307FF"/>
    <w:rsid w:val="00234189"/>
    <w:rsid w:val="00235D43"/>
    <w:rsid w:val="00240EB7"/>
    <w:rsid w:val="00243448"/>
    <w:rsid w:val="00243A78"/>
    <w:rsid w:val="002451EF"/>
    <w:rsid w:val="002503D1"/>
    <w:rsid w:val="00252329"/>
    <w:rsid w:val="00255F7C"/>
    <w:rsid w:val="00260B5F"/>
    <w:rsid w:val="002617C1"/>
    <w:rsid w:val="002623FD"/>
    <w:rsid w:val="002636B6"/>
    <w:rsid w:val="002640AC"/>
    <w:rsid w:val="002661B4"/>
    <w:rsid w:val="00266B3A"/>
    <w:rsid w:val="00271547"/>
    <w:rsid w:val="0027316C"/>
    <w:rsid w:val="00275C24"/>
    <w:rsid w:val="00276B5F"/>
    <w:rsid w:val="00277139"/>
    <w:rsid w:val="002773CF"/>
    <w:rsid w:val="00284E38"/>
    <w:rsid w:val="00285E0F"/>
    <w:rsid w:val="00287337"/>
    <w:rsid w:val="00287D25"/>
    <w:rsid w:val="002915AD"/>
    <w:rsid w:val="002934D9"/>
    <w:rsid w:val="002935AB"/>
    <w:rsid w:val="002955B8"/>
    <w:rsid w:val="00297442"/>
    <w:rsid w:val="002A0649"/>
    <w:rsid w:val="002A2AD0"/>
    <w:rsid w:val="002A689F"/>
    <w:rsid w:val="002B34C1"/>
    <w:rsid w:val="002B44DB"/>
    <w:rsid w:val="002B6A7D"/>
    <w:rsid w:val="002C0604"/>
    <w:rsid w:val="002C125B"/>
    <w:rsid w:val="002C1605"/>
    <w:rsid w:val="002C1B40"/>
    <w:rsid w:val="002C3180"/>
    <w:rsid w:val="002C3969"/>
    <w:rsid w:val="002C44E7"/>
    <w:rsid w:val="002C4BB2"/>
    <w:rsid w:val="002C64B7"/>
    <w:rsid w:val="002D0BDA"/>
    <w:rsid w:val="002D3E98"/>
    <w:rsid w:val="002D5034"/>
    <w:rsid w:val="002D5338"/>
    <w:rsid w:val="002E06F5"/>
    <w:rsid w:val="002E0E42"/>
    <w:rsid w:val="002E319C"/>
    <w:rsid w:val="002E4904"/>
    <w:rsid w:val="002E50B9"/>
    <w:rsid w:val="002F037B"/>
    <w:rsid w:val="002F2ED6"/>
    <w:rsid w:val="002F4C32"/>
    <w:rsid w:val="002F6069"/>
    <w:rsid w:val="00305559"/>
    <w:rsid w:val="00307FAD"/>
    <w:rsid w:val="0031386F"/>
    <w:rsid w:val="003146E3"/>
    <w:rsid w:val="00314818"/>
    <w:rsid w:val="00314F9B"/>
    <w:rsid w:val="00321E9A"/>
    <w:rsid w:val="00324021"/>
    <w:rsid w:val="0032484D"/>
    <w:rsid w:val="0032597E"/>
    <w:rsid w:val="00327DCB"/>
    <w:rsid w:val="00331F21"/>
    <w:rsid w:val="0033205C"/>
    <w:rsid w:val="0033405B"/>
    <w:rsid w:val="00335992"/>
    <w:rsid w:val="0033698E"/>
    <w:rsid w:val="00336C86"/>
    <w:rsid w:val="00340441"/>
    <w:rsid w:val="0034643C"/>
    <w:rsid w:val="00350E3C"/>
    <w:rsid w:val="00355077"/>
    <w:rsid w:val="00355E8F"/>
    <w:rsid w:val="003560BB"/>
    <w:rsid w:val="003579DB"/>
    <w:rsid w:val="003609DC"/>
    <w:rsid w:val="0036316E"/>
    <w:rsid w:val="003644A5"/>
    <w:rsid w:val="00364E90"/>
    <w:rsid w:val="00365BA2"/>
    <w:rsid w:val="0037000D"/>
    <w:rsid w:val="0037169F"/>
    <w:rsid w:val="003730ED"/>
    <w:rsid w:val="00374062"/>
    <w:rsid w:val="00374881"/>
    <w:rsid w:val="00374F5A"/>
    <w:rsid w:val="00377D06"/>
    <w:rsid w:val="0038042D"/>
    <w:rsid w:val="003836EA"/>
    <w:rsid w:val="00392EA1"/>
    <w:rsid w:val="00393560"/>
    <w:rsid w:val="00394FDB"/>
    <w:rsid w:val="0039604F"/>
    <w:rsid w:val="003A0262"/>
    <w:rsid w:val="003A7B74"/>
    <w:rsid w:val="003B1D46"/>
    <w:rsid w:val="003B2401"/>
    <w:rsid w:val="003B25B0"/>
    <w:rsid w:val="003B40B3"/>
    <w:rsid w:val="003B5BB0"/>
    <w:rsid w:val="003C1DC3"/>
    <w:rsid w:val="003C3C58"/>
    <w:rsid w:val="003D0077"/>
    <w:rsid w:val="003D196E"/>
    <w:rsid w:val="003D2421"/>
    <w:rsid w:val="003D3021"/>
    <w:rsid w:val="003D4480"/>
    <w:rsid w:val="003D476C"/>
    <w:rsid w:val="003D6024"/>
    <w:rsid w:val="003D6311"/>
    <w:rsid w:val="003E246F"/>
    <w:rsid w:val="003E2AB8"/>
    <w:rsid w:val="003E5028"/>
    <w:rsid w:val="003E7AFA"/>
    <w:rsid w:val="003F16A0"/>
    <w:rsid w:val="004001BE"/>
    <w:rsid w:val="00407EF5"/>
    <w:rsid w:val="00411430"/>
    <w:rsid w:val="00411F92"/>
    <w:rsid w:val="004130F6"/>
    <w:rsid w:val="00414460"/>
    <w:rsid w:val="00414C17"/>
    <w:rsid w:val="00415E5A"/>
    <w:rsid w:val="00417ACD"/>
    <w:rsid w:val="00417CB4"/>
    <w:rsid w:val="0042640E"/>
    <w:rsid w:val="00427CB3"/>
    <w:rsid w:val="00430E06"/>
    <w:rsid w:val="004329E5"/>
    <w:rsid w:val="00435B60"/>
    <w:rsid w:val="004418EA"/>
    <w:rsid w:val="00442B2D"/>
    <w:rsid w:val="00446ADE"/>
    <w:rsid w:val="00447818"/>
    <w:rsid w:val="00450957"/>
    <w:rsid w:val="00450F0B"/>
    <w:rsid w:val="00453C9F"/>
    <w:rsid w:val="00456A00"/>
    <w:rsid w:val="00456A96"/>
    <w:rsid w:val="00460545"/>
    <w:rsid w:val="00461D9C"/>
    <w:rsid w:val="00463353"/>
    <w:rsid w:val="00471812"/>
    <w:rsid w:val="00473035"/>
    <w:rsid w:val="00473AE4"/>
    <w:rsid w:val="0047677B"/>
    <w:rsid w:val="004767F8"/>
    <w:rsid w:val="004774FE"/>
    <w:rsid w:val="004779D1"/>
    <w:rsid w:val="0048057A"/>
    <w:rsid w:val="0048064C"/>
    <w:rsid w:val="00483E4C"/>
    <w:rsid w:val="004847C3"/>
    <w:rsid w:val="00485C15"/>
    <w:rsid w:val="00486500"/>
    <w:rsid w:val="00491848"/>
    <w:rsid w:val="00492C86"/>
    <w:rsid w:val="00492F3E"/>
    <w:rsid w:val="0049502C"/>
    <w:rsid w:val="004951D6"/>
    <w:rsid w:val="004960C7"/>
    <w:rsid w:val="004A0E29"/>
    <w:rsid w:val="004A1590"/>
    <w:rsid w:val="004A18FE"/>
    <w:rsid w:val="004A1E8D"/>
    <w:rsid w:val="004A2F73"/>
    <w:rsid w:val="004A354F"/>
    <w:rsid w:val="004A4F6C"/>
    <w:rsid w:val="004A511D"/>
    <w:rsid w:val="004A62F0"/>
    <w:rsid w:val="004A6FCC"/>
    <w:rsid w:val="004B413D"/>
    <w:rsid w:val="004B437A"/>
    <w:rsid w:val="004B5AAD"/>
    <w:rsid w:val="004B5AB2"/>
    <w:rsid w:val="004B6830"/>
    <w:rsid w:val="004B6F16"/>
    <w:rsid w:val="004C01C8"/>
    <w:rsid w:val="004C144E"/>
    <w:rsid w:val="004C52EB"/>
    <w:rsid w:val="004C7C36"/>
    <w:rsid w:val="004D11B3"/>
    <w:rsid w:val="004D1BB9"/>
    <w:rsid w:val="004D2749"/>
    <w:rsid w:val="004E41B8"/>
    <w:rsid w:val="004F3437"/>
    <w:rsid w:val="004F5BCB"/>
    <w:rsid w:val="004F7091"/>
    <w:rsid w:val="004F71E2"/>
    <w:rsid w:val="00500843"/>
    <w:rsid w:val="00507722"/>
    <w:rsid w:val="00510547"/>
    <w:rsid w:val="00510C3F"/>
    <w:rsid w:val="00511A09"/>
    <w:rsid w:val="00511E43"/>
    <w:rsid w:val="00512091"/>
    <w:rsid w:val="00512138"/>
    <w:rsid w:val="00514D56"/>
    <w:rsid w:val="005160CD"/>
    <w:rsid w:val="005166F6"/>
    <w:rsid w:val="00516B40"/>
    <w:rsid w:val="00517C5A"/>
    <w:rsid w:val="005201B4"/>
    <w:rsid w:val="00521DFE"/>
    <w:rsid w:val="00522F09"/>
    <w:rsid w:val="00527033"/>
    <w:rsid w:val="00527CA7"/>
    <w:rsid w:val="00527DF2"/>
    <w:rsid w:val="00530122"/>
    <w:rsid w:val="00532FAA"/>
    <w:rsid w:val="00535661"/>
    <w:rsid w:val="00535BCB"/>
    <w:rsid w:val="00537A14"/>
    <w:rsid w:val="00540E44"/>
    <w:rsid w:val="00542E38"/>
    <w:rsid w:val="0054542B"/>
    <w:rsid w:val="0055005B"/>
    <w:rsid w:val="00552478"/>
    <w:rsid w:val="00554C45"/>
    <w:rsid w:val="005555D6"/>
    <w:rsid w:val="005557A5"/>
    <w:rsid w:val="0056041A"/>
    <w:rsid w:val="00561295"/>
    <w:rsid w:val="005631EF"/>
    <w:rsid w:val="00563A88"/>
    <w:rsid w:val="00564D02"/>
    <w:rsid w:val="00565243"/>
    <w:rsid w:val="005658F0"/>
    <w:rsid w:val="00567596"/>
    <w:rsid w:val="00567967"/>
    <w:rsid w:val="00570539"/>
    <w:rsid w:val="005728CE"/>
    <w:rsid w:val="00573E22"/>
    <w:rsid w:val="005841D8"/>
    <w:rsid w:val="005842AA"/>
    <w:rsid w:val="005851F0"/>
    <w:rsid w:val="00585530"/>
    <w:rsid w:val="005859ED"/>
    <w:rsid w:val="00586C09"/>
    <w:rsid w:val="00590E30"/>
    <w:rsid w:val="0059116F"/>
    <w:rsid w:val="0059142F"/>
    <w:rsid w:val="005940E5"/>
    <w:rsid w:val="0059471C"/>
    <w:rsid w:val="005A3AE7"/>
    <w:rsid w:val="005B0271"/>
    <w:rsid w:val="005B0FAD"/>
    <w:rsid w:val="005B1889"/>
    <w:rsid w:val="005B19E8"/>
    <w:rsid w:val="005B2625"/>
    <w:rsid w:val="005B3FD8"/>
    <w:rsid w:val="005C1F9F"/>
    <w:rsid w:val="005C71DD"/>
    <w:rsid w:val="005C72BC"/>
    <w:rsid w:val="005C7C6B"/>
    <w:rsid w:val="005D0F79"/>
    <w:rsid w:val="005D280F"/>
    <w:rsid w:val="005D510D"/>
    <w:rsid w:val="005D65C1"/>
    <w:rsid w:val="005E2D43"/>
    <w:rsid w:val="005E38A7"/>
    <w:rsid w:val="005E4D27"/>
    <w:rsid w:val="005E5F8F"/>
    <w:rsid w:val="005E719D"/>
    <w:rsid w:val="005F05DC"/>
    <w:rsid w:val="005F1C3C"/>
    <w:rsid w:val="005F3DB0"/>
    <w:rsid w:val="005F415B"/>
    <w:rsid w:val="005F52B1"/>
    <w:rsid w:val="005F662C"/>
    <w:rsid w:val="006005FA"/>
    <w:rsid w:val="006050D5"/>
    <w:rsid w:val="00607CD7"/>
    <w:rsid w:val="00611885"/>
    <w:rsid w:val="006126FC"/>
    <w:rsid w:val="00617A77"/>
    <w:rsid w:val="00617B13"/>
    <w:rsid w:val="00620546"/>
    <w:rsid w:val="006305F7"/>
    <w:rsid w:val="006310F1"/>
    <w:rsid w:val="00636262"/>
    <w:rsid w:val="0063665C"/>
    <w:rsid w:val="0063679A"/>
    <w:rsid w:val="00642943"/>
    <w:rsid w:val="00644BBD"/>
    <w:rsid w:val="00644F75"/>
    <w:rsid w:val="00646115"/>
    <w:rsid w:val="0064748A"/>
    <w:rsid w:val="00652BBD"/>
    <w:rsid w:val="006548EC"/>
    <w:rsid w:val="0065576F"/>
    <w:rsid w:val="00657935"/>
    <w:rsid w:val="00661C13"/>
    <w:rsid w:val="0066256F"/>
    <w:rsid w:val="00662656"/>
    <w:rsid w:val="00663C0E"/>
    <w:rsid w:val="00663C87"/>
    <w:rsid w:val="00663D52"/>
    <w:rsid w:val="006649C0"/>
    <w:rsid w:val="00664E3A"/>
    <w:rsid w:val="006672C3"/>
    <w:rsid w:val="006752A1"/>
    <w:rsid w:val="00675EE6"/>
    <w:rsid w:val="006763A0"/>
    <w:rsid w:val="00677A92"/>
    <w:rsid w:val="00680395"/>
    <w:rsid w:val="00680DAA"/>
    <w:rsid w:val="00680E4E"/>
    <w:rsid w:val="00683F9C"/>
    <w:rsid w:val="00684418"/>
    <w:rsid w:val="0068528D"/>
    <w:rsid w:val="00691306"/>
    <w:rsid w:val="00691E39"/>
    <w:rsid w:val="00692481"/>
    <w:rsid w:val="006929E7"/>
    <w:rsid w:val="00692EF6"/>
    <w:rsid w:val="0069498A"/>
    <w:rsid w:val="0069676C"/>
    <w:rsid w:val="00697159"/>
    <w:rsid w:val="0069719B"/>
    <w:rsid w:val="006A4153"/>
    <w:rsid w:val="006A6F09"/>
    <w:rsid w:val="006B1383"/>
    <w:rsid w:val="006B2351"/>
    <w:rsid w:val="006B3DAB"/>
    <w:rsid w:val="006B588A"/>
    <w:rsid w:val="006B5F9F"/>
    <w:rsid w:val="006C2739"/>
    <w:rsid w:val="006C2763"/>
    <w:rsid w:val="006C5491"/>
    <w:rsid w:val="006D5642"/>
    <w:rsid w:val="006D5995"/>
    <w:rsid w:val="006E0AF5"/>
    <w:rsid w:val="006E3320"/>
    <w:rsid w:val="006E3A82"/>
    <w:rsid w:val="006E7400"/>
    <w:rsid w:val="006E7883"/>
    <w:rsid w:val="006F2F7E"/>
    <w:rsid w:val="006F5821"/>
    <w:rsid w:val="006F7E87"/>
    <w:rsid w:val="0070092E"/>
    <w:rsid w:val="007024D0"/>
    <w:rsid w:val="0070573A"/>
    <w:rsid w:val="00706186"/>
    <w:rsid w:val="00714134"/>
    <w:rsid w:val="00714813"/>
    <w:rsid w:val="00717CB5"/>
    <w:rsid w:val="007214D7"/>
    <w:rsid w:val="0072195A"/>
    <w:rsid w:val="00722B4A"/>
    <w:rsid w:val="00722D82"/>
    <w:rsid w:val="0072530D"/>
    <w:rsid w:val="0072735C"/>
    <w:rsid w:val="007361A3"/>
    <w:rsid w:val="00741151"/>
    <w:rsid w:val="007456A7"/>
    <w:rsid w:val="0074590C"/>
    <w:rsid w:val="00746403"/>
    <w:rsid w:val="00746707"/>
    <w:rsid w:val="0074758D"/>
    <w:rsid w:val="00751C89"/>
    <w:rsid w:val="0075263F"/>
    <w:rsid w:val="007545FA"/>
    <w:rsid w:val="00762AD4"/>
    <w:rsid w:val="00763AB6"/>
    <w:rsid w:val="00781851"/>
    <w:rsid w:val="00786EA1"/>
    <w:rsid w:val="007876A3"/>
    <w:rsid w:val="00793E6E"/>
    <w:rsid w:val="007952CE"/>
    <w:rsid w:val="007962D4"/>
    <w:rsid w:val="007978DC"/>
    <w:rsid w:val="007A11C7"/>
    <w:rsid w:val="007A2073"/>
    <w:rsid w:val="007A2DF6"/>
    <w:rsid w:val="007B0200"/>
    <w:rsid w:val="007B1216"/>
    <w:rsid w:val="007B3436"/>
    <w:rsid w:val="007B396E"/>
    <w:rsid w:val="007B5626"/>
    <w:rsid w:val="007B7675"/>
    <w:rsid w:val="007B7D10"/>
    <w:rsid w:val="007C2B7B"/>
    <w:rsid w:val="007C2DD0"/>
    <w:rsid w:val="007C4BA2"/>
    <w:rsid w:val="007C575D"/>
    <w:rsid w:val="007C64B1"/>
    <w:rsid w:val="007C75C8"/>
    <w:rsid w:val="007D1D6A"/>
    <w:rsid w:val="007D500E"/>
    <w:rsid w:val="007D6BA7"/>
    <w:rsid w:val="007D755E"/>
    <w:rsid w:val="007D7EF7"/>
    <w:rsid w:val="007E0B44"/>
    <w:rsid w:val="007E2208"/>
    <w:rsid w:val="007E3093"/>
    <w:rsid w:val="007E3912"/>
    <w:rsid w:val="007E4E98"/>
    <w:rsid w:val="007E748A"/>
    <w:rsid w:val="007F01D6"/>
    <w:rsid w:val="007F0E67"/>
    <w:rsid w:val="007F198D"/>
    <w:rsid w:val="007F25D0"/>
    <w:rsid w:val="007F3EF3"/>
    <w:rsid w:val="007F6FF7"/>
    <w:rsid w:val="007F72E9"/>
    <w:rsid w:val="00800783"/>
    <w:rsid w:val="00801F1E"/>
    <w:rsid w:val="00802907"/>
    <w:rsid w:val="00807320"/>
    <w:rsid w:val="00807FC5"/>
    <w:rsid w:val="00812657"/>
    <w:rsid w:val="0081419E"/>
    <w:rsid w:val="00815F7D"/>
    <w:rsid w:val="00817A8A"/>
    <w:rsid w:val="00820A8A"/>
    <w:rsid w:val="00823A48"/>
    <w:rsid w:val="00825BD0"/>
    <w:rsid w:val="00826030"/>
    <w:rsid w:val="008273C1"/>
    <w:rsid w:val="008329C1"/>
    <w:rsid w:val="00833EBD"/>
    <w:rsid w:val="00841AA0"/>
    <w:rsid w:val="0084397F"/>
    <w:rsid w:val="00843DBA"/>
    <w:rsid w:val="00844DCD"/>
    <w:rsid w:val="008454C6"/>
    <w:rsid w:val="00846148"/>
    <w:rsid w:val="0084616E"/>
    <w:rsid w:val="00847990"/>
    <w:rsid w:val="00850F6C"/>
    <w:rsid w:val="0085459E"/>
    <w:rsid w:val="0086234D"/>
    <w:rsid w:val="00863B17"/>
    <w:rsid w:val="00863F6D"/>
    <w:rsid w:val="008668B9"/>
    <w:rsid w:val="00866A8F"/>
    <w:rsid w:val="00867320"/>
    <w:rsid w:val="00867464"/>
    <w:rsid w:val="00867882"/>
    <w:rsid w:val="00873ABE"/>
    <w:rsid w:val="00874038"/>
    <w:rsid w:val="0087677B"/>
    <w:rsid w:val="0088232A"/>
    <w:rsid w:val="00886253"/>
    <w:rsid w:val="0088772C"/>
    <w:rsid w:val="00890B75"/>
    <w:rsid w:val="0089215A"/>
    <w:rsid w:val="008926C8"/>
    <w:rsid w:val="00893521"/>
    <w:rsid w:val="00893A58"/>
    <w:rsid w:val="0089463A"/>
    <w:rsid w:val="00895FB7"/>
    <w:rsid w:val="008960B5"/>
    <w:rsid w:val="00896C82"/>
    <w:rsid w:val="00896F42"/>
    <w:rsid w:val="008A0AEF"/>
    <w:rsid w:val="008A4333"/>
    <w:rsid w:val="008A50E2"/>
    <w:rsid w:val="008A5E98"/>
    <w:rsid w:val="008B2E4C"/>
    <w:rsid w:val="008C6F85"/>
    <w:rsid w:val="008C7BEC"/>
    <w:rsid w:val="008D0649"/>
    <w:rsid w:val="008D1C85"/>
    <w:rsid w:val="008D51EF"/>
    <w:rsid w:val="008D5B06"/>
    <w:rsid w:val="008E1268"/>
    <w:rsid w:val="008E2C11"/>
    <w:rsid w:val="008E2C27"/>
    <w:rsid w:val="008E650E"/>
    <w:rsid w:val="008E7C59"/>
    <w:rsid w:val="008F0589"/>
    <w:rsid w:val="008F30DF"/>
    <w:rsid w:val="008F33DD"/>
    <w:rsid w:val="008F637D"/>
    <w:rsid w:val="008F6694"/>
    <w:rsid w:val="00902B40"/>
    <w:rsid w:val="009062C9"/>
    <w:rsid w:val="00906509"/>
    <w:rsid w:val="00906649"/>
    <w:rsid w:val="00907BF3"/>
    <w:rsid w:val="00910084"/>
    <w:rsid w:val="009109B9"/>
    <w:rsid w:val="00911989"/>
    <w:rsid w:val="00915BB4"/>
    <w:rsid w:val="009162BF"/>
    <w:rsid w:val="009162FE"/>
    <w:rsid w:val="00916522"/>
    <w:rsid w:val="00921390"/>
    <w:rsid w:val="00931ED0"/>
    <w:rsid w:val="00933AE1"/>
    <w:rsid w:val="00935C57"/>
    <w:rsid w:val="009402B3"/>
    <w:rsid w:val="00942885"/>
    <w:rsid w:val="009434D1"/>
    <w:rsid w:val="00943C78"/>
    <w:rsid w:val="00944430"/>
    <w:rsid w:val="009504AD"/>
    <w:rsid w:val="009523A8"/>
    <w:rsid w:val="00952DDF"/>
    <w:rsid w:val="00954FCB"/>
    <w:rsid w:val="009576CE"/>
    <w:rsid w:val="0095781B"/>
    <w:rsid w:val="00961869"/>
    <w:rsid w:val="00965F80"/>
    <w:rsid w:val="00967618"/>
    <w:rsid w:val="00967B54"/>
    <w:rsid w:val="00972954"/>
    <w:rsid w:val="009742DD"/>
    <w:rsid w:val="00974F41"/>
    <w:rsid w:val="00976615"/>
    <w:rsid w:val="00980139"/>
    <w:rsid w:val="009813D6"/>
    <w:rsid w:val="00983214"/>
    <w:rsid w:val="00983A8F"/>
    <w:rsid w:val="00986874"/>
    <w:rsid w:val="00987A16"/>
    <w:rsid w:val="00992344"/>
    <w:rsid w:val="009A4380"/>
    <w:rsid w:val="009A4A21"/>
    <w:rsid w:val="009A5C24"/>
    <w:rsid w:val="009A6D76"/>
    <w:rsid w:val="009B0946"/>
    <w:rsid w:val="009B3AB1"/>
    <w:rsid w:val="009B57BC"/>
    <w:rsid w:val="009B669F"/>
    <w:rsid w:val="009B7130"/>
    <w:rsid w:val="009B7CB0"/>
    <w:rsid w:val="009C097B"/>
    <w:rsid w:val="009C155A"/>
    <w:rsid w:val="009C4417"/>
    <w:rsid w:val="009C52DB"/>
    <w:rsid w:val="009D0E0C"/>
    <w:rsid w:val="009D0E9B"/>
    <w:rsid w:val="009D1BCA"/>
    <w:rsid w:val="009D4BAE"/>
    <w:rsid w:val="009D678B"/>
    <w:rsid w:val="009E054A"/>
    <w:rsid w:val="009E2917"/>
    <w:rsid w:val="009E3566"/>
    <w:rsid w:val="009E4698"/>
    <w:rsid w:val="009E4773"/>
    <w:rsid w:val="009E49D2"/>
    <w:rsid w:val="009F03E3"/>
    <w:rsid w:val="009F05E9"/>
    <w:rsid w:val="009F37F1"/>
    <w:rsid w:val="009F5890"/>
    <w:rsid w:val="00A00DE4"/>
    <w:rsid w:val="00A00FA1"/>
    <w:rsid w:val="00A02B5C"/>
    <w:rsid w:val="00A05790"/>
    <w:rsid w:val="00A06AD8"/>
    <w:rsid w:val="00A109F8"/>
    <w:rsid w:val="00A123EC"/>
    <w:rsid w:val="00A141EE"/>
    <w:rsid w:val="00A24407"/>
    <w:rsid w:val="00A27597"/>
    <w:rsid w:val="00A31CEE"/>
    <w:rsid w:val="00A3261F"/>
    <w:rsid w:val="00A3299E"/>
    <w:rsid w:val="00A3423A"/>
    <w:rsid w:val="00A34D3D"/>
    <w:rsid w:val="00A358F5"/>
    <w:rsid w:val="00A4157A"/>
    <w:rsid w:val="00A417E2"/>
    <w:rsid w:val="00A434D4"/>
    <w:rsid w:val="00A47003"/>
    <w:rsid w:val="00A47980"/>
    <w:rsid w:val="00A5032D"/>
    <w:rsid w:val="00A509FE"/>
    <w:rsid w:val="00A50DAC"/>
    <w:rsid w:val="00A5193E"/>
    <w:rsid w:val="00A51C8B"/>
    <w:rsid w:val="00A51D5B"/>
    <w:rsid w:val="00A53F49"/>
    <w:rsid w:val="00A5419C"/>
    <w:rsid w:val="00A546CF"/>
    <w:rsid w:val="00A549B4"/>
    <w:rsid w:val="00A55C99"/>
    <w:rsid w:val="00A57949"/>
    <w:rsid w:val="00A57D7F"/>
    <w:rsid w:val="00A658E8"/>
    <w:rsid w:val="00A65FD4"/>
    <w:rsid w:val="00A6658E"/>
    <w:rsid w:val="00A71FE6"/>
    <w:rsid w:val="00A72A18"/>
    <w:rsid w:val="00A73AA4"/>
    <w:rsid w:val="00A742BA"/>
    <w:rsid w:val="00A775EB"/>
    <w:rsid w:val="00A808BF"/>
    <w:rsid w:val="00A8528C"/>
    <w:rsid w:val="00A90895"/>
    <w:rsid w:val="00A913E1"/>
    <w:rsid w:val="00A92C2B"/>
    <w:rsid w:val="00A9531E"/>
    <w:rsid w:val="00A969C0"/>
    <w:rsid w:val="00A975C2"/>
    <w:rsid w:val="00AA0192"/>
    <w:rsid w:val="00AA6EAA"/>
    <w:rsid w:val="00AB14C4"/>
    <w:rsid w:val="00AB23B6"/>
    <w:rsid w:val="00AB2516"/>
    <w:rsid w:val="00AB2632"/>
    <w:rsid w:val="00AB357C"/>
    <w:rsid w:val="00AB48ED"/>
    <w:rsid w:val="00AB6DFE"/>
    <w:rsid w:val="00AB7E33"/>
    <w:rsid w:val="00AC17F1"/>
    <w:rsid w:val="00AC1F92"/>
    <w:rsid w:val="00AC69DF"/>
    <w:rsid w:val="00AD1125"/>
    <w:rsid w:val="00AD4D89"/>
    <w:rsid w:val="00AD6326"/>
    <w:rsid w:val="00AD750A"/>
    <w:rsid w:val="00AD78B6"/>
    <w:rsid w:val="00AD7A6D"/>
    <w:rsid w:val="00AE0B50"/>
    <w:rsid w:val="00AE160B"/>
    <w:rsid w:val="00AE211C"/>
    <w:rsid w:val="00AE2771"/>
    <w:rsid w:val="00AE5ABD"/>
    <w:rsid w:val="00AF0B39"/>
    <w:rsid w:val="00AF0C5A"/>
    <w:rsid w:val="00AF6B79"/>
    <w:rsid w:val="00AF74F4"/>
    <w:rsid w:val="00AF777D"/>
    <w:rsid w:val="00AF7AB2"/>
    <w:rsid w:val="00AF7BEE"/>
    <w:rsid w:val="00B104C1"/>
    <w:rsid w:val="00B143D7"/>
    <w:rsid w:val="00B156EC"/>
    <w:rsid w:val="00B1595B"/>
    <w:rsid w:val="00B16420"/>
    <w:rsid w:val="00B2050B"/>
    <w:rsid w:val="00B20924"/>
    <w:rsid w:val="00B20F4B"/>
    <w:rsid w:val="00B21C04"/>
    <w:rsid w:val="00B23526"/>
    <w:rsid w:val="00B2472B"/>
    <w:rsid w:val="00B25E37"/>
    <w:rsid w:val="00B26204"/>
    <w:rsid w:val="00B3427C"/>
    <w:rsid w:val="00B35DF8"/>
    <w:rsid w:val="00B3776D"/>
    <w:rsid w:val="00B37790"/>
    <w:rsid w:val="00B40235"/>
    <w:rsid w:val="00B40B0A"/>
    <w:rsid w:val="00B42041"/>
    <w:rsid w:val="00B428F7"/>
    <w:rsid w:val="00B434D5"/>
    <w:rsid w:val="00B46021"/>
    <w:rsid w:val="00B475E0"/>
    <w:rsid w:val="00B5032D"/>
    <w:rsid w:val="00B505AF"/>
    <w:rsid w:val="00B51C55"/>
    <w:rsid w:val="00B52D16"/>
    <w:rsid w:val="00B57608"/>
    <w:rsid w:val="00B60CAF"/>
    <w:rsid w:val="00B61832"/>
    <w:rsid w:val="00B663D1"/>
    <w:rsid w:val="00B71F8F"/>
    <w:rsid w:val="00B72EC9"/>
    <w:rsid w:val="00B75438"/>
    <w:rsid w:val="00B772A7"/>
    <w:rsid w:val="00B77348"/>
    <w:rsid w:val="00B77A77"/>
    <w:rsid w:val="00B8073D"/>
    <w:rsid w:val="00B8166D"/>
    <w:rsid w:val="00B81682"/>
    <w:rsid w:val="00B82877"/>
    <w:rsid w:val="00B828B6"/>
    <w:rsid w:val="00B83006"/>
    <w:rsid w:val="00B835FD"/>
    <w:rsid w:val="00B84E81"/>
    <w:rsid w:val="00B858A6"/>
    <w:rsid w:val="00B87089"/>
    <w:rsid w:val="00B906C3"/>
    <w:rsid w:val="00B917BE"/>
    <w:rsid w:val="00B9206C"/>
    <w:rsid w:val="00B9212A"/>
    <w:rsid w:val="00B94F6E"/>
    <w:rsid w:val="00B9552C"/>
    <w:rsid w:val="00B95999"/>
    <w:rsid w:val="00BA3744"/>
    <w:rsid w:val="00BA5A29"/>
    <w:rsid w:val="00BA6309"/>
    <w:rsid w:val="00BA6F51"/>
    <w:rsid w:val="00BB0336"/>
    <w:rsid w:val="00BB1024"/>
    <w:rsid w:val="00BC031A"/>
    <w:rsid w:val="00BD11C6"/>
    <w:rsid w:val="00BD3ED5"/>
    <w:rsid w:val="00BD44A3"/>
    <w:rsid w:val="00BD6B39"/>
    <w:rsid w:val="00BE5AC4"/>
    <w:rsid w:val="00BE6068"/>
    <w:rsid w:val="00BE63EB"/>
    <w:rsid w:val="00BE7B35"/>
    <w:rsid w:val="00BF2122"/>
    <w:rsid w:val="00BF56AD"/>
    <w:rsid w:val="00BF5AE9"/>
    <w:rsid w:val="00C04A52"/>
    <w:rsid w:val="00C063FC"/>
    <w:rsid w:val="00C103D4"/>
    <w:rsid w:val="00C116E1"/>
    <w:rsid w:val="00C11ADB"/>
    <w:rsid w:val="00C11DC9"/>
    <w:rsid w:val="00C12A46"/>
    <w:rsid w:val="00C13112"/>
    <w:rsid w:val="00C13B51"/>
    <w:rsid w:val="00C15093"/>
    <w:rsid w:val="00C156AA"/>
    <w:rsid w:val="00C1646E"/>
    <w:rsid w:val="00C217FE"/>
    <w:rsid w:val="00C22452"/>
    <w:rsid w:val="00C2632F"/>
    <w:rsid w:val="00C275ED"/>
    <w:rsid w:val="00C341F1"/>
    <w:rsid w:val="00C35055"/>
    <w:rsid w:val="00C36219"/>
    <w:rsid w:val="00C36B31"/>
    <w:rsid w:val="00C371AA"/>
    <w:rsid w:val="00C4159E"/>
    <w:rsid w:val="00C44560"/>
    <w:rsid w:val="00C469D6"/>
    <w:rsid w:val="00C50655"/>
    <w:rsid w:val="00C5332E"/>
    <w:rsid w:val="00C53D23"/>
    <w:rsid w:val="00C604E2"/>
    <w:rsid w:val="00C6160C"/>
    <w:rsid w:val="00C62EC7"/>
    <w:rsid w:val="00C63DB4"/>
    <w:rsid w:val="00C64334"/>
    <w:rsid w:val="00C65FB7"/>
    <w:rsid w:val="00C66F6B"/>
    <w:rsid w:val="00C673C7"/>
    <w:rsid w:val="00C7432D"/>
    <w:rsid w:val="00C74841"/>
    <w:rsid w:val="00C750DB"/>
    <w:rsid w:val="00C80245"/>
    <w:rsid w:val="00C80F2C"/>
    <w:rsid w:val="00C81526"/>
    <w:rsid w:val="00C816D2"/>
    <w:rsid w:val="00C83048"/>
    <w:rsid w:val="00C840A5"/>
    <w:rsid w:val="00C861B0"/>
    <w:rsid w:val="00C864FB"/>
    <w:rsid w:val="00C87A66"/>
    <w:rsid w:val="00C92418"/>
    <w:rsid w:val="00CA4520"/>
    <w:rsid w:val="00CA590B"/>
    <w:rsid w:val="00CA635C"/>
    <w:rsid w:val="00CA7B90"/>
    <w:rsid w:val="00CB33BE"/>
    <w:rsid w:val="00CB403E"/>
    <w:rsid w:val="00CC10AA"/>
    <w:rsid w:val="00CC4754"/>
    <w:rsid w:val="00CD0F43"/>
    <w:rsid w:val="00CD2B6B"/>
    <w:rsid w:val="00CE06D1"/>
    <w:rsid w:val="00CE13B1"/>
    <w:rsid w:val="00CE4799"/>
    <w:rsid w:val="00CE495D"/>
    <w:rsid w:val="00CE49AA"/>
    <w:rsid w:val="00CE76EA"/>
    <w:rsid w:val="00CE791E"/>
    <w:rsid w:val="00CF0B08"/>
    <w:rsid w:val="00CF4658"/>
    <w:rsid w:val="00CF537E"/>
    <w:rsid w:val="00CF7A90"/>
    <w:rsid w:val="00CF7F01"/>
    <w:rsid w:val="00D03343"/>
    <w:rsid w:val="00D03D29"/>
    <w:rsid w:val="00D1035F"/>
    <w:rsid w:val="00D125C7"/>
    <w:rsid w:val="00D15B45"/>
    <w:rsid w:val="00D16591"/>
    <w:rsid w:val="00D17608"/>
    <w:rsid w:val="00D22071"/>
    <w:rsid w:val="00D227A4"/>
    <w:rsid w:val="00D22FE4"/>
    <w:rsid w:val="00D278F9"/>
    <w:rsid w:val="00D31EAB"/>
    <w:rsid w:val="00D32F4A"/>
    <w:rsid w:val="00D37C62"/>
    <w:rsid w:val="00D40C7B"/>
    <w:rsid w:val="00D436F5"/>
    <w:rsid w:val="00D43AF7"/>
    <w:rsid w:val="00D450E7"/>
    <w:rsid w:val="00D4667C"/>
    <w:rsid w:val="00D46CC6"/>
    <w:rsid w:val="00D50EE7"/>
    <w:rsid w:val="00D5187B"/>
    <w:rsid w:val="00D51FE8"/>
    <w:rsid w:val="00D54BEC"/>
    <w:rsid w:val="00D60F34"/>
    <w:rsid w:val="00D62D7F"/>
    <w:rsid w:val="00D65925"/>
    <w:rsid w:val="00D7462B"/>
    <w:rsid w:val="00D75B48"/>
    <w:rsid w:val="00D77E2E"/>
    <w:rsid w:val="00D85CE1"/>
    <w:rsid w:val="00D86803"/>
    <w:rsid w:val="00D8742D"/>
    <w:rsid w:val="00D90DCF"/>
    <w:rsid w:val="00D9383F"/>
    <w:rsid w:val="00D95B1C"/>
    <w:rsid w:val="00D95B35"/>
    <w:rsid w:val="00D95B60"/>
    <w:rsid w:val="00D95BDC"/>
    <w:rsid w:val="00D96616"/>
    <w:rsid w:val="00D96B43"/>
    <w:rsid w:val="00D96D54"/>
    <w:rsid w:val="00DA2341"/>
    <w:rsid w:val="00DA4579"/>
    <w:rsid w:val="00DA5840"/>
    <w:rsid w:val="00DB0CE2"/>
    <w:rsid w:val="00DB17B3"/>
    <w:rsid w:val="00DB1EC9"/>
    <w:rsid w:val="00DB29C7"/>
    <w:rsid w:val="00DB3B5B"/>
    <w:rsid w:val="00DB5CBC"/>
    <w:rsid w:val="00DB7CF0"/>
    <w:rsid w:val="00DC00E0"/>
    <w:rsid w:val="00DC4E06"/>
    <w:rsid w:val="00DC79E1"/>
    <w:rsid w:val="00DD1062"/>
    <w:rsid w:val="00DD246E"/>
    <w:rsid w:val="00DD69B2"/>
    <w:rsid w:val="00DD7EAF"/>
    <w:rsid w:val="00DE0200"/>
    <w:rsid w:val="00DE0B7E"/>
    <w:rsid w:val="00DF111D"/>
    <w:rsid w:val="00DF36CC"/>
    <w:rsid w:val="00DF58E0"/>
    <w:rsid w:val="00DF683A"/>
    <w:rsid w:val="00E03492"/>
    <w:rsid w:val="00E035B4"/>
    <w:rsid w:val="00E04458"/>
    <w:rsid w:val="00E04C95"/>
    <w:rsid w:val="00E05C87"/>
    <w:rsid w:val="00E07535"/>
    <w:rsid w:val="00E07B52"/>
    <w:rsid w:val="00E100C5"/>
    <w:rsid w:val="00E1313D"/>
    <w:rsid w:val="00E141A6"/>
    <w:rsid w:val="00E15B24"/>
    <w:rsid w:val="00E17324"/>
    <w:rsid w:val="00E22161"/>
    <w:rsid w:val="00E23F36"/>
    <w:rsid w:val="00E244F7"/>
    <w:rsid w:val="00E24A8E"/>
    <w:rsid w:val="00E25CEA"/>
    <w:rsid w:val="00E26295"/>
    <w:rsid w:val="00E31383"/>
    <w:rsid w:val="00E32ADD"/>
    <w:rsid w:val="00E3346E"/>
    <w:rsid w:val="00E33D6E"/>
    <w:rsid w:val="00E342A0"/>
    <w:rsid w:val="00E34A0C"/>
    <w:rsid w:val="00E36F66"/>
    <w:rsid w:val="00E373C9"/>
    <w:rsid w:val="00E40ACE"/>
    <w:rsid w:val="00E4124F"/>
    <w:rsid w:val="00E42AD5"/>
    <w:rsid w:val="00E44B7A"/>
    <w:rsid w:val="00E45B8F"/>
    <w:rsid w:val="00E47D22"/>
    <w:rsid w:val="00E55772"/>
    <w:rsid w:val="00E55D6A"/>
    <w:rsid w:val="00E5628C"/>
    <w:rsid w:val="00E65543"/>
    <w:rsid w:val="00E6731D"/>
    <w:rsid w:val="00E675C0"/>
    <w:rsid w:val="00E72EC2"/>
    <w:rsid w:val="00E73DF9"/>
    <w:rsid w:val="00E7428C"/>
    <w:rsid w:val="00E74775"/>
    <w:rsid w:val="00E800C2"/>
    <w:rsid w:val="00E84E46"/>
    <w:rsid w:val="00E86412"/>
    <w:rsid w:val="00E87EAF"/>
    <w:rsid w:val="00E962B4"/>
    <w:rsid w:val="00E96599"/>
    <w:rsid w:val="00EA374D"/>
    <w:rsid w:val="00EA4261"/>
    <w:rsid w:val="00EA4426"/>
    <w:rsid w:val="00EA45B5"/>
    <w:rsid w:val="00EA554D"/>
    <w:rsid w:val="00EA5FF0"/>
    <w:rsid w:val="00EA6D25"/>
    <w:rsid w:val="00EB0B6C"/>
    <w:rsid w:val="00EB1658"/>
    <w:rsid w:val="00EB276F"/>
    <w:rsid w:val="00EB64E2"/>
    <w:rsid w:val="00EB6CC2"/>
    <w:rsid w:val="00EB79B5"/>
    <w:rsid w:val="00EC1E76"/>
    <w:rsid w:val="00EC2742"/>
    <w:rsid w:val="00EC2D6A"/>
    <w:rsid w:val="00EC2FD0"/>
    <w:rsid w:val="00EC3501"/>
    <w:rsid w:val="00EC506A"/>
    <w:rsid w:val="00ED064C"/>
    <w:rsid w:val="00ED2562"/>
    <w:rsid w:val="00ED28D9"/>
    <w:rsid w:val="00ED2B1A"/>
    <w:rsid w:val="00EE2518"/>
    <w:rsid w:val="00EE29CF"/>
    <w:rsid w:val="00EE3E5B"/>
    <w:rsid w:val="00EE5AFD"/>
    <w:rsid w:val="00EE6C9F"/>
    <w:rsid w:val="00EE7F37"/>
    <w:rsid w:val="00EF043D"/>
    <w:rsid w:val="00EF6BB9"/>
    <w:rsid w:val="00EF7915"/>
    <w:rsid w:val="00EF7B77"/>
    <w:rsid w:val="00F00275"/>
    <w:rsid w:val="00F003A6"/>
    <w:rsid w:val="00F03D62"/>
    <w:rsid w:val="00F042E7"/>
    <w:rsid w:val="00F07D59"/>
    <w:rsid w:val="00F13873"/>
    <w:rsid w:val="00F1424A"/>
    <w:rsid w:val="00F16EC6"/>
    <w:rsid w:val="00F17267"/>
    <w:rsid w:val="00F20D20"/>
    <w:rsid w:val="00F27CE6"/>
    <w:rsid w:val="00F30524"/>
    <w:rsid w:val="00F31C16"/>
    <w:rsid w:val="00F3315E"/>
    <w:rsid w:val="00F351AC"/>
    <w:rsid w:val="00F35C19"/>
    <w:rsid w:val="00F37D36"/>
    <w:rsid w:val="00F40F90"/>
    <w:rsid w:val="00F43F1A"/>
    <w:rsid w:val="00F44A8E"/>
    <w:rsid w:val="00F46881"/>
    <w:rsid w:val="00F4789D"/>
    <w:rsid w:val="00F508F2"/>
    <w:rsid w:val="00F53008"/>
    <w:rsid w:val="00F559B6"/>
    <w:rsid w:val="00F572BC"/>
    <w:rsid w:val="00F57A3B"/>
    <w:rsid w:val="00F65C6F"/>
    <w:rsid w:val="00F66C47"/>
    <w:rsid w:val="00F72130"/>
    <w:rsid w:val="00F73F65"/>
    <w:rsid w:val="00F74EE9"/>
    <w:rsid w:val="00F75F13"/>
    <w:rsid w:val="00F76C7E"/>
    <w:rsid w:val="00F842C2"/>
    <w:rsid w:val="00F85CA6"/>
    <w:rsid w:val="00F864BA"/>
    <w:rsid w:val="00F97F54"/>
    <w:rsid w:val="00FA44FE"/>
    <w:rsid w:val="00FA48AA"/>
    <w:rsid w:val="00FA5FA6"/>
    <w:rsid w:val="00FA7B8A"/>
    <w:rsid w:val="00FB1176"/>
    <w:rsid w:val="00FB2ACD"/>
    <w:rsid w:val="00FB3C0C"/>
    <w:rsid w:val="00FB41B0"/>
    <w:rsid w:val="00FB5199"/>
    <w:rsid w:val="00FB5491"/>
    <w:rsid w:val="00FB6009"/>
    <w:rsid w:val="00FB7E47"/>
    <w:rsid w:val="00FC037D"/>
    <w:rsid w:val="00FC52F3"/>
    <w:rsid w:val="00FC5FD1"/>
    <w:rsid w:val="00FC70AF"/>
    <w:rsid w:val="00FC74F0"/>
    <w:rsid w:val="00FD39BF"/>
    <w:rsid w:val="00FD3A97"/>
    <w:rsid w:val="00FD558F"/>
    <w:rsid w:val="00FD5981"/>
    <w:rsid w:val="00FD728D"/>
    <w:rsid w:val="00FD7E5D"/>
    <w:rsid w:val="00FD7F8D"/>
    <w:rsid w:val="00FE163B"/>
    <w:rsid w:val="00FE4D16"/>
    <w:rsid w:val="00FE5328"/>
    <w:rsid w:val="00FE6746"/>
    <w:rsid w:val="00FE7A1E"/>
    <w:rsid w:val="00FE7F50"/>
    <w:rsid w:val="00FF2516"/>
    <w:rsid w:val="00FF2C93"/>
    <w:rsid w:val="00FF4757"/>
    <w:rsid w:val="00FF4943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421F8F"/>
  <w15:docId w15:val="{08631CAE-0B79-0B40-AA67-6FC6DCD9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53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10">
    <w:name w:val="Основной шрифт абзаца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a6">
    <w:name w:val="Верхний колонтитул Знак"/>
    <w:basedOn w:val="10"/>
  </w:style>
  <w:style w:type="character" w:customStyle="1" w:styleId="a7">
    <w:name w:val="Нижний колонтитул Знак"/>
    <w:basedOn w:val="10"/>
    <w:uiPriority w:val="99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12">
    <w:name w:val="Дата1"/>
    <w:basedOn w:val="10"/>
  </w:style>
  <w:style w:type="character" w:styleId="a8">
    <w:name w:val="Strong"/>
    <w:uiPriority w:val="22"/>
    <w:qFormat/>
    <w:rPr>
      <w:b/>
      <w:bCs/>
    </w:rPr>
  </w:style>
  <w:style w:type="character" w:customStyle="1" w:styleId="author">
    <w:name w:val="author"/>
    <w:basedOn w:val="10"/>
  </w:style>
  <w:style w:type="character" w:customStyle="1" w:styleId="time">
    <w:name w:val="time"/>
    <w:basedOn w:val="10"/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xt">
    <w:name w:val="text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rticle-author">
    <w:name w:val="article-author"/>
    <w:basedOn w:val="10"/>
  </w:style>
  <w:style w:type="character" w:customStyle="1" w:styleId="source">
    <w:name w:val="source"/>
    <w:basedOn w:val="10"/>
  </w:style>
  <w:style w:type="character" w:customStyle="1" w:styleId="copyright">
    <w:name w:val="copyright"/>
    <w:basedOn w:val="10"/>
  </w:style>
  <w:style w:type="character" w:styleId="a9">
    <w:name w:val="Emphasis"/>
    <w:uiPriority w:val="20"/>
    <w:qFormat/>
    <w:rPr>
      <w:i/>
      <w:iCs/>
    </w:rPr>
  </w:style>
  <w:style w:type="character" w:customStyle="1" w:styleId="lastupdated">
    <w:name w:val="lastupdated"/>
    <w:basedOn w:val="10"/>
  </w:style>
  <w:style w:type="character" w:customStyle="1" w:styleId="newshd">
    <w:name w:val="newshd"/>
    <w:basedOn w:val="10"/>
  </w:style>
  <w:style w:type="character" w:customStyle="1" w:styleId="red">
    <w:name w:val="red"/>
    <w:basedOn w:val="10"/>
  </w:style>
  <w:style w:type="character" w:customStyle="1" w:styleId="orng">
    <w:name w:val="orng"/>
    <w:basedOn w:val="10"/>
  </w:style>
  <w:style w:type="character" w:customStyle="1" w:styleId="blue">
    <w:name w:val="blue"/>
    <w:basedOn w:val="10"/>
  </w:style>
  <w:style w:type="character" w:customStyle="1" w:styleId="current">
    <w:name w:val="current"/>
    <w:basedOn w:val="10"/>
  </w:style>
  <w:style w:type="character" w:customStyle="1" w:styleId="label">
    <w:name w:val="label"/>
    <w:basedOn w:val="10"/>
  </w:style>
  <w:style w:type="character" w:customStyle="1" w:styleId="link-title">
    <w:name w:val="link-title"/>
    <w:basedOn w:val="10"/>
  </w:style>
  <w:style w:type="character" w:customStyle="1" w:styleId="art-postheader">
    <w:name w:val="art-postheader"/>
    <w:basedOn w:val="10"/>
  </w:style>
  <w:style w:type="character" w:customStyle="1" w:styleId="tshort">
    <w:name w:val="tshort"/>
    <w:basedOn w:val="10"/>
  </w:style>
  <w:style w:type="character" w:customStyle="1" w:styleId="nwstitle">
    <w:name w:val="nwstitle"/>
    <w:basedOn w:val="10"/>
  </w:style>
  <w:style w:type="character" w:customStyle="1" w:styleId="itemdatecreated">
    <w:name w:val="itemdatecreated"/>
    <w:basedOn w:val="10"/>
  </w:style>
  <w:style w:type="character" w:customStyle="1" w:styleId="itemimage">
    <w:name w:val="itemimage"/>
    <w:basedOn w:val="10"/>
  </w:style>
  <w:style w:type="character" w:customStyle="1" w:styleId="text-ucomments">
    <w:name w:val="text-ucomments"/>
    <w:basedOn w:val="10"/>
  </w:style>
  <w:style w:type="character" w:customStyle="1" w:styleId="imagecontwbg">
    <w:name w:val="imagecont_wbg"/>
    <w:basedOn w:val="10"/>
  </w:style>
  <w:style w:type="character" w:customStyle="1" w:styleId="fotoauthor">
    <w:name w:val="foto_author"/>
    <w:basedOn w:val="10"/>
  </w:style>
  <w:style w:type="character" w:customStyle="1" w:styleId="article-image-meta">
    <w:name w:val="article-image-meta"/>
    <w:basedOn w:val="10"/>
  </w:style>
  <w:style w:type="character" w:customStyle="1" w:styleId="subtext">
    <w:name w:val="sub_text"/>
    <w:basedOn w:val="10"/>
  </w:style>
  <w:style w:type="character" w:customStyle="1" w:styleId="category">
    <w:name w:val="category"/>
    <w:basedOn w:val="10"/>
  </w:style>
  <w:style w:type="character" w:customStyle="1" w:styleId="createdate">
    <w:name w:val="createdate"/>
    <w:basedOn w:val="10"/>
  </w:style>
  <w:style w:type="character" w:customStyle="1" w:styleId="createby">
    <w:name w:val="createby"/>
    <w:basedOn w:val="10"/>
  </w:style>
  <w:style w:type="character" w:customStyle="1" w:styleId="b-share-form-button">
    <w:name w:val="b-share-form-button"/>
    <w:basedOn w:val="10"/>
  </w:style>
  <w:style w:type="character" w:customStyle="1" w:styleId="postdate">
    <w:name w:val="postdate"/>
    <w:basedOn w:val="10"/>
  </w:style>
  <w:style w:type="character" w:customStyle="1" w:styleId="lg">
    <w:name w:val="lg"/>
    <w:basedOn w:val="10"/>
  </w:style>
  <w:style w:type="character" w:customStyle="1" w:styleId="z-">
    <w:name w:val="z-Начало формы Знак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rPr>
      <w:rFonts w:ascii="Arial" w:eastAsia="Times New Roman" w:hAnsi="Arial" w:cs="Arial"/>
      <w:vanish/>
      <w:sz w:val="16"/>
      <w:szCs w:val="16"/>
    </w:rPr>
  </w:style>
  <w:style w:type="character" w:customStyle="1" w:styleId="sla">
    <w:name w:val="sla"/>
    <w:basedOn w:val="10"/>
  </w:style>
  <w:style w:type="character" w:customStyle="1" w:styleId="la">
    <w:name w:val="la"/>
    <w:basedOn w:val="10"/>
  </w:style>
  <w:style w:type="character" w:customStyle="1" w:styleId="copyrightdark">
    <w:name w:val="copyright_dark"/>
    <w:basedOn w:val="10"/>
  </w:style>
  <w:style w:type="character" w:customStyle="1" w:styleId="copyrightlight">
    <w:name w:val="copyright_light"/>
    <w:basedOn w:val="10"/>
  </w:style>
  <w:style w:type="character" w:customStyle="1" w:styleId="explaindate">
    <w:name w:val="explaindate"/>
    <w:basedOn w:val="10"/>
  </w:style>
  <w:style w:type="character" w:customStyle="1" w:styleId="info">
    <w:name w:val="info"/>
    <w:basedOn w:val="10"/>
  </w:style>
  <w:style w:type="character" w:customStyle="1" w:styleId="HTML">
    <w:name w:val="Стандартный HTML Знак"/>
    <w:rPr>
      <w:rFonts w:ascii="Courier New" w:eastAsia="Times New Roman" w:hAnsi="Courier New" w:cs="Courier New"/>
    </w:rPr>
  </w:style>
  <w:style w:type="character" w:customStyle="1" w:styleId="msgtext">
    <w:name w:val="msgtext"/>
    <w:basedOn w:val="10"/>
  </w:style>
  <w:style w:type="character" w:customStyle="1" w:styleId="subtitle-splitter">
    <w:name w:val="subtitle-splitter"/>
    <w:basedOn w:val="10"/>
  </w:style>
  <w:style w:type="character" w:customStyle="1" w:styleId="13">
    <w:name w:val="Подзаголовок1"/>
    <w:basedOn w:val="10"/>
  </w:style>
  <w:style w:type="character" w:customStyle="1" w:styleId="field-content">
    <w:name w:val="field-content"/>
    <w:basedOn w:val="10"/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medoc">
    <w:name w:val="time_doc"/>
    <w:basedOn w:val="10"/>
  </w:style>
  <w:style w:type="character" w:customStyle="1" w:styleId="commentsbaloon">
    <w:name w:val="comments_baloon"/>
    <w:basedOn w:val="10"/>
  </w:style>
  <w:style w:type="character" w:customStyle="1" w:styleId="hmdate">
    <w:name w:val="hmdate"/>
    <w:basedOn w:val="10"/>
  </w:style>
  <w:style w:type="character" w:customStyle="1" w:styleId="mdate">
    <w:name w:val="mdate"/>
    <w:basedOn w:val="10"/>
  </w:style>
  <w:style w:type="character" w:customStyle="1" w:styleId="lowercase">
    <w:name w:val="lowercase"/>
    <w:basedOn w:val="10"/>
  </w:style>
  <w:style w:type="character" w:customStyle="1" w:styleId="views">
    <w:name w:val="views"/>
    <w:basedOn w:val="10"/>
  </w:style>
  <w:style w:type="character" w:customStyle="1" w:styleId="news-detail-date">
    <w:name w:val="news-detail-date"/>
    <w:basedOn w:val="10"/>
  </w:style>
  <w:style w:type="character" w:customStyle="1" w:styleId="smgray">
    <w:name w:val="smgray"/>
    <w:basedOn w:val="10"/>
  </w:style>
  <w:style w:type="character" w:customStyle="1" w:styleId="s1">
    <w:name w:val="s1"/>
    <w:basedOn w:val="10"/>
  </w:style>
  <w:style w:type="character" w:customStyle="1" w:styleId="s2">
    <w:name w:val="s2"/>
    <w:basedOn w:val="10"/>
  </w:style>
  <w:style w:type="character" w:customStyle="1" w:styleId="s3">
    <w:name w:val="s3"/>
    <w:basedOn w:val="10"/>
  </w:style>
  <w:style w:type="character" w:customStyle="1" w:styleId="meta1">
    <w:name w:val="meta1"/>
    <w:basedOn w:val="10"/>
  </w:style>
  <w:style w:type="character" w:customStyle="1" w:styleId="photosource">
    <w:name w:val="photosource"/>
    <w:basedOn w:val="10"/>
  </w:style>
  <w:style w:type="character" w:customStyle="1" w:styleId="icons">
    <w:name w:val="icons"/>
    <w:basedOn w:val="10"/>
  </w:style>
  <w:style w:type="character" w:customStyle="1" w:styleId="breadcrumps">
    <w:name w:val="breadcrumps"/>
    <w:basedOn w:val="10"/>
  </w:style>
  <w:style w:type="character" w:customStyle="1" w:styleId="small">
    <w:name w:val="small"/>
    <w:basedOn w:val="10"/>
  </w:style>
  <w:style w:type="character" w:customStyle="1" w:styleId="medium">
    <w:name w:val="medium"/>
    <w:basedOn w:val="10"/>
  </w:style>
  <w:style w:type="character" w:customStyle="1" w:styleId="big">
    <w:name w:val="big"/>
    <w:basedOn w:val="10"/>
  </w:style>
  <w:style w:type="character" w:customStyle="1" w:styleId="gg1">
    <w:name w:val="gg1"/>
    <w:basedOn w:val="10"/>
  </w:style>
  <w:style w:type="character" w:customStyle="1" w:styleId="pubday">
    <w:name w:val="pubday"/>
    <w:basedOn w:val="10"/>
  </w:style>
  <w:style w:type="character" w:customStyle="1" w:styleId="ga1on">
    <w:name w:val="_ga1_on_"/>
    <w:basedOn w:val="10"/>
  </w:style>
  <w:style w:type="character" w:customStyle="1" w:styleId="count-comments">
    <w:name w:val="count-comments"/>
    <w:basedOn w:val="10"/>
  </w:style>
  <w:style w:type="character" w:customStyle="1" w:styleId="apple-converted-space">
    <w:name w:val="apple-converted-space"/>
    <w:basedOn w:val="10"/>
  </w:style>
  <w:style w:type="character" w:customStyle="1" w:styleId="hlaquo">
    <w:name w:val="hlaquo"/>
    <w:basedOn w:val="10"/>
  </w:style>
  <w:style w:type="character" w:styleId="aa">
    <w:name w:val="FollowedHyperlink"/>
    <w:rPr>
      <w:color w:val="800080"/>
      <w:u w:val="single"/>
    </w:rPr>
  </w:style>
  <w:style w:type="character" w:customStyle="1" w:styleId="tik3">
    <w:name w:val="tik3"/>
    <w:rPr>
      <w:color w:val="B5B5B5"/>
      <w:sz w:val="17"/>
      <w:szCs w:val="17"/>
    </w:rPr>
  </w:style>
  <w:style w:type="character" w:customStyle="1" w:styleId="tshort1">
    <w:name w:val="tshort1"/>
    <w:rPr>
      <w:rFonts w:ascii="Arial" w:hAnsi="Arial" w:cs="Arial" w:hint="default"/>
      <w:i w:val="0"/>
      <w:iCs w:val="0"/>
      <w:color w:val="666666"/>
      <w:sz w:val="17"/>
      <w:szCs w:val="17"/>
    </w:rPr>
  </w:style>
  <w:style w:type="character" w:customStyle="1" w:styleId="commentsinfoarrowed1">
    <w:name w:val="comments_info_arrowed1"/>
    <w:rPr>
      <w:rFonts w:ascii="Arial" w:hAnsi="Arial" w:cs="Arial" w:hint="default"/>
      <w:i w:val="0"/>
      <w:iCs w:val="0"/>
      <w:color w:val="757575"/>
      <w:sz w:val="18"/>
      <w:szCs w:val="18"/>
      <w:shd w:val="clear" w:color="auto" w:fill="auto"/>
    </w:rPr>
  </w:style>
  <w:style w:type="character" w:customStyle="1" w:styleId="intro27">
    <w:name w:val="intro27"/>
  </w:style>
  <w:style w:type="character" w:customStyle="1" w:styleId="b-materialdate1">
    <w:name w:val="b-material__date1"/>
  </w:style>
  <w:style w:type="character" w:customStyle="1" w:styleId="b-materialtime1">
    <w:name w:val="b-material__time1"/>
  </w:style>
  <w:style w:type="character" w:customStyle="1" w:styleId="b-materialplace1">
    <w:name w:val="b-material__place1"/>
    <w:rPr>
      <w:vanish/>
    </w:rPr>
  </w:style>
  <w:style w:type="character" w:customStyle="1" w:styleId="b-materialsource1">
    <w:name w:val="b-material__source1"/>
    <w:rPr>
      <w:vanish/>
    </w:rPr>
  </w:style>
  <w:style w:type="character" w:customStyle="1" w:styleId="b-materialpreview1">
    <w:name w:val="b-material__preview1"/>
    <w:rPr>
      <w:vanish w:val="0"/>
      <w:color w:val="000000"/>
      <w:sz w:val="20"/>
      <w:szCs w:val="20"/>
    </w:rPr>
  </w:style>
  <w:style w:type="character" w:customStyle="1" w:styleId="b-material-picdesc5">
    <w:name w:val="b-material-pic__desc5"/>
    <w:rPr>
      <w:b/>
      <w:bCs/>
      <w:vanish w:val="0"/>
      <w:color w:val="938F8E"/>
      <w:sz w:val="15"/>
      <w:szCs w:val="15"/>
    </w:rPr>
  </w:style>
  <w:style w:type="character" w:customStyle="1" w:styleId="ata11y">
    <w:name w:val="at_a11y"/>
  </w:style>
  <w:style w:type="character" w:customStyle="1" w:styleId="addthisseparator6">
    <w:name w:val="addthis_separator6"/>
  </w:style>
  <w:style w:type="character" w:customStyle="1" w:styleId="newaddthis">
    <w:name w:val="newaddthis"/>
  </w:style>
  <w:style w:type="character" w:customStyle="1" w:styleId="calltoaction">
    <w:name w:val="calltoaction"/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c"/>
    <w:uiPriority w:val="99"/>
    <w:pPr>
      <w:spacing w:after="120"/>
    </w:pPr>
    <w:rPr>
      <w:lang w:val="x-none"/>
    </w:rPr>
  </w:style>
  <w:style w:type="paragraph" w:styleId="ad">
    <w:name w:val="List"/>
    <w:basedOn w:val="a0"/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f1">
    <w:name w:val="Normal (Web)"/>
    <w:basedOn w:val="a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ddcomm">
    <w:name w:val="addcomm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ea">
    <w:name w:val="are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gress">
    <w:name w:val="ingress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kkelylemkuup">
    <w:name w:val="artikkel_ylem_kuup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kkelylemlingid">
    <w:name w:val="artikkel_ylem_lingid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b12">
    <w:name w:val="mb12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rker-quote3">
    <w:name w:val="marker-quote3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ve-updates">
    <w:name w:val="live-updates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imeago">
    <w:name w:val="timeago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orstop">
    <w:name w:val="autorstop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nttext">
    <w:name w:val="cnt_tex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h">
    <w:name w:val="auth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cle-date">
    <w:name w:val="article-dat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3219566830000000347msonormal">
    <w:name w:val="style_13219566830000000347msonormal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py">
    <w:name w:val="copy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ap1">
    <w:name w:val="cap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1">
    <w:name w:val="HTML Top of Form"/>
    <w:basedOn w:val="a"/>
    <w:next w:val="a"/>
    <w:pPr>
      <w:pBdr>
        <w:bottom w:val="single" w:sz="4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pPr>
      <w:pBdr>
        <w:top w:val="single" w:sz="4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gztintro">
    <w:name w:val="gzt_intro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ra">
    <w:name w:val="extr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ubdate">
    <w:name w:val="pubdat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notice">
    <w:name w:val="notic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rker-quote1">
    <w:name w:val="marker-quote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mbrdr">
    <w:name w:val="tmbrdr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">
    <w:name w:val="p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">
    <w:name w:val="p2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eta">
    <w:name w:val="met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mg">
    <w:name w:val="img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e-head">
    <w:name w:val="date-head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icsrc">
    <w:name w:val="pic_src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et">
    <w:name w:val="ce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n-cpy">
    <w:name w:val="en-cpy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2">
    <w:name w:val="Содержимое врезки"/>
    <w:basedOn w:val="a0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posted">
    <w:name w:val="posted"/>
    <w:basedOn w:val="a"/>
    <w:rsid w:val="008273C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mments">
    <w:name w:val="comments"/>
    <w:rsid w:val="00266B3A"/>
  </w:style>
  <w:style w:type="character" w:customStyle="1" w:styleId="tik">
    <w:name w:val="tik"/>
    <w:rsid w:val="00266B3A"/>
  </w:style>
  <w:style w:type="character" w:customStyle="1" w:styleId="b-share">
    <w:name w:val="b-share"/>
    <w:rsid w:val="00266B3A"/>
  </w:style>
  <w:style w:type="paragraph" w:styleId="af5">
    <w:name w:val="List Paragraph"/>
    <w:basedOn w:val="a"/>
    <w:uiPriority w:val="34"/>
    <w:qFormat/>
    <w:rsid w:val="009D678B"/>
    <w:pPr>
      <w:ind w:left="708"/>
    </w:pPr>
  </w:style>
  <w:style w:type="character" w:customStyle="1" w:styleId="ac">
    <w:name w:val="Основной текст Знак"/>
    <w:link w:val="a0"/>
    <w:uiPriority w:val="99"/>
    <w:rsid w:val="00C5332E"/>
    <w:rPr>
      <w:rFonts w:ascii="Calibri" w:eastAsia="Calibri" w:hAnsi="Calibri"/>
      <w:sz w:val="22"/>
      <w:szCs w:val="22"/>
      <w:lang w:eastAsia="ar-SA"/>
    </w:rPr>
  </w:style>
  <w:style w:type="character" w:customStyle="1" w:styleId="b-materialpreview">
    <w:name w:val="b-material__preview"/>
    <w:basedOn w:val="a1"/>
    <w:rsid w:val="00EF043D"/>
  </w:style>
  <w:style w:type="character" w:customStyle="1" w:styleId="intro">
    <w:name w:val="intro"/>
    <w:basedOn w:val="a1"/>
    <w:rsid w:val="00340441"/>
  </w:style>
  <w:style w:type="paragraph" w:customStyle="1" w:styleId="articpar">
    <w:name w:val="articpar"/>
    <w:basedOn w:val="a"/>
    <w:rsid w:val="00A109F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2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74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13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4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745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61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98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58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4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184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0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0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11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20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00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thleticsintegrity.org/downloads/pdfs/know-us/en/AIU-PRESS-RELEASE-CAS-UPHOLDS-AIU-CHARGES-AGAINST-DANIL-LYSENKO-AND-IMPOSES-A-SIX-YEAR-BAN-ON-THE-RUSSIAN-HIGH-JUMPER.pdf" TargetMode="External"/><Relationship Id="rId18" Type="http://schemas.openxmlformats.org/officeDocument/2006/relationships/hyperlink" Target="https://www.fina.org/news/2190057/pr-40-provisional-suspensions-for-two-swimmers-with-tokyo-2020-entries" TargetMode="External"/><Relationship Id="rId26" Type="http://schemas.openxmlformats.org/officeDocument/2006/relationships/hyperlink" Target="https://matchtv.ru/doping/matchtvnews_NI1375048_Krizis_ne_minoval_Samoje_trudnoje__obespechit_to_chto_ot_nas_ne_zavisit_Pervoje_bolshoje_intervju_io_glavy_RUSADA" TargetMode="External"/><Relationship Id="rId39" Type="http://schemas.openxmlformats.org/officeDocument/2006/relationships/hyperlink" Target="https://rsport.ria.ru/20210728/vfla-1743227962.html" TargetMode="External"/><Relationship Id="rId21" Type="http://schemas.openxmlformats.org/officeDocument/2006/relationships/hyperlink" Target="https://www.sports.ru/aquatics/1099152853-plovczy-kudashev-i-andrusenko-otstraneny-na-osnove-dannyx-moskovskoj-a.html" TargetMode="External"/><Relationship Id="rId34" Type="http://schemas.openxmlformats.org/officeDocument/2006/relationships/hyperlink" Target="https://www.rp.pl/Igrzyska-Olimpijskie-Tokio-2020/307209923-Witold-Banka-Oszustem-nie-zostajesz-w-jedna-noc.html" TargetMode="External"/><Relationship Id="rId42" Type="http://schemas.openxmlformats.org/officeDocument/2006/relationships/hyperlink" Target="https://www.sports.ru/athletics/1099561941-aiu-ne-dopustil-do-olimpiady-2020-20-legkoatletov-iz-za-neproxozhdeniy.html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rsport.ria.ru/20210718/poligraf-1741734137.html" TargetMode="External"/><Relationship Id="rId29" Type="http://schemas.openxmlformats.org/officeDocument/2006/relationships/hyperlink" Target="https://matchtv.ru/doping/matchtvnews_NI1375048_Krizis_ne_minoval_Samoje_trudnoje__obespechit_to_chto_ot_nas_ne_zavisit_Pervoje_bolshoje_intervju_io_glavy_RUSADA" TargetMode="External"/><Relationship Id="rId11" Type="http://schemas.openxmlformats.org/officeDocument/2006/relationships/hyperlink" Target="https://www.tas-cas.org/fileadmin/user_upload/CAS_Media_Release_7983_8059.pdf" TargetMode="External"/><Relationship Id="rId24" Type="http://schemas.openxmlformats.org/officeDocument/2006/relationships/hyperlink" Target="https://matchtv.ru/doping/matchtvnews_NI1375048_Krizis_ne_minoval_Samoje_trudnoje__obespechit_to_chto_ot_nas_ne_zavisit_Pervoje_bolshoje_intervju_io_glavy_RUSADA" TargetMode="External"/><Relationship Id="rId32" Type="http://schemas.openxmlformats.org/officeDocument/2006/relationships/hyperlink" Target="https://matchtv.ru/doping/matchtvnews_NI1375048_Krizis_ne_minoval_Samoje_trudnoje__obespechit_to_chto_ot_nas_ne_zavisit_Pervoje_bolshoje_intervju_io_glavy_RUSADA" TargetMode="External"/><Relationship Id="rId37" Type="http://schemas.openxmlformats.org/officeDocument/2006/relationships/hyperlink" Target="https://rsport.ria.ru/20210722/wada-1742301183.html" TargetMode="External"/><Relationship Id="rId40" Type="http://schemas.openxmlformats.org/officeDocument/2006/relationships/hyperlink" Target="https://www.athleticsintegrity.org/downloads/pdfs/know-us/en/AIU-PRESS-RELEASE-20-ATHLETES-NOT-ELIGIBLE-FOR-TOKYO-2020-AS-MINIMUM-TESTING-REQUIREMENTS-NOT-MET-BY-CATEGORY-A-FEDERATIONS-FINAL.pdf" TargetMode="Externa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tass.ru/sport/11929015" TargetMode="External"/><Relationship Id="rId23" Type="http://schemas.openxmlformats.org/officeDocument/2006/relationships/hyperlink" Target="https://matchtv.ru/doping/matchtvnews_NI1375048_Krizis_ne_minoval_Samoje_trudnoje__obespechit_to_chto_ot_nas_ne_zavisit_Pervoje_bolshoje_intervju_io_glavy_RUSADA" TargetMode="External"/><Relationship Id="rId28" Type="http://schemas.openxmlformats.org/officeDocument/2006/relationships/hyperlink" Target="https://matchtv.ru/doping/matchtvnews_NI1375048_Krizis_ne_minoval_Samoje_trudnoje__obespechit_to_chto_ot_nas_ne_zavisit_Pervoje_bolshoje_intervju_io_glavy_RUSADA" TargetMode="External"/><Relationship Id="rId36" Type="http://schemas.openxmlformats.org/officeDocument/2006/relationships/hyperlink" Target="https://www.usatoday.com/story/sports/olympics/2021/07/21/seeking-reform-us-holds-13-million-in-dues-from-wada/47890585/" TargetMode="External"/><Relationship Id="rId49" Type="http://schemas.openxmlformats.org/officeDocument/2006/relationships/footer" Target="footer3.xml"/><Relationship Id="rId10" Type="http://schemas.openxmlformats.org/officeDocument/2006/relationships/hyperlink" Target="https://www.athleticsintegrity.org/downloads/pdfs/disciplinary-process/en/210421-World-Athletics-v-Brianna-McNeal-Final-Decision.pdf" TargetMode="External"/><Relationship Id="rId19" Type="http://schemas.openxmlformats.org/officeDocument/2006/relationships/hyperlink" Target="https://www.tas-cas.org/fileadmin/user_upload/CAS_Media_Release_8160.pdf" TargetMode="External"/><Relationship Id="rId31" Type="http://schemas.openxmlformats.org/officeDocument/2006/relationships/hyperlink" Target="https://matchtv.ru/doping/matchtvnews_NI1375048_Krizis_ne_minoval_Samoje_trudnoje__obespechit_to_chto_ot_nas_ne_zavisit_Pervoje_bolshoje_intervju_io_glavy_RUSADA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ports.ru/athletics/1098736362-amerikanskaya-begunya-sha-kerri-richardson-diskvalificzirovana-na-mesy.html" TargetMode="External"/><Relationship Id="rId14" Type="http://schemas.openxmlformats.org/officeDocument/2006/relationships/hyperlink" Target="https://rsport.ria.ru/20210705/lysenko-1739948022.html" TargetMode="External"/><Relationship Id="rId22" Type="http://schemas.openxmlformats.org/officeDocument/2006/relationships/hyperlink" Target="https://rsport.ria.ru/20210718/plavanie-1741767347.html" TargetMode="External"/><Relationship Id="rId27" Type="http://schemas.openxmlformats.org/officeDocument/2006/relationships/hyperlink" Target="https://matchtv.ru/doping/matchtvnews_NI1375048_Krizis_ne_minoval_Samoje_trudnoje__obespechit_to_chto_ot_nas_ne_zavisit_Pervoje_bolshoje_intervju_io_glavy_RUSADA" TargetMode="External"/><Relationship Id="rId30" Type="http://schemas.openxmlformats.org/officeDocument/2006/relationships/hyperlink" Target="https://matchtv.ru/doping/matchtvnews_NI1375048_Krizis_ne_minoval_Samoje_trudnoje__obespechit_to_chto_ot_nas_ne_zavisit_Pervoje_bolshoje_intervju_io_glavy_RUSADA" TargetMode="External"/><Relationship Id="rId35" Type="http://schemas.openxmlformats.org/officeDocument/2006/relationships/hyperlink" Target="https://rsport.ria.ru/20210721/wada-1742286701.html" TargetMode="External"/><Relationship Id="rId43" Type="http://schemas.openxmlformats.org/officeDocument/2006/relationships/hyperlink" Target="https://www.sports.ru/athletics/1099639865-nigerijskie-legkoatlety-ustroili-akcziyu-protesta-v-olimpijskoj-derevn.html" TargetMode="External"/><Relationship Id="rId48" Type="http://schemas.openxmlformats.org/officeDocument/2006/relationships/header" Target="header3.xml"/><Relationship Id="rId8" Type="http://schemas.openxmlformats.org/officeDocument/2006/relationships/hyperlink" Target="https://www.usada.org/sanction/shacarri-richardson-accepts-doping-sanction/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sports.ru/athletics/1098723350-olimpijskaya-chempionka-brianna-maknil-byla-diskvalificzirovana-iz-za-.html" TargetMode="External"/><Relationship Id="rId17" Type="http://schemas.openxmlformats.org/officeDocument/2006/relationships/hyperlink" Target="https://www.sports.ru/rowing/1098904066-grebczy-nikita-morgachev-i-sorin-sdali-polozhitelnyj-doping-test-na-me.html" TargetMode="External"/><Relationship Id="rId25" Type="http://schemas.openxmlformats.org/officeDocument/2006/relationships/hyperlink" Target="https://matchtv.ru/doping/matchtvnews_NI1375048_Krizis_ne_minoval_Samoje_trudnoje__obespechit_to_chto_ot_nas_ne_zavisit_Pervoje_bolshoje_intervju_io_glavy_RUSADA" TargetMode="External"/><Relationship Id="rId33" Type="http://schemas.openxmlformats.org/officeDocument/2006/relationships/hyperlink" Target="https://rsport.ria.ru/20210720/blagodarnost-1742079706.html" TargetMode="External"/><Relationship Id="rId38" Type="http://schemas.openxmlformats.org/officeDocument/2006/relationships/hyperlink" Target="https://rsport.ria.ru/20210723/ssha-1742465451.html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www.sport-express.ru/olympics/tokyo2020/swimming/news/olimpiadu-dlya-rossiyskih-plovcov-spas-advokat-vyigravshiy-delo-klishinoy-1813416/" TargetMode="External"/><Relationship Id="rId41" Type="http://schemas.openxmlformats.org/officeDocument/2006/relationships/hyperlink" Target="https://www.espn.com/olympics/story/_/id/31920928/nigerian-athletes-launch-olympic-village-protest-admin-error-leads-games-ineligibilit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09A34-5C1A-4565-A3C7-A06DE718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СМИ</vt:lpstr>
    </vt:vector>
  </TitlesOfParts>
  <Company>Hewlett-Packard Company</Company>
  <LinksUpToDate>false</LinksUpToDate>
  <CharactersWithSpaces>14647</CharactersWithSpaces>
  <SharedDoc>false</SharedDoc>
  <HLinks>
    <vt:vector size="18" baseType="variant"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http://rsport.ru/around/20170630/1122366794.html</vt:lpwstr>
      </vt:variant>
      <vt:variant>
        <vt:lpwstr/>
      </vt:variant>
      <vt:variant>
        <vt:i4>1900568</vt:i4>
      </vt:variant>
      <vt:variant>
        <vt:i4>3</vt:i4>
      </vt:variant>
      <vt:variant>
        <vt:i4>0</vt:i4>
      </vt:variant>
      <vt:variant>
        <vt:i4>5</vt:i4>
      </vt:variant>
      <vt:variant>
        <vt:lpwstr>https://www.sports.ru/tennis/1052070631.html</vt:lpwstr>
      </vt:variant>
      <vt:variant>
        <vt:lpwstr/>
      </vt:variant>
      <vt:variant>
        <vt:i4>393309</vt:i4>
      </vt:variant>
      <vt:variant>
        <vt:i4>0</vt:i4>
      </vt:variant>
      <vt:variant>
        <vt:i4>0</vt:i4>
      </vt:variant>
      <vt:variant>
        <vt:i4>5</vt:i4>
      </vt:variant>
      <vt:variant>
        <vt:lpwstr>https://www.sports.ru/others/fencing/1052024402.html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СМИ</dc:title>
  <dc:creator>ikonnikova.ev</dc:creator>
  <cp:lastModifiedBy>Анна Николаева</cp:lastModifiedBy>
  <cp:revision>2</cp:revision>
  <cp:lastPrinted>2011-08-24T10:52:00Z</cp:lastPrinted>
  <dcterms:created xsi:type="dcterms:W3CDTF">2021-08-02T11:13:00Z</dcterms:created>
  <dcterms:modified xsi:type="dcterms:W3CDTF">2021-08-02T11:13:00Z</dcterms:modified>
</cp:coreProperties>
</file>