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19E9E3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72E6B2E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D282A7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EB0A53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F7DAD6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92FE8F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CA457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59798920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68E8391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445A1D94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02D90AE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7F143BD9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648EF77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71776FA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A3C515A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5709BF56" w14:textId="77777777" w:rsidR="00F75F13" w:rsidRDefault="00DC4E06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3</w:t>
      </w:r>
      <w:r w:rsidR="00F572BC" w:rsidRPr="00E47D22">
        <w:rPr>
          <w:rFonts w:ascii="Times New Roman" w:hAnsi="Times New Roman"/>
          <w:b/>
          <w:sz w:val="72"/>
          <w:szCs w:val="72"/>
        </w:rPr>
        <w:t>0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36316E" w:rsidRPr="00E96599">
        <w:rPr>
          <w:rFonts w:ascii="Times New Roman" w:hAnsi="Times New Roman"/>
          <w:b/>
          <w:sz w:val="72"/>
          <w:szCs w:val="72"/>
        </w:rPr>
        <w:t>0</w:t>
      </w:r>
      <w:r w:rsidR="00F572BC" w:rsidRPr="00E47D22">
        <w:rPr>
          <w:rFonts w:ascii="Times New Roman" w:hAnsi="Times New Roman"/>
          <w:b/>
          <w:sz w:val="72"/>
          <w:szCs w:val="72"/>
        </w:rPr>
        <w:t>6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906649">
        <w:rPr>
          <w:rFonts w:ascii="Times New Roman" w:hAnsi="Times New Roman"/>
          <w:b/>
          <w:sz w:val="72"/>
          <w:szCs w:val="72"/>
        </w:rPr>
        <w:t>1</w:t>
      </w:r>
    </w:p>
    <w:p w14:paraId="2BFE37AF" w14:textId="77777777" w:rsidR="001501D9" w:rsidRPr="001501D9" w:rsidRDefault="00F75F13" w:rsidP="005B26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14:paraId="52AB0E90" w14:textId="77777777" w:rsidR="005B2625" w:rsidRPr="0039604F" w:rsidRDefault="00E47D22" w:rsidP="005B26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</w:t>
      </w:r>
      <w:r w:rsidRPr="00E47D2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нтидопингового координатора ВФЛА обвинили в</w:t>
      </w:r>
      <w:r w:rsidR="009B669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 пособничестве в </w:t>
      </w:r>
      <w:r w:rsidRPr="00E47D2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растрате</w:t>
      </w:r>
    </w:p>
    <w:p w14:paraId="075A89ED" w14:textId="77777777" w:rsidR="005B2625" w:rsidRPr="00F65C6F" w:rsidRDefault="00E47D22" w:rsidP="005B262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="005B2625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5B2625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="005B2625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5B2625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3769F3E2" w14:textId="77777777" w:rsidR="00E47D22" w:rsidRDefault="00E47D22" w:rsidP="00C840A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>ывш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зампредседателя Олимпийского комитета России (ОКР) Геннади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Алешин и антидопингов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координатор Всероссийской федерации легкой атлетики  </w:t>
      </w:r>
      <w:r w:rsidRPr="00E47D22">
        <w:rPr>
          <w:rFonts w:ascii="Times New Roman" w:eastAsia="Times New Roman" w:hAnsi="Times New Roman"/>
          <w:b/>
          <w:sz w:val="28"/>
          <w:szCs w:val="28"/>
          <w:lang w:eastAsia="ru-RU"/>
        </w:rPr>
        <w:t>Роберт Попов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9B66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допрошены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>ходе оперативно-</w:t>
      </w:r>
      <w:r w:rsidR="00EB79B5" w:rsidRPr="00E47D22">
        <w:rPr>
          <w:rFonts w:ascii="Times New Roman" w:eastAsia="Times New Roman" w:hAnsi="Times New Roman"/>
          <w:sz w:val="28"/>
          <w:szCs w:val="28"/>
          <w:lang w:eastAsia="ru-RU"/>
        </w:rPr>
        <w:t>розыскных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уголовного дела в отношении директора Центра спортивной подготовки сборных команд России (ФГБУ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>ЦСП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>) Александра Кравцова, арестованного в сентябре прошлого года.</w:t>
      </w:r>
      <w:r w:rsidR="009B6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Алешину и Попову 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>предъявлено обвинение в пособничеств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B66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>присвоении или растрате организованной группой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E47D2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особо крупном размере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BDF413" w14:textId="77777777" w:rsidR="009B669F" w:rsidRPr="00DB17B3" w:rsidRDefault="009B669F" w:rsidP="00C840A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669F">
        <w:rPr>
          <w:rFonts w:ascii="Times New Roman" w:eastAsia="Times New Roman" w:hAnsi="Times New Roman"/>
          <w:sz w:val="28"/>
          <w:szCs w:val="28"/>
          <w:lang w:eastAsia="ru-RU"/>
        </w:rPr>
        <w:t>Насколько нам известно, задержание Роберта Попова стало следствием деятельности по предыдущему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— заявила </w:t>
      </w:r>
      <w:r w:rsidRPr="009B66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B66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B66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ВФЛА</w:t>
      </w:r>
      <w:r w:rsidRPr="009B6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669F">
        <w:rPr>
          <w:rFonts w:ascii="Times New Roman" w:eastAsia="Times New Roman" w:hAnsi="Times New Roman"/>
          <w:b/>
          <w:sz w:val="28"/>
          <w:szCs w:val="28"/>
          <w:lang w:eastAsia="ru-RU"/>
        </w:rPr>
        <w:t>Ирина Привалова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4967F9" w14:textId="77777777" w:rsidR="00E55772" w:rsidRDefault="005B2625" w:rsidP="00E47D2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9B669F" w:rsidRPr="00BF6347">
          <w:rPr>
            <w:rStyle w:val="a5"/>
            <w:rFonts w:ascii="Times New Roman" w:hAnsi="Times New Roman"/>
            <w:sz w:val="28"/>
            <w:szCs w:val="28"/>
          </w:rPr>
          <w:t>https://tass.ru/sport/11555671</w:t>
        </w:r>
      </w:hyperlink>
    </w:p>
    <w:p w14:paraId="4B26AB06" w14:textId="77777777" w:rsidR="00E47D22" w:rsidRPr="00943C78" w:rsidRDefault="00E47D22" w:rsidP="00E47D22">
      <w:pPr>
        <w:spacing w:before="120" w:after="0" w:line="240" w:lineRule="auto"/>
        <w:ind w:left="2127" w:hanging="170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7BF0DB" w14:textId="77777777" w:rsidR="001501D9" w:rsidRDefault="001501D9" w:rsidP="009B66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1ED3B5B6" w14:textId="77777777" w:rsidR="009B669F" w:rsidRPr="0042640E" w:rsidRDefault="0042640E" w:rsidP="009B66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Незначительная вина: сокращение срока дисквалификации за фуросемид</w:t>
      </w:r>
    </w:p>
    <w:p w14:paraId="3AEECAC7" w14:textId="77777777" w:rsidR="009B669F" w:rsidRPr="00F65C6F" w:rsidRDefault="00CA7B90" w:rsidP="009B669F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9B669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9B669F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9B669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="009B669F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9B669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75E60EF4" w14:textId="77777777" w:rsidR="00CA7B90" w:rsidRPr="00CA7B90" w:rsidRDefault="00CA7B90" w:rsidP="00CA7B9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B9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арбитражный суд (CAS) сократил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Pr="00CA7B90">
        <w:rPr>
          <w:rFonts w:ascii="Times New Roman" w:eastAsia="Times New Roman" w:hAnsi="Times New Roman"/>
          <w:sz w:val="28"/>
          <w:szCs w:val="28"/>
          <w:lang w:eastAsia="ru-RU"/>
        </w:rPr>
        <w:t>дисквалификаци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7B90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вратаря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7B90">
        <w:rPr>
          <w:rFonts w:ascii="Times New Roman" w:eastAsia="Times New Roman" w:hAnsi="Times New Roman"/>
          <w:sz w:val="28"/>
          <w:szCs w:val="28"/>
          <w:lang w:eastAsia="ru-RU"/>
        </w:rPr>
        <w:t xml:space="preserve">Аякса» </w:t>
      </w:r>
      <w:r w:rsidRPr="00CA7B90">
        <w:rPr>
          <w:rFonts w:ascii="Times New Roman" w:eastAsia="Times New Roman" w:hAnsi="Times New Roman"/>
          <w:b/>
          <w:sz w:val="28"/>
          <w:szCs w:val="28"/>
          <w:lang w:eastAsia="ru-RU"/>
        </w:rPr>
        <w:t>Андре Онана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CA7B90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вместо 12. «9-месячная дисквалификация соответствует допущенной небрежности», – говорится в </w:t>
      </w:r>
      <w:hyperlink r:id="rId10" w:history="1">
        <w:r w:rsidRPr="0089463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решении суда</w:t>
        </w:r>
      </w:hyperlink>
      <w:r w:rsidRPr="00CA7B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D89E9B" w14:textId="77777777" w:rsidR="009B669F" w:rsidRPr="00DB17B3" w:rsidRDefault="00CA7B90" w:rsidP="00CA7B9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B90">
        <w:rPr>
          <w:rFonts w:ascii="Times New Roman" w:eastAsia="Times New Roman" w:hAnsi="Times New Roman"/>
          <w:sz w:val="28"/>
          <w:szCs w:val="28"/>
          <w:lang w:eastAsia="ru-RU"/>
        </w:rPr>
        <w:t>Онана был дисквалифицирован за употребление фуросемида. «Аякс» объяснял, что 30 октября камерунец почувствовал себя плохо и принял таблетку лекарства, которое было прописано его жене.</w:t>
      </w:r>
    </w:p>
    <w:p w14:paraId="32494C71" w14:textId="77777777" w:rsidR="003D196E" w:rsidRDefault="009B669F" w:rsidP="00CA7B9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CA7B9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CA7B90" w:rsidRPr="00BF6347">
          <w:rPr>
            <w:rStyle w:val="a5"/>
            <w:rFonts w:ascii="Times New Roman" w:hAnsi="Times New Roman"/>
            <w:sz w:val="28"/>
            <w:szCs w:val="28"/>
          </w:rPr>
          <w:t>https://www.sports.ru/football/1097918160-ban-onana-za-priem-furosemida-sokrashhen-s-12-do-9-mesyaczev-on-snova-.html</w:t>
        </w:r>
      </w:hyperlink>
    </w:p>
    <w:p w14:paraId="4106645E" w14:textId="77777777" w:rsidR="00CA7B90" w:rsidRDefault="00CA7B90" w:rsidP="009B669F">
      <w:pPr>
        <w:spacing w:after="0" w:line="240" w:lineRule="auto"/>
        <w:ind w:left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53168" w14:textId="77777777" w:rsidR="00374062" w:rsidRDefault="00374062" w:rsidP="00374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528532A7" w14:textId="77777777" w:rsidR="00374062" w:rsidRPr="0042640E" w:rsidRDefault="00374062" w:rsidP="00374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РУСАДА: с начала года поступило 35 запросов на ТИ</w:t>
      </w:r>
    </w:p>
    <w:p w14:paraId="5AF522A2" w14:textId="77777777" w:rsidR="00374062" w:rsidRPr="00F65C6F" w:rsidRDefault="00374062" w:rsidP="0037406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93E8542" w14:textId="77777777" w:rsidR="00374062" w:rsidRPr="00374062" w:rsidRDefault="00374062" w:rsidP="0037406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062">
        <w:rPr>
          <w:rFonts w:ascii="Times New Roman" w:eastAsia="Times New Roman" w:hAnsi="Times New Roman"/>
          <w:sz w:val="28"/>
          <w:szCs w:val="28"/>
          <w:lang w:eastAsia="ru-RU"/>
        </w:rPr>
        <w:t>В мае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</w:t>
      </w:r>
      <w:r w:rsidRPr="00374062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РУСАДА поступило девять запросов от спортсменов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74062">
        <w:rPr>
          <w:rFonts w:ascii="Times New Roman" w:eastAsia="Times New Roman" w:hAnsi="Times New Roman"/>
          <w:sz w:val="28"/>
          <w:szCs w:val="28"/>
          <w:lang w:eastAsia="ru-RU"/>
        </w:rPr>
        <w:t>терапевтическое использование запрещенных субстанций и методов. В январе таких запросов было восемь, в феврале - три, в марте - девять, в апреле - шесть.</w:t>
      </w:r>
    </w:p>
    <w:p w14:paraId="3E8AF7BD" w14:textId="77777777" w:rsidR="00374062" w:rsidRPr="00DB17B3" w:rsidRDefault="00374062" w:rsidP="0037406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062">
        <w:rPr>
          <w:rFonts w:ascii="Times New Roman" w:eastAsia="Times New Roman" w:hAnsi="Times New Roman"/>
          <w:sz w:val="28"/>
          <w:szCs w:val="28"/>
          <w:lang w:eastAsia="ru-RU"/>
        </w:rPr>
        <w:t>В 2020 году в РУСАДА поступило 67 запросов, в 2019-м - 104.</w:t>
      </w:r>
    </w:p>
    <w:p w14:paraId="744EE16D" w14:textId="77777777" w:rsidR="00374062" w:rsidRDefault="00374062" w:rsidP="0037406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BF6347">
          <w:rPr>
            <w:rStyle w:val="a5"/>
            <w:rFonts w:ascii="Times New Roman" w:hAnsi="Times New Roman"/>
            <w:sz w:val="28"/>
            <w:szCs w:val="28"/>
          </w:rPr>
          <w:t>https://tass.ru/sport/11663889</w:t>
        </w:r>
      </w:hyperlink>
    </w:p>
    <w:p w14:paraId="112B15A7" w14:textId="77777777" w:rsidR="001501D9" w:rsidRPr="0042640E" w:rsidRDefault="001501D9" w:rsidP="00150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1501D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РУСАДА приступило к созданию общественного движения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«</w:t>
      </w:r>
      <w:r w:rsidRPr="001501D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Россия без допинга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»</w:t>
      </w:r>
    </w:p>
    <w:p w14:paraId="3CEA4F4E" w14:textId="77777777" w:rsidR="001501D9" w:rsidRPr="00F65C6F" w:rsidRDefault="001501D9" w:rsidP="001501D9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3F1408D" w14:textId="77777777" w:rsidR="001501D9" w:rsidRPr="00DB17B3" w:rsidRDefault="001501D9" w:rsidP="001501D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 xml:space="preserve">Мы объявляем о создании общественного движения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>Россия без допинга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1501D9">
        <w:t xml:space="preserve"> 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ТАСС 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директора РУСАДА </w:t>
      </w:r>
      <w:r w:rsidRPr="001501D9">
        <w:rPr>
          <w:rFonts w:ascii="Times New Roman" w:eastAsia="Times New Roman" w:hAnsi="Times New Roman"/>
          <w:b/>
          <w:sz w:val="28"/>
          <w:szCs w:val="28"/>
          <w:lang w:eastAsia="ru-RU"/>
        </w:rPr>
        <w:t>Михаил Буханов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>. — .</w:t>
      </w:r>
      <w:r w:rsidR="00EB79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>.Это движение за здоровый и честный спорт, которое рассчитывает на молодых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>энергичных участников, небезразличных к судьбе будущих спортивных свершений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… 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движение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1501D9">
        <w:rPr>
          <w:rFonts w:ascii="Times New Roman" w:eastAsia="Times New Roman" w:hAnsi="Times New Roman"/>
          <w:sz w:val="28"/>
          <w:szCs w:val="28"/>
          <w:lang w:eastAsia="ru-RU"/>
        </w:rPr>
        <w:t>это антидопинговая самоорганизация спортивной среды, целью которой будет широкая волонтерская и просветительская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59461333" w14:textId="77777777" w:rsidR="00374062" w:rsidRDefault="001501D9" w:rsidP="001501D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BF6347">
          <w:rPr>
            <w:rStyle w:val="a5"/>
            <w:rFonts w:ascii="Times New Roman" w:hAnsi="Times New Roman"/>
            <w:sz w:val="28"/>
            <w:szCs w:val="28"/>
          </w:rPr>
          <w:t>https://tass.ru/sport/11678765</w:t>
        </w:r>
      </w:hyperlink>
    </w:p>
    <w:p w14:paraId="705B6B48" w14:textId="77777777" w:rsidR="001501D9" w:rsidRDefault="001501D9" w:rsidP="001501D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7E2FAE9A" w14:textId="77777777" w:rsidR="0089463A" w:rsidRPr="0042640E" w:rsidRDefault="0089463A" w:rsidP="008946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89463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Румынская федерация тяжелой атлетики отстранена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/>
      </w:r>
      <w:r w:rsidRPr="0089463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на год за нарушения антидопинговых правил</w:t>
      </w:r>
    </w:p>
    <w:p w14:paraId="064A371F" w14:textId="77777777" w:rsidR="0089463A" w:rsidRPr="00F65C6F" w:rsidRDefault="0089463A" w:rsidP="0089463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8314666" w14:textId="77777777" w:rsidR="0089463A" w:rsidRDefault="0089463A" w:rsidP="0089463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63A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Международная федерация тяжелой атлетики (IWF) </w:t>
      </w:r>
      <w:hyperlink r:id="rId14" w:history="1">
        <w:r w:rsidRPr="0089463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отстранила</w:t>
        </w:r>
      </w:hyperlink>
      <w:r w:rsidRPr="0089463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Федерацию тяжелой атлетики Румынии (FRH) из-за нарушения антидопинговых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463A">
        <w:rPr>
          <w:rFonts w:ascii="Times New Roman" w:eastAsia="Times New Roman" w:hAnsi="Times New Roman"/>
          <w:b/>
          <w:sz w:val="28"/>
          <w:szCs w:val="28"/>
          <w:lang w:eastAsia="ru-RU"/>
        </w:rPr>
        <w:t>на один год</w:t>
      </w:r>
      <w:r w:rsidRPr="008946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463A">
        <w:rPr>
          <w:rFonts w:ascii="Times New Roman" w:eastAsia="Times New Roman" w:hAnsi="Times New Roman"/>
          <w:sz w:val="28"/>
          <w:szCs w:val="28"/>
          <w:lang w:eastAsia="ru-RU"/>
        </w:rPr>
        <w:t>В 2019 году в ходе перепроверки допинг-проб за 2012 год в крови пятерых румынских тяжелоатлетов были обнаружены анаболические стероиды. В ноябре 2020 года результаты четверых, принимавших участие в Олимпиаде в Лондоне, были аннулированы.</w:t>
      </w:r>
    </w:p>
    <w:p w14:paraId="4566A25A" w14:textId="77777777" w:rsidR="0089463A" w:rsidRPr="00DB17B3" w:rsidRDefault="0089463A" w:rsidP="0089463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</w:t>
      </w:r>
      <w:r w:rsidRPr="0089463A">
        <w:rPr>
          <w:rFonts w:ascii="Times New Roman" w:eastAsia="Times New Roman" w:hAnsi="Times New Roman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463A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критериев для восстановления срок дисквалификации может быть сокращен </w:t>
      </w:r>
      <w:r w:rsidRPr="00EA4261">
        <w:rPr>
          <w:rFonts w:ascii="Times New Roman" w:eastAsia="Times New Roman" w:hAnsi="Times New Roman"/>
          <w:b/>
          <w:sz w:val="28"/>
          <w:szCs w:val="28"/>
          <w:lang w:eastAsia="ru-RU"/>
        </w:rPr>
        <w:t>до восьми месяцев</w:t>
      </w:r>
      <w:r w:rsidR="00EA42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6F34BC" w14:textId="77777777" w:rsidR="001501D9" w:rsidRDefault="0089463A" w:rsidP="0089463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EA4261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EA4261" w:rsidRPr="00BF6347">
          <w:rPr>
            <w:rStyle w:val="a5"/>
            <w:rFonts w:ascii="Times New Roman" w:hAnsi="Times New Roman"/>
            <w:sz w:val="28"/>
            <w:szCs w:val="28"/>
          </w:rPr>
          <w:t>https://www.sports.ru/heavyathletics/1098193646-rumynskaya-federacziya-tyazheloj-atletiki-otstranena-na-god-iz-za-naru.html</w:t>
        </w:r>
      </w:hyperlink>
    </w:p>
    <w:p w14:paraId="7E46C232" w14:textId="77777777" w:rsidR="00EA4261" w:rsidRPr="001365FB" w:rsidRDefault="00EA4261" w:rsidP="0089463A">
      <w:pPr>
        <w:spacing w:before="120" w:after="0" w:line="240" w:lineRule="auto"/>
        <w:ind w:left="2127" w:hanging="170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B94F750" w14:textId="77777777" w:rsidR="00D95B60" w:rsidRPr="0042640E" w:rsidRDefault="00D95B60" w:rsidP="00D95B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чемпиона мира по прыжкам в длину</w:t>
      </w:r>
    </w:p>
    <w:p w14:paraId="1CE0C1B5" w14:textId="77777777" w:rsidR="00D95B60" w:rsidRPr="00F65C6F" w:rsidRDefault="00D95B60" w:rsidP="00D95B6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75740A27" w14:textId="77777777" w:rsidR="00D95B60" w:rsidRDefault="00D95B60" w:rsidP="00D95B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B60">
        <w:rPr>
          <w:rFonts w:ascii="Times New Roman" w:eastAsia="Times New Roman" w:hAnsi="Times New Roman"/>
          <w:sz w:val="28"/>
          <w:szCs w:val="28"/>
          <w:lang w:eastAsia="ru-RU"/>
        </w:rPr>
        <w:t>Чемпион мира 2017 года в прыжках в длину, серебряный призер Олимпиады-2016, серебряный призер чемпионата мира в помещении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B60">
        <w:rPr>
          <w:rFonts w:ascii="Times New Roman" w:eastAsia="Times New Roman" w:hAnsi="Times New Roman"/>
          <w:b/>
          <w:sz w:val="28"/>
          <w:szCs w:val="28"/>
          <w:lang w:eastAsia="ru-RU"/>
        </w:rPr>
        <w:t>Луво Маньонга</w:t>
      </w:r>
      <w:r w:rsidRPr="00D95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Pr="00D95B6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</w:t>
        </w:r>
      </w:hyperlink>
      <w:r w:rsidRPr="00D95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95B60">
        <w:rPr>
          <w:rFonts w:ascii="Times New Roman" w:eastAsia="Times New Roman" w:hAnsi="Times New Roman"/>
          <w:sz w:val="28"/>
          <w:szCs w:val="28"/>
          <w:lang w:eastAsia="ru-RU"/>
        </w:rPr>
        <w:t>езависимы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95B6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95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борьбе с негативными явлениями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95B60">
        <w:rPr>
          <w:rFonts w:ascii="Times New Roman" w:eastAsia="Times New Roman" w:hAnsi="Times New Roman"/>
          <w:sz w:val="28"/>
          <w:szCs w:val="28"/>
          <w:lang w:eastAsia="ru-RU"/>
        </w:rPr>
        <w:t>легкой атлетике Athletics Integrity Unit (AIU)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B60">
        <w:rPr>
          <w:rFonts w:ascii="Times New Roman" w:eastAsia="Times New Roman" w:hAnsi="Times New Roman"/>
          <w:sz w:val="28"/>
          <w:szCs w:val="28"/>
          <w:lang w:eastAsia="ru-RU"/>
        </w:rPr>
        <w:t xml:space="preserve">на четыре года за </w:t>
      </w:r>
      <w:r w:rsidR="001365FB">
        <w:rPr>
          <w:rFonts w:ascii="Times New Roman" w:eastAsia="Times New Roman" w:hAnsi="Times New Roman"/>
          <w:sz w:val="28"/>
          <w:szCs w:val="28"/>
          <w:lang w:eastAsia="ru-RU"/>
        </w:rPr>
        <w:t>пропуск трех допинг-тестов в течение года и непредоставление информации о местонахождении</w:t>
      </w:r>
      <w:r w:rsidRPr="00D95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B66C5B" w14:textId="77777777" w:rsidR="00B82877" w:rsidRPr="00DB17B3" w:rsidRDefault="001365FB" w:rsidP="00D95B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в</w:t>
      </w:r>
      <w:r w:rsidR="00B82877" w:rsidRPr="00B82877">
        <w:rPr>
          <w:rFonts w:ascii="Times New Roman" w:eastAsia="Times New Roman" w:hAnsi="Times New Roman"/>
          <w:sz w:val="28"/>
          <w:szCs w:val="28"/>
          <w:lang w:eastAsia="ru-RU"/>
        </w:rPr>
        <w:t xml:space="preserve"> 2012</w:t>
      </w:r>
      <w:r w:rsidR="00B82877">
        <w:rPr>
          <w:rFonts w:ascii="Times New Roman" w:eastAsia="Times New Roman" w:hAnsi="Times New Roman"/>
          <w:sz w:val="28"/>
          <w:szCs w:val="28"/>
          <w:lang w:eastAsia="ru-RU"/>
        </w:rPr>
        <w:t xml:space="preserve"> г. Ма</w:t>
      </w:r>
      <w:r w:rsidR="00B82877" w:rsidRPr="00B82877">
        <w:rPr>
          <w:rFonts w:ascii="Times New Roman" w:eastAsia="Times New Roman" w:hAnsi="Times New Roman"/>
          <w:sz w:val="28"/>
          <w:szCs w:val="28"/>
          <w:lang w:eastAsia="ru-RU"/>
        </w:rPr>
        <w:t xml:space="preserve">ньонга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отбывал</w:t>
      </w:r>
      <w:r w:rsidR="00B82877" w:rsidRPr="00B82877">
        <w:rPr>
          <w:rFonts w:ascii="Times New Roman" w:eastAsia="Times New Roman" w:hAnsi="Times New Roman"/>
          <w:sz w:val="28"/>
          <w:szCs w:val="28"/>
          <w:lang w:eastAsia="ru-RU"/>
        </w:rPr>
        <w:t xml:space="preserve"> 18-месячную дисквалификацию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82877" w:rsidRPr="00B8287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877" w:rsidRPr="00B82877">
        <w:rPr>
          <w:rFonts w:ascii="Times New Roman" w:eastAsia="Times New Roman" w:hAnsi="Times New Roman"/>
          <w:sz w:val="28"/>
          <w:szCs w:val="28"/>
          <w:lang w:eastAsia="ru-RU"/>
        </w:rPr>
        <w:t>употребление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877" w:rsidRPr="00B82877">
        <w:rPr>
          <w:rFonts w:ascii="Times New Roman" w:eastAsia="Times New Roman" w:hAnsi="Times New Roman"/>
          <w:sz w:val="28"/>
          <w:szCs w:val="28"/>
          <w:lang w:eastAsia="ru-RU"/>
        </w:rPr>
        <w:t>метамфетамина. Спортсмен проходил лечение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82877" w:rsidRPr="00B82877">
        <w:rPr>
          <w:rFonts w:ascii="Times New Roman" w:eastAsia="Times New Roman" w:hAnsi="Times New Roman"/>
          <w:sz w:val="28"/>
          <w:szCs w:val="28"/>
          <w:lang w:eastAsia="ru-RU"/>
        </w:rPr>
        <w:t>наркозависимости.</w:t>
      </w:r>
    </w:p>
    <w:p w14:paraId="1467D85F" w14:textId="77777777" w:rsidR="00D95B60" w:rsidRDefault="00D95B60" w:rsidP="00D95B6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1365FB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1365FB" w:rsidRPr="00BF6347">
          <w:rPr>
            <w:rStyle w:val="a5"/>
            <w:rFonts w:ascii="Times New Roman" w:hAnsi="Times New Roman"/>
            <w:sz w:val="28"/>
            <w:szCs w:val="28"/>
          </w:rPr>
          <w:t>https://www.sports.ru/athletics/1098231998-chempion-mira-po-pryzhkam-v-dlinu-luvo-manonga-diskvalificzirovan-na-4.html</w:t>
        </w:r>
      </w:hyperlink>
    </w:p>
    <w:p w14:paraId="6EE46AFB" w14:textId="77777777" w:rsidR="002175EA" w:rsidRDefault="002175EA" w:rsidP="001365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4BE92169" w14:textId="77777777" w:rsidR="001365FB" w:rsidRPr="0042640E" w:rsidRDefault="007D755E" w:rsidP="001365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С Шубенкова сняты подозрения в применении допинга</w:t>
      </w:r>
    </w:p>
    <w:p w14:paraId="49B3874B" w14:textId="77777777" w:rsidR="001365FB" w:rsidRPr="00F65C6F" w:rsidRDefault="001365FB" w:rsidP="001365F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75A3366" w14:textId="77777777" w:rsidR="007D755E" w:rsidRDefault="007D755E" w:rsidP="007D755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55E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Независимый орган по борьбе с негативными явлениями в легкой атлетике (AIU) снял подозрения с </w:t>
      </w:r>
      <w:r w:rsidRPr="007D755E">
        <w:rPr>
          <w:rFonts w:ascii="Times New Roman" w:eastAsia="Times New Roman" w:hAnsi="Times New Roman"/>
          <w:b/>
          <w:sz w:val="28"/>
          <w:szCs w:val="28"/>
          <w:lang w:eastAsia="ru-RU"/>
        </w:rPr>
        <w:t>Сергея Шубенкова</w:t>
      </w:r>
      <w:r w:rsidRPr="007D755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делу о допинге.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D75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пробе спортсмена, взятой 15 декабря 2020 года, была выявлена низкая концентрация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диуретика </w:t>
      </w:r>
      <w:r w:rsidRPr="007D755E">
        <w:rPr>
          <w:rFonts w:ascii="Times New Roman" w:eastAsia="Times New Roman" w:hAnsi="Times New Roman"/>
          <w:b/>
          <w:sz w:val="28"/>
          <w:szCs w:val="28"/>
          <w:lang w:eastAsia="ru-RU"/>
        </w:rPr>
        <w:t>ацетазоламида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7279CB" w14:textId="77777777" w:rsidR="007D755E" w:rsidRDefault="007D755E" w:rsidP="007D755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55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8" w:history="1">
        <w:r w:rsidRPr="007D755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итогам расследования AIU</w:t>
        </w:r>
      </w:hyperlink>
      <w:r w:rsidRPr="007D755E">
        <w:rPr>
          <w:rFonts w:ascii="Times New Roman" w:eastAsia="Times New Roman" w:hAnsi="Times New Roman"/>
          <w:sz w:val="28"/>
          <w:szCs w:val="28"/>
          <w:lang w:eastAsia="ru-RU"/>
        </w:rPr>
        <w:t xml:space="preserve"> выяснилось, что положительный тест связан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D755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непреднамеренным приемом остатка лекарств, используемых для лечения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трехмесячного сына Шубенкова</w:t>
      </w:r>
      <w:r w:rsidRPr="007D75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7159">
        <w:rPr>
          <w:rFonts w:ascii="Times New Roman" w:eastAsia="Times New Roman" w:hAnsi="Times New Roman"/>
          <w:sz w:val="28"/>
          <w:szCs w:val="28"/>
          <w:lang w:eastAsia="ru-RU"/>
        </w:rPr>
        <w:t>Ввиду отсутствия</w:t>
      </w:r>
      <w:r w:rsidRPr="007D755E">
        <w:rPr>
          <w:rFonts w:ascii="Times New Roman" w:eastAsia="Times New Roman" w:hAnsi="Times New Roman"/>
          <w:sz w:val="28"/>
          <w:szCs w:val="28"/>
          <w:lang w:eastAsia="ru-RU"/>
        </w:rPr>
        <w:t xml:space="preserve"> вины или халатности</w:t>
      </w:r>
      <w:r w:rsidR="00697159">
        <w:rPr>
          <w:rFonts w:ascii="Times New Roman" w:eastAsia="Times New Roman" w:hAnsi="Times New Roman"/>
          <w:sz w:val="28"/>
          <w:szCs w:val="28"/>
          <w:lang w:eastAsia="ru-RU"/>
        </w:rPr>
        <w:t xml:space="preserve"> Шубенков </w:t>
      </w:r>
      <w:r w:rsidRPr="007D755E">
        <w:rPr>
          <w:rFonts w:ascii="Times New Roman" w:eastAsia="Times New Roman" w:hAnsi="Times New Roman"/>
          <w:sz w:val="28"/>
          <w:szCs w:val="28"/>
          <w:lang w:eastAsia="ru-RU"/>
        </w:rPr>
        <w:t>избеж</w:t>
      </w:r>
      <w:r w:rsidR="00697159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r w:rsidRPr="007D755E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дисквалификации.</w:t>
      </w:r>
    </w:p>
    <w:p w14:paraId="04B71AE5" w14:textId="77777777" w:rsidR="00697159" w:rsidRPr="007D755E" w:rsidRDefault="00697159" w:rsidP="007D755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97159">
        <w:rPr>
          <w:rFonts w:ascii="Times New Roman" w:eastAsia="Times New Roman" w:hAnsi="Times New Roman"/>
          <w:sz w:val="28"/>
          <w:szCs w:val="28"/>
          <w:lang w:eastAsia="ru-RU"/>
        </w:rPr>
        <w:t>WADA внимательно рассмотрит это 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697159">
        <w:rPr>
          <w:rFonts w:ascii="Times New Roman" w:eastAsia="Times New Roman" w:hAnsi="Times New Roman"/>
          <w:sz w:val="28"/>
          <w:szCs w:val="28"/>
          <w:lang w:eastAsia="ru-RU"/>
        </w:rPr>
        <w:t xml:space="preserve"> и впоследствии определит, следует ли использовать свое независимое право на апелляцию в Спортивный арбитражный 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— </w:t>
      </w:r>
      <w:hyperlink r:id="rId19" w:history="1">
        <w:r w:rsidRPr="0069715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сообщили</w:t>
        </w:r>
      </w:hyperlink>
      <w:r w:rsidRPr="00697159">
        <w:rPr>
          <w:rFonts w:ascii="Times New Roman" w:eastAsia="Times New Roman" w:hAnsi="Times New Roman"/>
          <w:sz w:val="28"/>
          <w:szCs w:val="28"/>
          <w:lang w:eastAsia="ru-RU"/>
        </w:rPr>
        <w:t xml:space="preserve"> РИА Новости в пресс-службе WADA.</w:t>
      </w:r>
    </w:p>
    <w:p w14:paraId="7F8F74DE" w14:textId="77777777" w:rsidR="001365FB" w:rsidRDefault="001365FB" w:rsidP="001365F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697159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697159" w:rsidRPr="00BF6347">
          <w:rPr>
            <w:rStyle w:val="a5"/>
            <w:rFonts w:ascii="Times New Roman" w:hAnsi="Times New Roman"/>
            <w:sz w:val="28"/>
            <w:szCs w:val="28"/>
          </w:rPr>
          <w:t>https://www.sports.ru/athletics/1098378370-aiu-snyala-s-legkoatleta-sergeya-shubenkova-podozreniya-po-delu-o-dopi.html</w:t>
        </w:r>
      </w:hyperlink>
    </w:p>
    <w:p w14:paraId="3D8352E6" w14:textId="77777777" w:rsidR="00697159" w:rsidRDefault="00697159" w:rsidP="006971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72100AE8" w14:textId="77777777" w:rsidR="002175EA" w:rsidRDefault="002175EA" w:rsidP="006971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6C7F5FD0" w14:textId="77777777" w:rsidR="00697159" w:rsidRPr="002D5338" w:rsidRDefault="002D5338" w:rsidP="006971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Очередное решение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CAS</w:t>
      </w:r>
      <w:r w:rsidRPr="002D533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по делу Сунь Яна: четыре года дисквалификации вместо восьми</w:t>
      </w:r>
    </w:p>
    <w:p w14:paraId="6D8BA060" w14:textId="77777777" w:rsidR="00697159" w:rsidRPr="00F65C6F" w:rsidRDefault="002D5338" w:rsidP="00697159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22</w:t>
      </w:r>
      <w:r w:rsidR="00697159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697159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="00697159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697159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20947FC8" w14:textId="77777777" w:rsidR="00697159" w:rsidRDefault="002D5338" w:rsidP="0069715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38">
        <w:rPr>
          <w:rFonts w:ascii="Times New Roman" w:eastAsia="Times New Roman" w:hAnsi="Times New Roman"/>
          <w:sz w:val="28"/>
          <w:szCs w:val="28"/>
          <w:lang w:eastAsia="ru-RU"/>
        </w:rPr>
        <w:t>Спортивный арбитражный суд (CAS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643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 </w:t>
      </w:r>
      <w:hyperlink r:id="rId21" w:history="1">
        <w:r w:rsidR="00C64334" w:rsidRPr="0008531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="00C6433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D5338">
        <w:rPr>
          <w:rFonts w:ascii="Times New Roman" w:eastAsia="Times New Roman" w:hAnsi="Times New Roman"/>
          <w:sz w:val="28"/>
          <w:szCs w:val="28"/>
          <w:lang w:eastAsia="ru-RU"/>
        </w:rPr>
        <w:t>исквалификаци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533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трехкратного олимпийского чемпиона по плаванию китайца </w:t>
      </w:r>
      <w:r w:rsidRPr="002D5338">
        <w:rPr>
          <w:rFonts w:ascii="Times New Roman" w:eastAsia="Times New Roman" w:hAnsi="Times New Roman"/>
          <w:b/>
          <w:sz w:val="28"/>
          <w:szCs w:val="28"/>
          <w:lang w:eastAsia="ru-RU"/>
        </w:rPr>
        <w:t>Сунь</w:t>
      </w:r>
      <w:r w:rsidR="00C64334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2D5338">
        <w:rPr>
          <w:rFonts w:ascii="Times New Roman" w:eastAsia="Times New Roman" w:hAnsi="Times New Roman"/>
          <w:b/>
          <w:sz w:val="28"/>
          <w:szCs w:val="28"/>
          <w:lang w:eastAsia="ru-RU"/>
        </w:rPr>
        <w:t>Яна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разбившего молотком </w:t>
      </w:r>
      <w:r w:rsidR="00C64334">
        <w:rPr>
          <w:rFonts w:ascii="Times New Roman" w:eastAsia="Times New Roman" w:hAnsi="Times New Roman"/>
          <w:sz w:val="28"/>
          <w:szCs w:val="28"/>
          <w:lang w:eastAsia="ru-RU"/>
        </w:rPr>
        <w:t xml:space="preserve">емкость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допинг-проб</w:t>
      </w:r>
      <w:r w:rsidR="00C64334">
        <w:rPr>
          <w:rFonts w:ascii="Times New Roman" w:eastAsia="Times New Roman" w:hAnsi="Times New Roman"/>
          <w:sz w:val="28"/>
          <w:szCs w:val="28"/>
          <w:lang w:eastAsia="ru-RU"/>
        </w:rPr>
        <w:t>ой, сроком на 4 года и 3 месяца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F6EDB3" w14:textId="77777777" w:rsidR="002D5338" w:rsidRDefault="00C64334" w:rsidP="0069715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Предыдущее решение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Pr="00C643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восьмилетней дисквалификации было отменено Федеральным судом Швейцарии ввиду «расистских высказываний</w:t>
      </w:r>
      <w:r w:rsidR="00085316" w:rsidRPr="00C643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316">
        <w:rPr>
          <w:rFonts w:ascii="Times New Roman" w:eastAsia="Times New Roman" w:hAnsi="Times New Roman"/>
          <w:sz w:val="28"/>
          <w:szCs w:val="28"/>
          <w:lang w:eastAsia="ru-RU"/>
        </w:rPr>
        <w:t>в адрес китайцев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одного из </w:t>
      </w:r>
      <w:r w:rsidR="00085316">
        <w:rPr>
          <w:rFonts w:ascii="Times New Roman" w:eastAsia="Times New Roman" w:hAnsi="Times New Roman"/>
          <w:sz w:val="28"/>
          <w:szCs w:val="28"/>
          <w:lang w:eastAsia="ru-RU"/>
        </w:rPr>
        <w:t>судей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="00085316">
        <w:rPr>
          <w:rFonts w:ascii="Times New Roman" w:eastAsia="Times New Roman" w:hAnsi="Times New Roman"/>
          <w:sz w:val="28"/>
          <w:szCs w:val="28"/>
          <w:lang w:eastAsia="ru-RU"/>
        </w:rPr>
        <w:t>, рассматривавших дело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09E842" w14:textId="77777777" w:rsidR="00C64334" w:rsidRDefault="00026A0C" w:rsidP="0069715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апелляции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026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316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="00085316" w:rsidRPr="00085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334" w:rsidRPr="00C64334">
        <w:rPr>
          <w:rFonts w:ascii="Times New Roman" w:eastAsia="Times New Roman" w:hAnsi="Times New Roman"/>
          <w:sz w:val="28"/>
          <w:szCs w:val="28"/>
          <w:lang w:eastAsia="ru-RU"/>
        </w:rPr>
        <w:t>пересмотрел дело пловца с новым составом судей</w:t>
      </w:r>
      <w:r w:rsidRPr="00026A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64334" w:rsidRPr="00C64334">
        <w:rPr>
          <w:rFonts w:ascii="Times New Roman" w:eastAsia="Times New Roman" w:hAnsi="Times New Roman"/>
          <w:sz w:val="28"/>
          <w:szCs w:val="28"/>
          <w:lang w:eastAsia="ru-RU"/>
        </w:rPr>
        <w:t>и сократил</w:t>
      </w:r>
      <w:r w:rsidRPr="00026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334" w:rsidRPr="00C64334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Pr="00026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334" w:rsidRPr="00C64334">
        <w:rPr>
          <w:rFonts w:ascii="Times New Roman" w:eastAsia="Times New Roman" w:hAnsi="Times New Roman"/>
          <w:sz w:val="28"/>
          <w:szCs w:val="28"/>
          <w:lang w:eastAsia="ru-RU"/>
        </w:rPr>
        <w:t>его наказания</w:t>
      </w:r>
      <w:r w:rsidR="00085316" w:rsidRPr="00085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316">
        <w:rPr>
          <w:rFonts w:ascii="Times New Roman" w:eastAsia="Times New Roman" w:hAnsi="Times New Roman"/>
          <w:sz w:val="28"/>
          <w:szCs w:val="28"/>
          <w:lang w:eastAsia="ru-RU"/>
        </w:rPr>
        <w:t>почти в два раза</w:t>
      </w:r>
      <w:r w:rsidR="00C64334" w:rsidRPr="00C643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200C1C" w14:textId="77777777" w:rsidR="00512091" w:rsidRPr="00C64334" w:rsidRDefault="00512091" w:rsidP="0051209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22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интервью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изданию «</w:t>
      </w:r>
      <w:r w:rsidRPr="00512091">
        <w:rPr>
          <w:rFonts w:ascii="Times New Roman" w:eastAsia="Times New Roman" w:hAnsi="Times New Roman"/>
          <w:sz w:val="28"/>
          <w:szCs w:val="28"/>
          <w:lang w:eastAsia="ru-RU"/>
        </w:rPr>
        <w:t>South China Morning Post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2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спортсмен заявил,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собирается завершать спортивную карьеру. </w:t>
      </w:r>
      <w:r w:rsidRPr="00512091">
        <w:rPr>
          <w:rFonts w:ascii="Times New Roman" w:eastAsia="Times New Roman" w:hAnsi="Times New Roman"/>
          <w:sz w:val="28"/>
          <w:szCs w:val="28"/>
          <w:lang w:eastAsia="ru-RU"/>
        </w:rPr>
        <w:t>«Я точно не сдамся. На самом деле,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2091">
        <w:rPr>
          <w:rFonts w:ascii="Times New Roman" w:eastAsia="Times New Roman" w:hAnsi="Times New Roman"/>
          <w:sz w:val="28"/>
          <w:szCs w:val="28"/>
          <w:lang w:eastAsia="ru-RU"/>
        </w:rPr>
        <w:t>я в отличных кондициях.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091">
        <w:rPr>
          <w:rFonts w:ascii="Times New Roman" w:eastAsia="Times New Roman" w:hAnsi="Times New Roman"/>
          <w:sz w:val="28"/>
          <w:szCs w:val="28"/>
          <w:lang w:eastAsia="ru-RU"/>
        </w:rPr>
        <w:t>Трудности только помогут мне вырасти и стать сильнее»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7D69BC" w14:textId="77777777" w:rsidR="00697159" w:rsidRDefault="00697159" w:rsidP="0069715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085316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085316" w:rsidRPr="00BF6347">
          <w:rPr>
            <w:rStyle w:val="a5"/>
            <w:rFonts w:ascii="Times New Roman" w:hAnsi="Times New Roman"/>
            <w:sz w:val="28"/>
            <w:szCs w:val="28"/>
          </w:rPr>
          <w:t>https://www.sports.ru/aquatics/1098391466-diskvalifikacziya-olimpijskogo-chempiona-po-plavaniyu-sun-yana-sokrash.html</w:t>
        </w:r>
      </w:hyperlink>
    </w:p>
    <w:p w14:paraId="344E29CA" w14:textId="77777777" w:rsidR="00442B2D" w:rsidRPr="00442B2D" w:rsidRDefault="002175EA" w:rsidP="005120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28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 w:type="page"/>
      </w:r>
    </w:p>
    <w:p w14:paraId="35A5F1B7" w14:textId="77777777" w:rsidR="00512091" w:rsidRPr="002D5338" w:rsidRDefault="002175EA" w:rsidP="005120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</w:t>
      </w:r>
      <w:r w:rsidR="002F606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оклад </w:t>
      </w:r>
      <w:r w:rsidR="002F606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ITA</w:t>
      </w:r>
      <w:r w:rsidR="002F606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: д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исквалификация российских тяжелоатлетов</w:t>
      </w:r>
    </w:p>
    <w:p w14:paraId="3A36D053" w14:textId="77777777" w:rsidR="00512091" w:rsidRPr="00F65C6F" w:rsidRDefault="00512091" w:rsidP="00512091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DE0200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3E2C7A2" w14:textId="77777777" w:rsidR="002175EA" w:rsidRPr="002175EA" w:rsidRDefault="002175EA" w:rsidP="002175E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Международное агентство допинг-тестирования (ITA) опубликовало </w:t>
      </w:r>
      <w:hyperlink r:id="rId24" w:history="1">
        <w:r w:rsidRPr="002175E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доклад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>Нарушения антидопинговых правил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>связанные с этим обвинения в</w:t>
      </w:r>
      <w:r w:rsidR="006B5F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>неправомерных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>действиях с 2009 по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72EC9">
        <w:rPr>
          <w:rFonts w:ascii="Times New Roman" w:eastAsia="Times New Roman" w:hAnsi="Times New Roman"/>
          <w:sz w:val="28"/>
          <w:szCs w:val="28"/>
          <w:lang w:eastAsia="ru-RU"/>
        </w:rPr>
        <w:t>, содержащий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>спис</w:t>
      </w:r>
      <w:r w:rsidR="00B72E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 xml:space="preserve">к дисквалифицированных или отстраненных </w:t>
      </w:r>
      <w:r w:rsidR="00B72EC9" w:rsidRPr="002175E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российских тяжелоатлетов </w:t>
      </w:r>
      <w:r w:rsidR="00B72EC9">
        <w:rPr>
          <w:rFonts w:ascii="Times New Roman" w:eastAsia="Times New Roman" w:hAnsi="Times New Roman"/>
          <w:sz w:val="28"/>
          <w:szCs w:val="28"/>
          <w:lang w:eastAsia="ru-RU"/>
        </w:rPr>
        <w:t xml:space="preserve">из базы данных </w:t>
      </w: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 xml:space="preserve">LIMS </w:t>
      </w:r>
      <w:r w:rsidR="00B72EC9">
        <w:rPr>
          <w:rFonts w:ascii="Times New Roman" w:eastAsia="Times New Roman" w:hAnsi="Times New Roman"/>
          <w:sz w:val="28"/>
          <w:szCs w:val="28"/>
          <w:lang w:eastAsia="ru-RU"/>
        </w:rPr>
        <w:t>Российского антидопингового центра</w:t>
      </w:r>
      <w:r w:rsidR="00DE0200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(всего 21 человек)</w:t>
      </w: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1176A2" w14:textId="77777777" w:rsidR="00B72EC9" w:rsidRDefault="002175EA" w:rsidP="002175E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EC9">
        <w:rPr>
          <w:rFonts w:ascii="Times New Roman" w:eastAsia="Times New Roman" w:hAnsi="Times New Roman"/>
          <w:b/>
          <w:sz w:val="28"/>
          <w:szCs w:val="28"/>
          <w:lang w:eastAsia="ru-RU"/>
        </w:rPr>
        <w:t>Дисквалификации</w:t>
      </w: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</w:t>
      </w:r>
      <w:r w:rsidR="00B72EC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F00E417" w14:textId="77777777" w:rsidR="00B72EC9" w:rsidRDefault="00B72EC9" w:rsidP="00B72EC9">
      <w:pPr>
        <w:spacing w:after="0" w:line="240" w:lineRule="auto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лет   — </w:t>
      </w:r>
      <w:r w:rsidR="002175EA" w:rsidRPr="002175EA">
        <w:rPr>
          <w:rFonts w:ascii="Times New Roman" w:eastAsia="Times New Roman" w:hAnsi="Times New Roman"/>
          <w:sz w:val="28"/>
          <w:szCs w:val="28"/>
          <w:lang w:eastAsia="ru-RU"/>
        </w:rPr>
        <w:t>Надежда Ломова, Дмитрий Лапиков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03B2BE1" w14:textId="77777777" w:rsidR="00B72EC9" w:rsidRDefault="00B72EC9" w:rsidP="00B72EC9">
      <w:pPr>
        <w:spacing w:after="0" w:line="240" w:lineRule="auto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—</w:t>
      </w:r>
      <w:r w:rsidR="002175EA" w:rsidRPr="002175EA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 Шейко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0F5BAA" w14:textId="77777777" w:rsidR="00B72EC9" w:rsidRDefault="00B72EC9" w:rsidP="00B72EC9">
      <w:pPr>
        <w:spacing w:after="0" w:line="240" w:lineRule="auto"/>
        <w:ind w:left="1560" w:hanging="11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года — </w:t>
      </w:r>
      <w:r w:rsidR="002175EA" w:rsidRPr="002175EA">
        <w:rPr>
          <w:rFonts w:ascii="Times New Roman" w:eastAsia="Times New Roman" w:hAnsi="Times New Roman"/>
          <w:sz w:val="28"/>
          <w:szCs w:val="28"/>
          <w:lang w:eastAsia="ru-RU"/>
        </w:rPr>
        <w:t>Руслан Албегов, Олег Чен, Егор Климонов, Тима Туриева,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75EA" w:rsidRPr="002175EA">
        <w:rPr>
          <w:rFonts w:ascii="Times New Roman" w:eastAsia="Times New Roman" w:hAnsi="Times New Roman"/>
          <w:sz w:val="28"/>
          <w:szCs w:val="28"/>
          <w:lang w:eastAsia="ru-RU"/>
        </w:rPr>
        <w:t>Давид Беджанян, Чингиз Могушков, Адам Малигов,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Магомед Абуев, Юлия Коновалова;</w:t>
      </w:r>
    </w:p>
    <w:p w14:paraId="4D3C4539" w14:textId="77777777" w:rsidR="002175EA" w:rsidRPr="002175EA" w:rsidRDefault="00B72EC9" w:rsidP="00B72EC9">
      <w:pPr>
        <w:spacing w:after="0" w:line="240" w:lineRule="auto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года — </w:t>
      </w:r>
      <w:r w:rsidR="002175EA" w:rsidRPr="002175EA">
        <w:rPr>
          <w:rFonts w:ascii="Times New Roman" w:eastAsia="Times New Roman" w:hAnsi="Times New Roman"/>
          <w:sz w:val="28"/>
          <w:szCs w:val="28"/>
          <w:lang w:eastAsia="ru-RU"/>
        </w:rPr>
        <w:t>Надежда Евстюхина.</w:t>
      </w:r>
    </w:p>
    <w:p w14:paraId="1C388BF4" w14:textId="77777777" w:rsidR="00512091" w:rsidRPr="00C64334" w:rsidRDefault="002175EA" w:rsidP="002175E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200"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Временно отстранены</w:t>
      </w:r>
      <w:r w:rsidR="00DE020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175EA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Деманов, Ринат Киреев, Арсен Бораганов, Феликс Халибеков, Светлана Шимкова, Татьяна Алеева, Екатерина Катина и Оксана Сливенко</w:t>
      </w:r>
      <w:r w:rsidR="005120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5DC6DD" w14:textId="77777777" w:rsidR="00085316" w:rsidRDefault="00512091" w:rsidP="0051209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DE0200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DE0200" w:rsidRPr="00BF6347">
          <w:rPr>
            <w:rStyle w:val="a5"/>
            <w:rFonts w:ascii="Times New Roman" w:hAnsi="Times New Roman"/>
            <w:sz w:val="28"/>
            <w:szCs w:val="28"/>
          </w:rPr>
          <w:t>https://www.sports.ru/heavyathletics/1098452690-21-rossijskij-tyazheloatlet-diskvalificzirovan-ili-otstranen-na-osnove.html</w:t>
        </w:r>
      </w:hyperlink>
    </w:p>
    <w:p w14:paraId="68A2E11A" w14:textId="77777777" w:rsidR="00DE0200" w:rsidRDefault="00DE0200" w:rsidP="0051209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BA293F6" w14:textId="77777777" w:rsidR="00DE0200" w:rsidRPr="002D5338" w:rsidRDefault="006B5F9F" w:rsidP="00DE02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Доклад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ITA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: и в Турции не всё в порядке</w:t>
      </w:r>
    </w:p>
    <w:p w14:paraId="37132553" w14:textId="77777777" w:rsidR="00DE0200" w:rsidRPr="00F65C6F" w:rsidRDefault="00DE0200" w:rsidP="00DE020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24</w:t>
      </w:r>
      <w:r w:rsidR="00C750D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–28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748BBCA3" w14:textId="77777777" w:rsidR="006B5F9F" w:rsidRPr="006B5F9F" w:rsidRDefault="00D80934" w:rsidP="006B5F9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6" w:history="1">
        <w:r w:rsidR="006B5F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</w:t>
        </w:r>
        <w:r w:rsidR="006B5F9F" w:rsidRPr="006B5F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оклад</w:t>
        </w:r>
      </w:hyperlink>
      <w:r w:rsidR="006B5F9F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6B5F9F" w:rsidRPr="002175EA">
        <w:rPr>
          <w:rFonts w:ascii="Times New Roman" w:eastAsia="Times New Roman" w:hAnsi="Times New Roman"/>
          <w:sz w:val="28"/>
          <w:szCs w:val="28"/>
          <w:lang w:eastAsia="ru-RU"/>
        </w:rPr>
        <w:t>еждународно</w:t>
      </w:r>
      <w:r w:rsidR="006B5F9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B5F9F" w:rsidRPr="002175EA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 w:rsidR="006B5F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B5F9F" w:rsidRPr="002175E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допинг-тестирования (ITA)</w:t>
      </w:r>
      <w:r w:rsidR="006B5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 также обвинения в адрес </w:t>
      </w:r>
      <w:r w:rsidR="006B5F9F" w:rsidRPr="006B5F9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президента Европейской федерации тяжелой атлетики (EWF) </w:t>
      </w:r>
      <w:r w:rsidR="006B5F9F" w:rsidRPr="00C604E2">
        <w:rPr>
          <w:rFonts w:ascii="Times New Roman" w:eastAsia="Times New Roman" w:hAnsi="Times New Roman"/>
          <w:b/>
          <w:sz w:val="28"/>
          <w:szCs w:val="28"/>
          <w:lang w:eastAsia="ru-RU"/>
        </w:rPr>
        <w:t>Хасана Аккуса</w:t>
      </w:r>
      <w:r w:rsidR="006B5F9F" w:rsidRPr="006B5F9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сокрытии допинговых нарушений.</w:t>
      </w:r>
    </w:p>
    <w:p w14:paraId="2FD0B11A" w14:textId="77777777" w:rsidR="00DE0200" w:rsidRDefault="006B5F9F" w:rsidP="00C604E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9F">
        <w:rPr>
          <w:rFonts w:ascii="Times New Roman" w:eastAsia="Times New Roman" w:hAnsi="Times New Roman"/>
          <w:sz w:val="28"/>
          <w:szCs w:val="28"/>
          <w:lang w:eastAsia="ru-RU"/>
        </w:rPr>
        <w:t>Предполагается, что в 2013 году Аккус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>, в то время</w:t>
      </w:r>
      <w:r w:rsidRPr="006B5F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 Турецкой федерации тяжелой атлетики (TWF)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5F9F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вступил в сговор с представителями международной федерации (IWF)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C604E2">
        <w:rPr>
          <w:rFonts w:ascii="Times New Roman" w:eastAsia="Times New Roman" w:hAnsi="Times New Roman"/>
          <w:b/>
          <w:sz w:val="28"/>
          <w:szCs w:val="28"/>
          <w:lang w:eastAsia="ru-RU"/>
        </w:rPr>
        <w:t>17 турецких тяжелоатлет</w:t>
      </w:r>
      <w:r w:rsidR="00C604E2" w:rsidRPr="00C604E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6B5F9F">
        <w:rPr>
          <w:rFonts w:ascii="Times New Roman" w:eastAsia="Times New Roman" w:hAnsi="Times New Roman"/>
          <w:sz w:val="28"/>
          <w:szCs w:val="28"/>
          <w:lang w:eastAsia="ru-RU"/>
        </w:rPr>
        <w:t>, которых IWF уличила в нарушении антидопинговых правил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>, оказались «уличенными»</w:t>
      </w:r>
      <w:r w:rsidRPr="006B5F9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самой турецкой федераци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B5F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50DB">
        <w:rPr>
          <w:rFonts w:ascii="Times New Roman" w:eastAsia="Times New Roman" w:hAnsi="Times New Roman"/>
          <w:sz w:val="28"/>
          <w:szCs w:val="28"/>
          <w:lang w:eastAsia="ru-RU"/>
        </w:rPr>
        <w:t>На тот момент э</w:t>
      </w:r>
      <w:r w:rsidRPr="006B5F9F">
        <w:rPr>
          <w:rFonts w:ascii="Times New Roman" w:eastAsia="Times New Roman" w:hAnsi="Times New Roman"/>
          <w:sz w:val="28"/>
          <w:szCs w:val="28"/>
          <w:lang w:eastAsia="ru-RU"/>
        </w:rPr>
        <w:t>то позволило ей и самому Аккусу избежать санкций.</w:t>
      </w:r>
    </w:p>
    <w:p w14:paraId="7426FDE5" w14:textId="77777777" w:rsidR="00C750DB" w:rsidRDefault="00C750DB" w:rsidP="00C604E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волне обвинений 27 июня Аккус временно </w:t>
      </w:r>
      <w:hyperlink r:id="rId27" w:history="1">
        <w:r w:rsidRPr="00C750D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сложил</w:t>
        </w:r>
      </w:hyperlink>
      <w:r w:rsidRPr="00C750DB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себя полномочия президента EWF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r w:rsidRPr="00C750DB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сполняющим обязанности президента EWF </w:t>
      </w:r>
      <w:hyperlink r:id="rId28" w:history="1">
        <w:r w:rsidRPr="00C750D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назначен</w:t>
        </w:r>
      </w:hyperlink>
      <w:r w:rsidRPr="00C750D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вице-президент EWF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глава </w:t>
      </w:r>
      <w:r w:rsidRPr="00C750DB">
        <w:rPr>
          <w:rFonts w:ascii="Times New Roman" w:eastAsia="Times New Roman" w:hAnsi="Times New Roman"/>
          <w:sz w:val="28"/>
          <w:szCs w:val="28"/>
          <w:lang w:eastAsia="ru-RU"/>
        </w:rPr>
        <w:t>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750DB"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тяжелой атлетики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50DB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 Агапитов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75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E73706" w14:textId="77777777" w:rsidR="00DE0200" w:rsidRDefault="00DE0200" w:rsidP="00DE020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6B5F9F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="006B5F9F" w:rsidRPr="00BF6347">
          <w:rPr>
            <w:rStyle w:val="a5"/>
            <w:rFonts w:ascii="Times New Roman" w:hAnsi="Times New Roman"/>
            <w:sz w:val="28"/>
            <w:szCs w:val="28"/>
          </w:rPr>
          <w:t>https://www.sports.ru/heavyathletics/1098463824-glava-evropejskoj-federaczii-tyazheloj-atletiki-xasan-akkus-obvinen-v-.html</w:t>
        </w:r>
      </w:hyperlink>
    </w:p>
    <w:sectPr w:rsidR="00DE0200" w:rsidSect="00215B0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701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8088" w14:textId="77777777" w:rsidR="00D80934" w:rsidRDefault="00D80934">
      <w:pPr>
        <w:spacing w:after="0" w:line="240" w:lineRule="auto"/>
      </w:pPr>
      <w:r>
        <w:separator/>
      </w:r>
    </w:p>
  </w:endnote>
  <w:endnote w:type="continuationSeparator" w:id="0">
    <w:p w14:paraId="3DD772DA" w14:textId="77777777" w:rsidR="00D80934" w:rsidRDefault="00D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A88D" w14:textId="77777777" w:rsidR="00AD1DDB" w:rsidRDefault="00AD1DD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6D87" w14:textId="27F3F372" w:rsidR="00B906C3" w:rsidRPr="00535BCB" w:rsidRDefault="00C861B0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>С</w:t>
    </w:r>
    <w:r w:rsidR="00B906C3" w:rsidRPr="00535BCB">
      <w:rPr>
        <w:rFonts w:ascii="Times New Roman" w:hAnsi="Times New Roman"/>
        <w:b/>
        <w:sz w:val="18"/>
        <w:szCs w:val="20"/>
      </w:rPr>
      <w:t xml:space="preserve">тр. </w:t>
    </w:r>
    <w:r w:rsidR="00B906C3" w:rsidRPr="00535BCB">
      <w:rPr>
        <w:rFonts w:ascii="Times New Roman" w:hAnsi="Times New Roman"/>
        <w:b/>
        <w:sz w:val="18"/>
        <w:szCs w:val="20"/>
      </w:rPr>
      <w:fldChar w:fldCharType="begin"/>
    </w:r>
    <w:r w:rsidR="00B906C3" w:rsidRPr="00535BCB">
      <w:rPr>
        <w:rFonts w:ascii="Times New Roman" w:hAnsi="Times New Roman"/>
        <w:b/>
        <w:sz w:val="18"/>
        <w:szCs w:val="20"/>
      </w:rPr>
      <w:instrText>PAGE   \* MERGEFORMAT</w:instrText>
    </w:r>
    <w:r w:rsidR="00B906C3" w:rsidRPr="00535BCB">
      <w:rPr>
        <w:rFonts w:ascii="Times New Roman" w:hAnsi="Times New Roman"/>
        <w:b/>
        <w:sz w:val="18"/>
        <w:szCs w:val="20"/>
      </w:rPr>
      <w:fldChar w:fldCharType="separate"/>
    </w:r>
    <w:r w:rsidR="00026A0C">
      <w:rPr>
        <w:rFonts w:ascii="Times New Roman" w:hAnsi="Times New Roman"/>
        <w:b/>
        <w:noProof/>
        <w:sz w:val="18"/>
        <w:szCs w:val="20"/>
      </w:rPr>
      <w:t>4</w:t>
    </w:r>
    <w:r w:rsidR="00B906C3" w:rsidRPr="00535BCB">
      <w:rPr>
        <w:rFonts w:ascii="Times New Roman" w:hAnsi="Times New Roman"/>
        <w:b/>
        <w:sz w:val="18"/>
        <w:szCs w:val="20"/>
      </w:rPr>
      <w:fldChar w:fldCharType="end"/>
    </w:r>
    <w:r w:rsidR="00B906C3"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AD1DDB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AD1DDB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AD1DDB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6D146" w14:textId="77777777" w:rsidR="00AD1DDB" w:rsidRDefault="00AD1DD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87C3" w14:textId="77777777" w:rsidR="00D80934" w:rsidRDefault="00D80934">
      <w:pPr>
        <w:spacing w:after="0" w:line="240" w:lineRule="auto"/>
      </w:pPr>
      <w:r>
        <w:separator/>
      </w:r>
    </w:p>
  </w:footnote>
  <w:footnote w:type="continuationSeparator" w:id="0">
    <w:p w14:paraId="18899CEB" w14:textId="77777777" w:rsidR="00D80934" w:rsidRDefault="00D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AA32" w14:textId="77777777" w:rsidR="00AD1DDB" w:rsidRDefault="00AD1DD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99AF" w14:textId="77777777" w:rsidR="00B40B0A" w:rsidRDefault="00AD1DDB">
    <w:pPr>
      <w:pStyle w:val="af"/>
      <w:rPr>
        <w:lang w:val="en-US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56372ACB" wp14:editId="1D71A269">
          <wp:simplePos x="0" y="0"/>
          <wp:positionH relativeFrom="margin">
            <wp:posOffset>-227330</wp:posOffset>
          </wp:positionH>
          <wp:positionV relativeFrom="margin">
            <wp:posOffset>-824865</wp:posOffset>
          </wp:positionV>
          <wp:extent cx="6692265" cy="610235"/>
          <wp:effectExtent l="0" t="0" r="0" b="0"/>
          <wp:wrapSquare wrapText="bothSides"/>
          <wp:docPr id="5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6102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9A3F" w14:textId="77777777" w:rsidR="00B906C3" w:rsidRDefault="00AD1DDB">
    <w:pPr>
      <w:pStyle w:val="af"/>
    </w:pP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0AC3A20" wp14:editId="6A3E8842">
          <wp:simplePos x="0" y="0"/>
          <wp:positionH relativeFrom="margin">
            <wp:posOffset>-166370</wp:posOffset>
          </wp:positionH>
          <wp:positionV relativeFrom="margin">
            <wp:posOffset>-701040</wp:posOffset>
          </wp:positionV>
          <wp:extent cx="6692265" cy="610235"/>
          <wp:effectExtent l="0" t="0" r="0" b="0"/>
          <wp:wrapSquare wrapText="bothSides"/>
          <wp:docPr id="4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6102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201A8"/>
    <w:rsid w:val="000224F8"/>
    <w:rsid w:val="00026A0C"/>
    <w:rsid w:val="00034400"/>
    <w:rsid w:val="00035217"/>
    <w:rsid w:val="00035225"/>
    <w:rsid w:val="00035CA2"/>
    <w:rsid w:val="0003658F"/>
    <w:rsid w:val="000376D8"/>
    <w:rsid w:val="0004144D"/>
    <w:rsid w:val="00042B10"/>
    <w:rsid w:val="000457B3"/>
    <w:rsid w:val="000457C8"/>
    <w:rsid w:val="00046C77"/>
    <w:rsid w:val="00056E5C"/>
    <w:rsid w:val="0005761A"/>
    <w:rsid w:val="00057CF0"/>
    <w:rsid w:val="00060435"/>
    <w:rsid w:val="00060A59"/>
    <w:rsid w:val="00061B02"/>
    <w:rsid w:val="00062FBF"/>
    <w:rsid w:val="00066A67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5B5"/>
    <w:rsid w:val="000951AA"/>
    <w:rsid w:val="00095DF1"/>
    <w:rsid w:val="000A0D2D"/>
    <w:rsid w:val="000A5C80"/>
    <w:rsid w:val="000B264C"/>
    <w:rsid w:val="000B684D"/>
    <w:rsid w:val="000B7B7A"/>
    <w:rsid w:val="000C2064"/>
    <w:rsid w:val="000C4D0F"/>
    <w:rsid w:val="000C5013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A58"/>
    <w:rsid w:val="001061AD"/>
    <w:rsid w:val="00110CA2"/>
    <w:rsid w:val="00113490"/>
    <w:rsid w:val="001162DC"/>
    <w:rsid w:val="001169E7"/>
    <w:rsid w:val="00123D5A"/>
    <w:rsid w:val="00132444"/>
    <w:rsid w:val="00132D33"/>
    <w:rsid w:val="00133A6A"/>
    <w:rsid w:val="00133B86"/>
    <w:rsid w:val="001342A6"/>
    <w:rsid w:val="0013476E"/>
    <w:rsid w:val="001365FB"/>
    <w:rsid w:val="0014097D"/>
    <w:rsid w:val="00142571"/>
    <w:rsid w:val="00142A43"/>
    <w:rsid w:val="00143EF3"/>
    <w:rsid w:val="00144CEB"/>
    <w:rsid w:val="00146219"/>
    <w:rsid w:val="00146807"/>
    <w:rsid w:val="001501D9"/>
    <w:rsid w:val="00150387"/>
    <w:rsid w:val="00152A28"/>
    <w:rsid w:val="00152DA9"/>
    <w:rsid w:val="00153843"/>
    <w:rsid w:val="00155F53"/>
    <w:rsid w:val="00162D31"/>
    <w:rsid w:val="00163E2A"/>
    <w:rsid w:val="001669EE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1752"/>
    <w:rsid w:val="00193896"/>
    <w:rsid w:val="00194105"/>
    <w:rsid w:val="001956FB"/>
    <w:rsid w:val="001966D3"/>
    <w:rsid w:val="001975C1"/>
    <w:rsid w:val="001A0A96"/>
    <w:rsid w:val="001A31BE"/>
    <w:rsid w:val="001B099A"/>
    <w:rsid w:val="001B1E92"/>
    <w:rsid w:val="001B2537"/>
    <w:rsid w:val="001B4CF4"/>
    <w:rsid w:val="001B5A10"/>
    <w:rsid w:val="001B72B1"/>
    <w:rsid w:val="001C3C06"/>
    <w:rsid w:val="001C63BC"/>
    <w:rsid w:val="001C7270"/>
    <w:rsid w:val="001C75B1"/>
    <w:rsid w:val="001D2C52"/>
    <w:rsid w:val="001D2C7B"/>
    <w:rsid w:val="001D4D36"/>
    <w:rsid w:val="001E1BA0"/>
    <w:rsid w:val="001E1CF9"/>
    <w:rsid w:val="001E36E1"/>
    <w:rsid w:val="001E6520"/>
    <w:rsid w:val="001F222E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76C2"/>
    <w:rsid w:val="00213CDD"/>
    <w:rsid w:val="00215B0B"/>
    <w:rsid w:val="002175EA"/>
    <w:rsid w:val="00222C68"/>
    <w:rsid w:val="002307FF"/>
    <w:rsid w:val="00234189"/>
    <w:rsid w:val="00235D43"/>
    <w:rsid w:val="00240EB7"/>
    <w:rsid w:val="00243448"/>
    <w:rsid w:val="00243A78"/>
    <w:rsid w:val="002451EF"/>
    <w:rsid w:val="002503D1"/>
    <w:rsid w:val="00252329"/>
    <w:rsid w:val="00255F7C"/>
    <w:rsid w:val="00260B5F"/>
    <w:rsid w:val="002623FD"/>
    <w:rsid w:val="002636B6"/>
    <w:rsid w:val="002640AC"/>
    <w:rsid w:val="002661B4"/>
    <w:rsid w:val="00266B3A"/>
    <w:rsid w:val="00271547"/>
    <w:rsid w:val="0027316C"/>
    <w:rsid w:val="00275C24"/>
    <w:rsid w:val="00276B5F"/>
    <w:rsid w:val="00277139"/>
    <w:rsid w:val="002773CF"/>
    <w:rsid w:val="00284E38"/>
    <w:rsid w:val="00285E0F"/>
    <w:rsid w:val="00287337"/>
    <w:rsid w:val="00287D25"/>
    <w:rsid w:val="002915AD"/>
    <w:rsid w:val="002934D9"/>
    <w:rsid w:val="002935AB"/>
    <w:rsid w:val="002955B8"/>
    <w:rsid w:val="00297442"/>
    <w:rsid w:val="002A0649"/>
    <w:rsid w:val="002A2AD0"/>
    <w:rsid w:val="002A689F"/>
    <w:rsid w:val="002B44DB"/>
    <w:rsid w:val="002B6A7D"/>
    <w:rsid w:val="002C125B"/>
    <w:rsid w:val="002C1B40"/>
    <w:rsid w:val="002C3180"/>
    <w:rsid w:val="002C3969"/>
    <w:rsid w:val="002C44E7"/>
    <w:rsid w:val="002C4BB2"/>
    <w:rsid w:val="002C64B7"/>
    <w:rsid w:val="002D3E98"/>
    <w:rsid w:val="002D5034"/>
    <w:rsid w:val="002D5338"/>
    <w:rsid w:val="002E06F5"/>
    <w:rsid w:val="002E0E42"/>
    <w:rsid w:val="002E319C"/>
    <w:rsid w:val="002E4904"/>
    <w:rsid w:val="002F037B"/>
    <w:rsid w:val="002F2ED6"/>
    <w:rsid w:val="002F4C32"/>
    <w:rsid w:val="002F6069"/>
    <w:rsid w:val="00305559"/>
    <w:rsid w:val="00307FAD"/>
    <w:rsid w:val="0031386F"/>
    <w:rsid w:val="003146E3"/>
    <w:rsid w:val="00314818"/>
    <w:rsid w:val="00314F9B"/>
    <w:rsid w:val="00321E9A"/>
    <w:rsid w:val="00324021"/>
    <w:rsid w:val="0032484D"/>
    <w:rsid w:val="0032597E"/>
    <w:rsid w:val="00331F21"/>
    <w:rsid w:val="0033205C"/>
    <w:rsid w:val="0033405B"/>
    <w:rsid w:val="00335992"/>
    <w:rsid w:val="0033698E"/>
    <w:rsid w:val="00336C86"/>
    <w:rsid w:val="00340441"/>
    <w:rsid w:val="0034643C"/>
    <w:rsid w:val="00350E3C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30ED"/>
    <w:rsid w:val="00374062"/>
    <w:rsid w:val="00374881"/>
    <w:rsid w:val="00374F5A"/>
    <w:rsid w:val="00377D06"/>
    <w:rsid w:val="0038042D"/>
    <w:rsid w:val="003836EA"/>
    <w:rsid w:val="00392EA1"/>
    <w:rsid w:val="00393560"/>
    <w:rsid w:val="00394FDB"/>
    <w:rsid w:val="0039604F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D0077"/>
    <w:rsid w:val="003D196E"/>
    <w:rsid w:val="003D2421"/>
    <w:rsid w:val="003D476C"/>
    <w:rsid w:val="003D6024"/>
    <w:rsid w:val="003D6311"/>
    <w:rsid w:val="003E246F"/>
    <w:rsid w:val="003E2AB8"/>
    <w:rsid w:val="003E5028"/>
    <w:rsid w:val="003E7AFA"/>
    <w:rsid w:val="003F16A0"/>
    <w:rsid w:val="004001BE"/>
    <w:rsid w:val="00407EF5"/>
    <w:rsid w:val="00411430"/>
    <w:rsid w:val="00411F92"/>
    <w:rsid w:val="004130F6"/>
    <w:rsid w:val="00414460"/>
    <w:rsid w:val="00414C17"/>
    <w:rsid w:val="00415E5A"/>
    <w:rsid w:val="00417ACD"/>
    <w:rsid w:val="00417CB4"/>
    <w:rsid w:val="0042640E"/>
    <w:rsid w:val="00427CB3"/>
    <w:rsid w:val="00430E06"/>
    <w:rsid w:val="004329E5"/>
    <w:rsid w:val="004418EA"/>
    <w:rsid w:val="00442B2D"/>
    <w:rsid w:val="00446ADE"/>
    <w:rsid w:val="00447818"/>
    <w:rsid w:val="00450957"/>
    <w:rsid w:val="00450F0B"/>
    <w:rsid w:val="00453C9F"/>
    <w:rsid w:val="00456A00"/>
    <w:rsid w:val="00456A96"/>
    <w:rsid w:val="00460545"/>
    <w:rsid w:val="00461D9C"/>
    <w:rsid w:val="00463353"/>
    <w:rsid w:val="00471812"/>
    <w:rsid w:val="00473035"/>
    <w:rsid w:val="0047677B"/>
    <w:rsid w:val="004767F8"/>
    <w:rsid w:val="004774FE"/>
    <w:rsid w:val="0048057A"/>
    <w:rsid w:val="0048064C"/>
    <w:rsid w:val="00483E4C"/>
    <w:rsid w:val="004847C3"/>
    <w:rsid w:val="00485C15"/>
    <w:rsid w:val="00486500"/>
    <w:rsid w:val="00491848"/>
    <w:rsid w:val="00492C86"/>
    <w:rsid w:val="00492F3E"/>
    <w:rsid w:val="0049502C"/>
    <w:rsid w:val="004951D6"/>
    <w:rsid w:val="004960C7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41B8"/>
    <w:rsid w:val="004F3437"/>
    <w:rsid w:val="004F5BCB"/>
    <w:rsid w:val="004F7091"/>
    <w:rsid w:val="004F71E2"/>
    <w:rsid w:val="00500843"/>
    <w:rsid w:val="00507722"/>
    <w:rsid w:val="00510547"/>
    <w:rsid w:val="00510C3F"/>
    <w:rsid w:val="00511A09"/>
    <w:rsid w:val="00512091"/>
    <w:rsid w:val="00512138"/>
    <w:rsid w:val="00514D56"/>
    <w:rsid w:val="005160CD"/>
    <w:rsid w:val="005166F6"/>
    <w:rsid w:val="00516B40"/>
    <w:rsid w:val="005201B4"/>
    <w:rsid w:val="00521DFE"/>
    <w:rsid w:val="00522F09"/>
    <w:rsid w:val="00527033"/>
    <w:rsid w:val="00527CA7"/>
    <w:rsid w:val="00527DF2"/>
    <w:rsid w:val="00530122"/>
    <w:rsid w:val="00532FAA"/>
    <w:rsid w:val="00535661"/>
    <w:rsid w:val="00535BCB"/>
    <w:rsid w:val="00537A14"/>
    <w:rsid w:val="00540E44"/>
    <w:rsid w:val="00542E38"/>
    <w:rsid w:val="0055005B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243"/>
    <w:rsid w:val="005658F0"/>
    <w:rsid w:val="00567596"/>
    <w:rsid w:val="00567967"/>
    <w:rsid w:val="00570539"/>
    <w:rsid w:val="005728CE"/>
    <w:rsid w:val="00573E22"/>
    <w:rsid w:val="005841D8"/>
    <w:rsid w:val="005842AA"/>
    <w:rsid w:val="005851F0"/>
    <w:rsid w:val="005859ED"/>
    <w:rsid w:val="00586C09"/>
    <w:rsid w:val="00590E30"/>
    <w:rsid w:val="0059116F"/>
    <w:rsid w:val="0059142F"/>
    <w:rsid w:val="005940E5"/>
    <w:rsid w:val="0059471C"/>
    <w:rsid w:val="005A3AE7"/>
    <w:rsid w:val="005B0271"/>
    <w:rsid w:val="005B0FAD"/>
    <w:rsid w:val="005B1889"/>
    <w:rsid w:val="005B19E8"/>
    <w:rsid w:val="005B2625"/>
    <w:rsid w:val="005B3FD8"/>
    <w:rsid w:val="005C1F9F"/>
    <w:rsid w:val="005C71DD"/>
    <w:rsid w:val="005C72BC"/>
    <w:rsid w:val="005C7C6B"/>
    <w:rsid w:val="005D0F79"/>
    <w:rsid w:val="005D280F"/>
    <w:rsid w:val="005D510D"/>
    <w:rsid w:val="005D65C1"/>
    <w:rsid w:val="005E2D43"/>
    <w:rsid w:val="005E38A7"/>
    <w:rsid w:val="005E4D27"/>
    <w:rsid w:val="005E5F8F"/>
    <w:rsid w:val="005E719D"/>
    <w:rsid w:val="005F05DC"/>
    <w:rsid w:val="005F1C3C"/>
    <w:rsid w:val="005F3DB0"/>
    <w:rsid w:val="005F415B"/>
    <w:rsid w:val="005F52B1"/>
    <w:rsid w:val="005F662C"/>
    <w:rsid w:val="006005FA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6262"/>
    <w:rsid w:val="0063665C"/>
    <w:rsid w:val="0063679A"/>
    <w:rsid w:val="00642943"/>
    <w:rsid w:val="00644BBD"/>
    <w:rsid w:val="00644F75"/>
    <w:rsid w:val="00646115"/>
    <w:rsid w:val="0064748A"/>
    <w:rsid w:val="00652BBD"/>
    <w:rsid w:val="006548EC"/>
    <w:rsid w:val="0065576F"/>
    <w:rsid w:val="00657935"/>
    <w:rsid w:val="00661C13"/>
    <w:rsid w:val="0066256F"/>
    <w:rsid w:val="00662656"/>
    <w:rsid w:val="00663C0E"/>
    <w:rsid w:val="00663C87"/>
    <w:rsid w:val="00663D52"/>
    <w:rsid w:val="006649C0"/>
    <w:rsid w:val="00664E3A"/>
    <w:rsid w:val="006672C3"/>
    <w:rsid w:val="006752A1"/>
    <w:rsid w:val="00675EE6"/>
    <w:rsid w:val="006763A0"/>
    <w:rsid w:val="00677A92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D5642"/>
    <w:rsid w:val="006D5995"/>
    <w:rsid w:val="006E0AF5"/>
    <w:rsid w:val="006E3320"/>
    <w:rsid w:val="006E3A82"/>
    <w:rsid w:val="006E7400"/>
    <w:rsid w:val="006E7883"/>
    <w:rsid w:val="006F2F7E"/>
    <w:rsid w:val="006F5821"/>
    <w:rsid w:val="006F7E87"/>
    <w:rsid w:val="0070092E"/>
    <w:rsid w:val="007024D0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61A3"/>
    <w:rsid w:val="00741151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AB6"/>
    <w:rsid w:val="00781851"/>
    <w:rsid w:val="00786EA1"/>
    <w:rsid w:val="007876A3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4BA2"/>
    <w:rsid w:val="007C575D"/>
    <w:rsid w:val="007C64B1"/>
    <w:rsid w:val="007C75C8"/>
    <w:rsid w:val="007D1D6A"/>
    <w:rsid w:val="007D500E"/>
    <w:rsid w:val="007D755E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1F1E"/>
    <w:rsid w:val="00802907"/>
    <w:rsid w:val="00807320"/>
    <w:rsid w:val="00807FC5"/>
    <w:rsid w:val="00812657"/>
    <w:rsid w:val="0081419E"/>
    <w:rsid w:val="00815F7D"/>
    <w:rsid w:val="00817A8A"/>
    <w:rsid w:val="00820A8A"/>
    <w:rsid w:val="00823A48"/>
    <w:rsid w:val="00825BD0"/>
    <w:rsid w:val="00826030"/>
    <w:rsid w:val="008273C1"/>
    <w:rsid w:val="008329C1"/>
    <w:rsid w:val="00833EBD"/>
    <w:rsid w:val="00841AA0"/>
    <w:rsid w:val="0084397F"/>
    <w:rsid w:val="00843DBA"/>
    <w:rsid w:val="00844DCD"/>
    <w:rsid w:val="008454C6"/>
    <w:rsid w:val="00846148"/>
    <w:rsid w:val="0084616E"/>
    <w:rsid w:val="00847990"/>
    <w:rsid w:val="00850F6C"/>
    <w:rsid w:val="0085459E"/>
    <w:rsid w:val="0086234D"/>
    <w:rsid w:val="00863B17"/>
    <w:rsid w:val="00863F6D"/>
    <w:rsid w:val="00866A8F"/>
    <w:rsid w:val="00867320"/>
    <w:rsid w:val="00867464"/>
    <w:rsid w:val="00867882"/>
    <w:rsid w:val="00873ABE"/>
    <w:rsid w:val="00874038"/>
    <w:rsid w:val="0087677B"/>
    <w:rsid w:val="0088232A"/>
    <w:rsid w:val="00886253"/>
    <w:rsid w:val="0088772C"/>
    <w:rsid w:val="00890B75"/>
    <w:rsid w:val="0089215A"/>
    <w:rsid w:val="008926C8"/>
    <w:rsid w:val="00893521"/>
    <w:rsid w:val="00893A58"/>
    <w:rsid w:val="0089463A"/>
    <w:rsid w:val="00895FB7"/>
    <w:rsid w:val="008960B5"/>
    <w:rsid w:val="00896C82"/>
    <w:rsid w:val="00896F42"/>
    <w:rsid w:val="008A0AEF"/>
    <w:rsid w:val="008A4333"/>
    <w:rsid w:val="008A50E2"/>
    <w:rsid w:val="008A5E98"/>
    <w:rsid w:val="008B2E4C"/>
    <w:rsid w:val="008C7BEC"/>
    <w:rsid w:val="008D0649"/>
    <w:rsid w:val="008D1C85"/>
    <w:rsid w:val="008D51EF"/>
    <w:rsid w:val="008D5B06"/>
    <w:rsid w:val="008E1268"/>
    <w:rsid w:val="008E2C11"/>
    <w:rsid w:val="008E2C27"/>
    <w:rsid w:val="008E650E"/>
    <w:rsid w:val="008E7C59"/>
    <w:rsid w:val="008F0589"/>
    <w:rsid w:val="008F30DF"/>
    <w:rsid w:val="008F33DD"/>
    <w:rsid w:val="008F637D"/>
    <w:rsid w:val="008F6694"/>
    <w:rsid w:val="00902B40"/>
    <w:rsid w:val="009062C9"/>
    <w:rsid w:val="00906509"/>
    <w:rsid w:val="00906649"/>
    <w:rsid w:val="00907BF3"/>
    <w:rsid w:val="00910084"/>
    <w:rsid w:val="009109B9"/>
    <w:rsid w:val="00911989"/>
    <w:rsid w:val="00915BB4"/>
    <w:rsid w:val="009162BF"/>
    <w:rsid w:val="009162FE"/>
    <w:rsid w:val="00921390"/>
    <w:rsid w:val="00931ED0"/>
    <w:rsid w:val="00933AE1"/>
    <w:rsid w:val="00935C57"/>
    <w:rsid w:val="009402B3"/>
    <w:rsid w:val="00942885"/>
    <w:rsid w:val="00943C78"/>
    <w:rsid w:val="00944430"/>
    <w:rsid w:val="009504AD"/>
    <w:rsid w:val="009523A8"/>
    <w:rsid w:val="00952DDF"/>
    <w:rsid w:val="00954FCB"/>
    <w:rsid w:val="009576CE"/>
    <w:rsid w:val="0095781B"/>
    <w:rsid w:val="00961869"/>
    <w:rsid w:val="00965F80"/>
    <w:rsid w:val="00967618"/>
    <w:rsid w:val="00967B54"/>
    <w:rsid w:val="00972954"/>
    <w:rsid w:val="009742DD"/>
    <w:rsid w:val="00974F41"/>
    <w:rsid w:val="00976615"/>
    <w:rsid w:val="00980139"/>
    <w:rsid w:val="009813D6"/>
    <w:rsid w:val="00983214"/>
    <w:rsid w:val="00983A8F"/>
    <w:rsid w:val="00986874"/>
    <w:rsid w:val="00992344"/>
    <w:rsid w:val="009A4380"/>
    <w:rsid w:val="009A4A21"/>
    <w:rsid w:val="009A5C24"/>
    <w:rsid w:val="009A6D76"/>
    <w:rsid w:val="009B0946"/>
    <w:rsid w:val="009B3AB1"/>
    <w:rsid w:val="009B57BC"/>
    <w:rsid w:val="009B669F"/>
    <w:rsid w:val="009B7130"/>
    <w:rsid w:val="009B7CB0"/>
    <w:rsid w:val="009C097B"/>
    <w:rsid w:val="009C155A"/>
    <w:rsid w:val="009C4417"/>
    <w:rsid w:val="009D0E0C"/>
    <w:rsid w:val="009D0E9B"/>
    <w:rsid w:val="009D1BCA"/>
    <w:rsid w:val="009D4BAE"/>
    <w:rsid w:val="009D678B"/>
    <w:rsid w:val="009E054A"/>
    <w:rsid w:val="009E2917"/>
    <w:rsid w:val="009E3566"/>
    <w:rsid w:val="009E4698"/>
    <w:rsid w:val="009E4773"/>
    <w:rsid w:val="009E49D2"/>
    <w:rsid w:val="009F03E3"/>
    <w:rsid w:val="009F05E9"/>
    <w:rsid w:val="009F37F1"/>
    <w:rsid w:val="009F5890"/>
    <w:rsid w:val="00A00DE4"/>
    <w:rsid w:val="00A00FA1"/>
    <w:rsid w:val="00A02B5C"/>
    <w:rsid w:val="00A05790"/>
    <w:rsid w:val="00A06AD8"/>
    <w:rsid w:val="00A109F8"/>
    <w:rsid w:val="00A141EE"/>
    <w:rsid w:val="00A24407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7003"/>
    <w:rsid w:val="00A47980"/>
    <w:rsid w:val="00A5032D"/>
    <w:rsid w:val="00A509FE"/>
    <w:rsid w:val="00A50DAC"/>
    <w:rsid w:val="00A5193E"/>
    <w:rsid w:val="00A51C8B"/>
    <w:rsid w:val="00A51D5B"/>
    <w:rsid w:val="00A53F49"/>
    <w:rsid w:val="00A5419C"/>
    <w:rsid w:val="00A546CF"/>
    <w:rsid w:val="00A549B4"/>
    <w:rsid w:val="00A55C99"/>
    <w:rsid w:val="00A57949"/>
    <w:rsid w:val="00A57D7F"/>
    <w:rsid w:val="00A658E8"/>
    <w:rsid w:val="00A65FD4"/>
    <w:rsid w:val="00A6658E"/>
    <w:rsid w:val="00A72A18"/>
    <w:rsid w:val="00A73AA4"/>
    <w:rsid w:val="00A742BA"/>
    <w:rsid w:val="00A775EB"/>
    <w:rsid w:val="00A808BF"/>
    <w:rsid w:val="00A8528C"/>
    <w:rsid w:val="00A90895"/>
    <w:rsid w:val="00A913E1"/>
    <w:rsid w:val="00A92C2B"/>
    <w:rsid w:val="00A9531E"/>
    <w:rsid w:val="00A969C0"/>
    <w:rsid w:val="00A975C2"/>
    <w:rsid w:val="00AA0192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17F1"/>
    <w:rsid w:val="00AC1F92"/>
    <w:rsid w:val="00AC69DF"/>
    <w:rsid w:val="00AD1125"/>
    <w:rsid w:val="00AD1DDB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5ABD"/>
    <w:rsid w:val="00AF0B39"/>
    <w:rsid w:val="00AF0C5A"/>
    <w:rsid w:val="00AF6B79"/>
    <w:rsid w:val="00AF74F4"/>
    <w:rsid w:val="00AF777D"/>
    <w:rsid w:val="00AF7AB2"/>
    <w:rsid w:val="00AF7BEE"/>
    <w:rsid w:val="00B104C1"/>
    <w:rsid w:val="00B143D7"/>
    <w:rsid w:val="00B156EC"/>
    <w:rsid w:val="00B1595B"/>
    <w:rsid w:val="00B16420"/>
    <w:rsid w:val="00B2050B"/>
    <w:rsid w:val="00B20924"/>
    <w:rsid w:val="00B20F4B"/>
    <w:rsid w:val="00B21C04"/>
    <w:rsid w:val="00B23526"/>
    <w:rsid w:val="00B2472B"/>
    <w:rsid w:val="00B25E37"/>
    <w:rsid w:val="00B26204"/>
    <w:rsid w:val="00B3427C"/>
    <w:rsid w:val="00B35DF8"/>
    <w:rsid w:val="00B3776D"/>
    <w:rsid w:val="00B37790"/>
    <w:rsid w:val="00B40235"/>
    <w:rsid w:val="00B40B0A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60CAF"/>
    <w:rsid w:val="00B61832"/>
    <w:rsid w:val="00B663D1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3006"/>
    <w:rsid w:val="00B835FD"/>
    <w:rsid w:val="00B858A6"/>
    <w:rsid w:val="00B87089"/>
    <w:rsid w:val="00B906C3"/>
    <w:rsid w:val="00B917BE"/>
    <w:rsid w:val="00B9206C"/>
    <w:rsid w:val="00B9212A"/>
    <w:rsid w:val="00B94F6E"/>
    <w:rsid w:val="00B9552C"/>
    <w:rsid w:val="00B95999"/>
    <w:rsid w:val="00BA3744"/>
    <w:rsid w:val="00BA5A29"/>
    <w:rsid w:val="00BA6309"/>
    <w:rsid w:val="00BA6F51"/>
    <w:rsid w:val="00BB0336"/>
    <w:rsid w:val="00BB1024"/>
    <w:rsid w:val="00BC031A"/>
    <w:rsid w:val="00BD11C6"/>
    <w:rsid w:val="00BD3ED5"/>
    <w:rsid w:val="00BD44A3"/>
    <w:rsid w:val="00BD6B39"/>
    <w:rsid w:val="00BE5AC4"/>
    <w:rsid w:val="00BE6068"/>
    <w:rsid w:val="00BE63EB"/>
    <w:rsid w:val="00BE7B35"/>
    <w:rsid w:val="00BF2122"/>
    <w:rsid w:val="00BF5AE9"/>
    <w:rsid w:val="00C04A52"/>
    <w:rsid w:val="00C063FC"/>
    <w:rsid w:val="00C103D4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632F"/>
    <w:rsid w:val="00C275ED"/>
    <w:rsid w:val="00C341F1"/>
    <w:rsid w:val="00C35055"/>
    <w:rsid w:val="00C36219"/>
    <w:rsid w:val="00C36B31"/>
    <w:rsid w:val="00C371AA"/>
    <w:rsid w:val="00C4159E"/>
    <w:rsid w:val="00C44560"/>
    <w:rsid w:val="00C469D6"/>
    <w:rsid w:val="00C50655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A4520"/>
    <w:rsid w:val="00CA590B"/>
    <w:rsid w:val="00CA635C"/>
    <w:rsid w:val="00CA7B90"/>
    <w:rsid w:val="00CB33BE"/>
    <w:rsid w:val="00CB403E"/>
    <w:rsid w:val="00CC4754"/>
    <w:rsid w:val="00CD0F43"/>
    <w:rsid w:val="00CD2B6B"/>
    <w:rsid w:val="00CE06D1"/>
    <w:rsid w:val="00CE13B1"/>
    <w:rsid w:val="00CE4799"/>
    <w:rsid w:val="00CE495D"/>
    <w:rsid w:val="00CE49AA"/>
    <w:rsid w:val="00CE76EA"/>
    <w:rsid w:val="00CE791E"/>
    <w:rsid w:val="00CF0B08"/>
    <w:rsid w:val="00CF4658"/>
    <w:rsid w:val="00CF537E"/>
    <w:rsid w:val="00CF7A90"/>
    <w:rsid w:val="00CF7F01"/>
    <w:rsid w:val="00D03D29"/>
    <w:rsid w:val="00D1035F"/>
    <w:rsid w:val="00D125C7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AF7"/>
    <w:rsid w:val="00D450E7"/>
    <w:rsid w:val="00D4667C"/>
    <w:rsid w:val="00D46CC6"/>
    <w:rsid w:val="00D50EE7"/>
    <w:rsid w:val="00D5187B"/>
    <w:rsid w:val="00D51FE8"/>
    <w:rsid w:val="00D54BEC"/>
    <w:rsid w:val="00D60F34"/>
    <w:rsid w:val="00D62D7F"/>
    <w:rsid w:val="00D65925"/>
    <w:rsid w:val="00D7462B"/>
    <w:rsid w:val="00D75B48"/>
    <w:rsid w:val="00D77E2E"/>
    <w:rsid w:val="00D80934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CE2"/>
    <w:rsid w:val="00DB17B3"/>
    <w:rsid w:val="00DB1EC9"/>
    <w:rsid w:val="00DB29C7"/>
    <w:rsid w:val="00DB3B5B"/>
    <w:rsid w:val="00DB5CBC"/>
    <w:rsid w:val="00DB7CF0"/>
    <w:rsid w:val="00DC00E0"/>
    <w:rsid w:val="00DC4E06"/>
    <w:rsid w:val="00DC79E1"/>
    <w:rsid w:val="00DD1062"/>
    <w:rsid w:val="00DD246E"/>
    <w:rsid w:val="00DD69B2"/>
    <w:rsid w:val="00DD7EAF"/>
    <w:rsid w:val="00DE0200"/>
    <w:rsid w:val="00DE0B7E"/>
    <w:rsid w:val="00DF111D"/>
    <w:rsid w:val="00DF36CC"/>
    <w:rsid w:val="00DF58E0"/>
    <w:rsid w:val="00DF683A"/>
    <w:rsid w:val="00E035B4"/>
    <w:rsid w:val="00E04458"/>
    <w:rsid w:val="00E04C95"/>
    <w:rsid w:val="00E05C87"/>
    <w:rsid w:val="00E07B52"/>
    <w:rsid w:val="00E100C5"/>
    <w:rsid w:val="00E1313D"/>
    <w:rsid w:val="00E141A6"/>
    <w:rsid w:val="00E15B24"/>
    <w:rsid w:val="00E17324"/>
    <w:rsid w:val="00E22161"/>
    <w:rsid w:val="00E23F36"/>
    <w:rsid w:val="00E244F7"/>
    <w:rsid w:val="00E24A8E"/>
    <w:rsid w:val="00E25CEA"/>
    <w:rsid w:val="00E26295"/>
    <w:rsid w:val="00E31383"/>
    <w:rsid w:val="00E32ADD"/>
    <w:rsid w:val="00E3346E"/>
    <w:rsid w:val="00E33D6E"/>
    <w:rsid w:val="00E342A0"/>
    <w:rsid w:val="00E34A0C"/>
    <w:rsid w:val="00E36F66"/>
    <w:rsid w:val="00E373C9"/>
    <w:rsid w:val="00E40ACE"/>
    <w:rsid w:val="00E4124F"/>
    <w:rsid w:val="00E42AD5"/>
    <w:rsid w:val="00E44B7A"/>
    <w:rsid w:val="00E45B8F"/>
    <w:rsid w:val="00E47D22"/>
    <w:rsid w:val="00E55772"/>
    <w:rsid w:val="00E55D6A"/>
    <w:rsid w:val="00E5628C"/>
    <w:rsid w:val="00E65543"/>
    <w:rsid w:val="00E6731D"/>
    <w:rsid w:val="00E675C0"/>
    <w:rsid w:val="00E72EC2"/>
    <w:rsid w:val="00E73DF9"/>
    <w:rsid w:val="00E7428C"/>
    <w:rsid w:val="00E74775"/>
    <w:rsid w:val="00E800C2"/>
    <w:rsid w:val="00E84E46"/>
    <w:rsid w:val="00E86412"/>
    <w:rsid w:val="00E87EAF"/>
    <w:rsid w:val="00E962B4"/>
    <w:rsid w:val="00E96599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64E2"/>
    <w:rsid w:val="00EB6CC2"/>
    <w:rsid w:val="00EB79B5"/>
    <w:rsid w:val="00EC1E76"/>
    <w:rsid w:val="00EC2742"/>
    <w:rsid w:val="00EC2D6A"/>
    <w:rsid w:val="00EC2FD0"/>
    <w:rsid w:val="00EC3501"/>
    <w:rsid w:val="00EC506A"/>
    <w:rsid w:val="00ED064C"/>
    <w:rsid w:val="00ED2562"/>
    <w:rsid w:val="00ED28D9"/>
    <w:rsid w:val="00ED2B1A"/>
    <w:rsid w:val="00EE2518"/>
    <w:rsid w:val="00EE29CF"/>
    <w:rsid w:val="00EE3E5B"/>
    <w:rsid w:val="00EE5AFD"/>
    <w:rsid w:val="00EE6C9F"/>
    <w:rsid w:val="00EE7F37"/>
    <w:rsid w:val="00EF043D"/>
    <w:rsid w:val="00EF6BB9"/>
    <w:rsid w:val="00EF7915"/>
    <w:rsid w:val="00EF7B77"/>
    <w:rsid w:val="00F00275"/>
    <w:rsid w:val="00F003A6"/>
    <w:rsid w:val="00F03D62"/>
    <w:rsid w:val="00F042E7"/>
    <w:rsid w:val="00F07D59"/>
    <w:rsid w:val="00F13873"/>
    <w:rsid w:val="00F1424A"/>
    <w:rsid w:val="00F16EC6"/>
    <w:rsid w:val="00F17267"/>
    <w:rsid w:val="00F20D20"/>
    <w:rsid w:val="00F27CE6"/>
    <w:rsid w:val="00F30524"/>
    <w:rsid w:val="00F31C16"/>
    <w:rsid w:val="00F3315E"/>
    <w:rsid w:val="00F351AC"/>
    <w:rsid w:val="00F35C19"/>
    <w:rsid w:val="00F40F90"/>
    <w:rsid w:val="00F43F1A"/>
    <w:rsid w:val="00F44A8E"/>
    <w:rsid w:val="00F46881"/>
    <w:rsid w:val="00F4789D"/>
    <w:rsid w:val="00F508F2"/>
    <w:rsid w:val="00F53008"/>
    <w:rsid w:val="00F559B6"/>
    <w:rsid w:val="00F572BC"/>
    <w:rsid w:val="00F57A3B"/>
    <w:rsid w:val="00F65C6F"/>
    <w:rsid w:val="00F66C47"/>
    <w:rsid w:val="00F72130"/>
    <w:rsid w:val="00F73F65"/>
    <w:rsid w:val="00F74EE9"/>
    <w:rsid w:val="00F75F13"/>
    <w:rsid w:val="00F76C7E"/>
    <w:rsid w:val="00F842C2"/>
    <w:rsid w:val="00F85CA6"/>
    <w:rsid w:val="00F864BA"/>
    <w:rsid w:val="00F97F54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E47"/>
    <w:rsid w:val="00FC037D"/>
    <w:rsid w:val="00FC5FD1"/>
    <w:rsid w:val="00FC70AF"/>
    <w:rsid w:val="00FC74F0"/>
    <w:rsid w:val="00FD3A97"/>
    <w:rsid w:val="00FD558F"/>
    <w:rsid w:val="00FD5981"/>
    <w:rsid w:val="00FD728D"/>
    <w:rsid w:val="00FD7E5D"/>
    <w:rsid w:val="00FD7F8D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FC3EA9"/>
  <w15:docId w15:val="{08631CAE-0B79-0B40-AA67-6FC6DCD9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A8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ss.ru/sport/11678765" TargetMode="External"/><Relationship Id="rId18" Type="http://schemas.openxmlformats.org/officeDocument/2006/relationships/hyperlink" Target="https://www.athleticsintegrity.org/downloads/pdfs/know-us/en/AIU-PRESS-RELEASE-DISCIPLINARY-TRIBUNAL-FINDS-SERGEY-SHUBENKOV-HAS-NO-FAULT-FOR-AN-ANTI-DOPING-RULE-VIOLATION.pdf" TargetMode="External"/><Relationship Id="rId26" Type="http://schemas.openxmlformats.org/officeDocument/2006/relationships/hyperlink" Target="https://www.iwf.net/wp-content/uploads/downloads/2021/06/ITA-Final-Report-on-IWF.pdf" TargetMode="External"/><Relationship Id="rId21" Type="http://schemas.openxmlformats.org/officeDocument/2006/relationships/hyperlink" Target="https://www.tas-cas.org/fileadmin/user_upload/CAS_Media_Release_6148_Decision_June21.pd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ass.ru/sport/11663889" TargetMode="External"/><Relationship Id="rId17" Type="http://schemas.openxmlformats.org/officeDocument/2006/relationships/hyperlink" Target="https://www.sports.ru/athletics/1098231998-chempion-mira-po-pryzhkam-v-dlinu-luvo-manonga-diskvalificzirovan-na-4.html" TargetMode="External"/><Relationship Id="rId25" Type="http://schemas.openxmlformats.org/officeDocument/2006/relationships/hyperlink" Target="https://www.sports.ru/heavyathletics/1098452690-21-rossijskij-tyazheloatlet-diskvalificzirovan-ili-otstranen-na-osnove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athleticsintegrity.org/downloads/pdfs/disciplinary-process/en/210611-World-Athletics-v-Luvo-Manyonga-Final.pdf" TargetMode="External"/><Relationship Id="rId20" Type="http://schemas.openxmlformats.org/officeDocument/2006/relationships/hyperlink" Target="https://www.sports.ru/athletics/1098378370-aiu-snyala-s-legkoatleta-sergeya-shubenkova-podozreniya-po-delu-o-dopi.html" TargetMode="External"/><Relationship Id="rId29" Type="http://schemas.openxmlformats.org/officeDocument/2006/relationships/hyperlink" Target="https://www.sports.ru/heavyathletics/1098463824-glava-evropejskoj-federaczii-tyazheloj-atletiki-xasan-akkus-obvinen-v-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s.ru/football/1097918160-ban-onana-za-priem-furosemida-sokrashhen-s-12-do-9-mesyaczev-on-snova-.html" TargetMode="External"/><Relationship Id="rId24" Type="http://schemas.openxmlformats.org/officeDocument/2006/relationships/hyperlink" Target="https://www.iwf.net/wp-content/uploads/downloads/2021/06/ITA-Final-Report-on-IWF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ports.ru/heavyathletics/1098193646-rumynskaya-federacziya-tyazheloj-atletiki-otstranena-na-god-iz-za-naru.html" TargetMode="External"/><Relationship Id="rId23" Type="http://schemas.openxmlformats.org/officeDocument/2006/relationships/hyperlink" Target="https://www.sports.ru/aquatics/1098391466-diskvalifikacziya-olimpijskogo-chempiona-po-plavaniyu-sun-yana-sokrash.html" TargetMode="External"/><Relationship Id="rId28" Type="http://schemas.openxmlformats.org/officeDocument/2006/relationships/hyperlink" Target="https://tass.ru/sport/117748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as-cas.org/fileadmin/user_upload/CAS_Media_Release_7760.pdf" TargetMode="External"/><Relationship Id="rId19" Type="http://schemas.openxmlformats.org/officeDocument/2006/relationships/hyperlink" Target="https://rsport.ria.ru/20210622/wada-1738112703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ass.ru/sport/11555671" TargetMode="External"/><Relationship Id="rId14" Type="http://schemas.openxmlformats.org/officeDocument/2006/relationships/hyperlink" Target="https://www.iwf.net/2021/06/17/romanian-weightlifting-federation-suspended-upon-referral-ita/" TargetMode="External"/><Relationship Id="rId22" Type="http://schemas.openxmlformats.org/officeDocument/2006/relationships/hyperlink" Target="https://www.scmp.com/sport/china/article/3138416/sun-yang-responds-cas-ban-i-wont-give-says-china-swim-star-ruled-out" TargetMode="External"/><Relationship Id="rId27" Type="http://schemas.openxmlformats.org/officeDocument/2006/relationships/hyperlink" Target="https://tass.ru/sport/11763249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tass.ru/proisshestviya/11554351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EC39-6487-4D66-ACDE-E2DBE328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9938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2021-07-02T09:04:00Z</dcterms:created>
  <dcterms:modified xsi:type="dcterms:W3CDTF">2021-07-02T09:04:00Z</dcterms:modified>
</cp:coreProperties>
</file>