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1E2258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8185C63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9D3AAC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E0CA4C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BDC270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D93435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48FEC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50023331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F72AC33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6D4512B7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0DEBEFCB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2F5AF538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F7E4135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39985C41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51806D3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25CAA4FF" w14:textId="77777777" w:rsidR="00F75F13" w:rsidRDefault="00DC4E06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3</w:t>
      </w:r>
      <w:r w:rsidR="00D43AF7" w:rsidRPr="00E55772">
        <w:rPr>
          <w:rFonts w:ascii="Times New Roman" w:hAnsi="Times New Roman"/>
          <w:b/>
          <w:sz w:val="72"/>
          <w:szCs w:val="72"/>
        </w:rPr>
        <w:t>1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36316E" w:rsidRPr="00E96599">
        <w:rPr>
          <w:rFonts w:ascii="Times New Roman" w:hAnsi="Times New Roman"/>
          <w:b/>
          <w:sz w:val="72"/>
          <w:szCs w:val="72"/>
        </w:rPr>
        <w:t>0</w:t>
      </w:r>
      <w:r w:rsidR="00D43AF7" w:rsidRPr="00E55772">
        <w:rPr>
          <w:rFonts w:ascii="Times New Roman" w:hAnsi="Times New Roman"/>
          <w:b/>
          <w:sz w:val="72"/>
          <w:szCs w:val="72"/>
        </w:rPr>
        <w:t>5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906649">
        <w:rPr>
          <w:rFonts w:ascii="Times New Roman" w:hAnsi="Times New Roman"/>
          <w:b/>
          <w:sz w:val="72"/>
          <w:szCs w:val="72"/>
        </w:rPr>
        <w:t>1</w:t>
      </w:r>
    </w:p>
    <w:p w14:paraId="6A288408" w14:textId="77777777" w:rsidR="00A47003" w:rsidRDefault="00F75F13" w:rsidP="005B26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br w:type="page"/>
      </w:r>
    </w:p>
    <w:p w14:paraId="2F5E05FE" w14:textId="77777777" w:rsidR="005B2625" w:rsidRPr="0039604F" w:rsidRDefault="0039604F" w:rsidP="005B262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39604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Интер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вью президента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WADA</w:t>
      </w:r>
      <w:r w:rsidRPr="0039604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польскому изданию</w:t>
      </w:r>
    </w:p>
    <w:p w14:paraId="4518A801" w14:textId="77777777" w:rsidR="005B2625" w:rsidRPr="00F65C6F" w:rsidRDefault="005B2625" w:rsidP="005B2625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39604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5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39604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5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5DF21A2F" w14:textId="77777777" w:rsidR="005B2625" w:rsidRDefault="0039604F" w:rsidP="005B262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8" w:history="1">
        <w:r w:rsidRPr="0039604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интервью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озаглавленном </w:t>
      </w:r>
      <w:r w:rsidRPr="00C840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«90 процентов спортсменов США не соревнуются по</w:t>
      </w:r>
      <w:r w:rsidR="00C840A5" w:rsidRPr="00C840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</w:t>
      </w:r>
      <w:r w:rsidRPr="00C840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правилам WADA»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президент ВАДА </w:t>
      </w:r>
      <w:r w:rsidRPr="0039604F">
        <w:rPr>
          <w:rFonts w:ascii="Times New Roman" w:eastAsia="Times New Roman" w:hAnsi="Times New Roman"/>
          <w:b/>
          <w:sz w:val="28"/>
          <w:szCs w:val="28"/>
          <w:lang w:eastAsia="ru-RU"/>
        </w:rPr>
        <w:t>Витольд Банька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частности, коснулся следующих вопросов.</w:t>
      </w:r>
    </w:p>
    <w:p w14:paraId="2BE36587" w14:textId="77777777" w:rsidR="00C840A5" w:rsidRPr="00C840A5" w:rsidRDefault="00C840A5" w:rsidP="005B262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 санкциях 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WADA</w:t>
      </w:r>
      <w:r w:rsidRPr="00C840A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C840A5">
        <w:rPr>
          <w:rFonts w:ascii="Times New Roman" w:eastAsia="Times New Roman" w:hAnsi="Times New Roman"/>
          <w:sz w:val="28"/>
          <w:szCs w:val="28"/>
          <w:lang w:eastAsia="ru-RU"/>
        </w:rPr>
        <w:t xml:space="preserve">«После изменений, которые были проведены, … </w:t>
      </w:r>
      <w:r w:rsidRPr="00C840A5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 w:rsidRPr="00C840A5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сильная организация. Несколько лет назад это было не так. Когда шла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840A5">
        <w:rPr>
          <w:rFonts w:ascii="Times New Roman" w:eastAsia="Times New Roman" w:hAnsi="Times New Roman"/>
          <w:sz w:val="28"/>
          <w:szCs w:val="28"/>
          <w:lang w:eastAsia="ru-RU"/>
        </w:rPr>
        <w:t>русская сага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840A5">
        <w:rPr>
          <w:rFonts w:ascii="Times New Roman" w:eastAsia="Times New Roman" w:hAnsi="Times New Roman"/>
          <w:sz w:val="28"/>
          <w:szCs w:val="28"/>
          <w:lang w:eastAsia="ru-RU"/>
        </w:rPr>
        <w:t xml:space="preserve">, у </w:t>
      </w:r>
      <w:r w:rsidRPr="00C840A5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Pr="00C840A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было таких санкционных возможностей. Все было недооценено. Поэтому российский скандал застал весь мир врасплох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840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BAA776" w14:textId="77777777" w:rsidR="0039604F" w:rsidRDefault="0039604F" w:rsidP="005B262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0A5">
        <w:rPr>
          <w:rFonts w:ascii="Times New Roman" w:eastAsia="Times New Roman" w:hAnsi="Times New Roman"/>
          <w:i/>
          <w:sz w:val="28"/>
          <w:szCs w:val="28"/>
          <w:lang w:eastAsia="ru-RU"/>
        </w:rPr>
        <w:t>О Родченкове.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604F">
        <w:rPr>
          <w:rFonts w:ascii="Times New Roman" w:eastAsia="Times New Roman" w:hAnsi="Times New Roman"/>
          <w:sz w:val="28"/>
          <w:szCs w:val="28"/>
          <w:lang w:eastAsia="ru-RU"/>
        </w:rPr>
        <w:t xml:space="preserve">«У меня смешанные чувства. Я не сторонник прославления этого человека. </w:t>
      </w:r>
      <w:r w:rsidR="00C840A5">
        <w:rPr>
          <w:rFonts w:ascii="Times New Roman" w:eastAsia="Times New Roman" w:hAnsi="Times New Roman"/>
          <w:sz w:val="28"/>
          <w:szCs w:val="28"/>
          <w:lang w:eastAsia="ru-RU"/>
        </w:rPr>
        <w:t xml:space="preserve">… </w:t>
      </w:r>
      <w:r w:rsidRPr="0039604F">
        <w:rPr>
          <w:rFonts w:ascii="Times New Roman" w:eastAsia="Times New Roman" w:hAnsi="Times New Roman"/>
          <w:sz w:val="28"/>
          <w:szCs w:val="28"/>
          <w:lang w:eastAsia="ru-RU"/>
        </w:rPr>
        <w:t>То, что он перешел на другую сторону – это хорошо, но я далек от того, чтобы его хвалить</w:t>
      </w:r>
      <w:r w:rsidR="00C840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960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B73548" w14:textId="77777777" w:rsidR="00C840A5" w:rsidRPr="00DB17B3" w:rsidRDefault="00C840A5" w:rsidP="00C840A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0A5">
        <w:rPr>
          <w:rFonts w:ascii="Times New Roman" w:eastAsia="Times New Roman" w:hAnsi="Times New Roman"/>
          <w:i/>
          <w:sz w:val="28"/>
          <w:szCs w:val="28"/>
          <w:lang w:eastAsia="ru-RU"/>
        </w:rPr>
        <w:t>О «законе Родченкова»</w:t>
      </w:r>
      <w:r w:rsidRPr="00C840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0A5">
        <w:rPr>
          <w:rFonts w:ascii="Times New Roman" w:eastAsia="Times New Roman" w:hAnsi="Times New Roman"/>
          <w:sz w:val="28"/>
          <w:szCs w:val="28"/>
          <w:lang w:eastAsia="ru-RU"/>
        </w:rPr>
        <w:t>который вводит, среди прочего, возможность применения уго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ловных санкций за пределами США: «</w:t>
      </w:r>
      <w:r w:rsidRPr="00C840A5">
        <w:rPr>
          <w:rFonts w:ascii="Times New Roman" w:eastAsia="Times New Roman" w:hAnsi="Times New Roman"/>
          <w:sz w:val="28"/>
          <w:szCs w:val="28"/>
          <w:lang w:eastAsia="ru-RU"/>
        </w:rPr>
        <w:t>Этот закон вызывает большие юридические сомнения не только у WADA, Международного олимпийского комитета, но и у многих правительств, потому что он дает американцам право вмешиваться в дела на других территориях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840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83D5B5" w14:textId="77777777" w:rsidR="005B2625" w:rsidRDefault="005B2625" w:rsidP="005B262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C840A5" w:rsidRPr="004D7FD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https://www.sports.ru/biathlon/1097095805-glava-wada-o-rodchenkove-ya-ne-storonnik-proslavleniya-etogo-cheloveka.html</w:t>
        </w:r>
      </w:hyperlink>
    </w:p>
    <w:p w14:paraId="3BAA76B1" w14:textId="77777777" w:rsidR="005B2625" w:rsidRDefault="005B2625" w:rsidP="00DA58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15983A8C" w14:textId="77777777" w:rsidR="00A47003" w:rsidRDefault="00A47003" w:rsidP="00C743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0C0AC2F6" w14:textId="77777777" w:rsidR="00C7432D" w:rsidRPr="0039604F" w:rsidRDefault="00C7432D" w:rsidP="00C743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 российских тяжелоатлетов</w:t>
      </w:r>
    </w:p>
    <w:p w14:paraId="13E61064" w14:textId="77777777" w:rsidR="00C7432D" w:rsidRPr="00F65C6F" w:rsidRDefault="00C7432D" w:rsidP="00C7432D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05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7C0F8891" w14:textId="77777777" w:rsidR="00C7432D" w:rsidRPr="00C7432D" w:rsidRDefault="00C7432D" w:rsidP="00C7432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>Российски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 xml:space="preserve"> штангист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C743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Эдуард Ананян </w:t>
      </w:r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743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Екатерина Козловская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A4700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дисквалифицированы</w:t>
        </w:r>
      </w:hyperlink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 xml:space="preserve"> на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3</w:t>
      </w:r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соответственно </w:t>
      </w:r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нарушение антидопинговых правил. </w:t>
      </w:r>
    </w:p>
    <w:p w14:paraId="7AF72460" w14:textId="77777777" w:rsidR="00C7432D" w:rsidRPr="00C7432D" w:rsidRDefault="00C7432D" w:rsidP="00A4700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 xml:space="preserve">Ананян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 xml:space="preserve">бронзовый призер юношеского первенства мира по тяжелой атлетике в весе до 62 кг </w:t>
      </w:r>
      <w:r w:rsidR="00A47003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дисквалифицирован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 xml:space="preserve"> 2.1 Общероссийских антидопинговых правил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>аличие в пробе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7003" w:rsidRPr="00A47003">
        <w:rPr>
          <w:rFonts w:ascii="Times New Roman" w:eastAsia="Times New Roman" w:hAnsi="Times New Roman"/>
          <w:sz w:val="28"/>
          <w:szCs w:val="28"/>
          <w:lang w:eastAsia="ru-RU"/>
        </w:rPr>
        <w:t>метаболит</w:t>
      </w:r>
      <w:r w:rsidR="00A47003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A47003" w:rsidRPr="00A47003">
        <w:rPr>
          <w:rFonts w:ascii="Times New Roman" w:eastAsia="Times New Roman" w:hAnsi="Times New Roman"/>
          <w:b/>
          <w:sz w:val="28"/>
          <w:szCs w:val="28"/>
          <w:lang w:eastAsia="ru-RU"/>
        </w:rPr>
        <w:t>орал-туринабола</w:t>
      </w:r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763B60E5" w14:textId="77777777" w:rsidR="00C7432D" w:rsidRPr="00DB17B3" w:rsidRDefault="00C7432D" w:rsidP="00C7432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>Козловская</w:t>
      </w:r>
      <w:r w:rsidRPr="00C7432D">
        <w:t xml:space="preserve"> </w:t>
      </w:r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>дисквалифицирован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пункту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7432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Общероссийских антидопинговых правил (</w:t>
      </w:r>
      <w:r w:rsidR="00A47003" w:rsidRPr="00A47003">
        <w:rPr>
          <w:rFonts w:ascii="Times New Roman" w:eastAsia="Times New Roman" w:hAnsi="Times New Roman"/>
          <w:b/>
          <w:sz w:val="28"/>
          <w:szCs w:val="28"/>
          <w:lang w:eastAsia="ru-RU"/>
        </w:rPr>
        <w:t>обладание</w:t>
      </w:r>
      <w:r w:rsidR="00A47003" w:rsidRPr="00A47003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запрещенными субстанциями</w:t>
      </w:r>
      <w:r w:rsidR="00A4700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5F01324B" w14:textId="77777777" w:rsidR="00D43AF7" w:rsidRDefault="00C7432D" w:rsidP="00A47003">
      <w:pPr>
        <w:spacing w:before="120" w:after="0" w:line="240" w:lineRule="auto"/>
        <w:ind w:left="2127" w:hanging="17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A4700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D43AF7" w:rsidRPr="004D7FD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https://www.sports.ru/heavyathletics/1097155723-rossijskij-tyazheloatlet-atanyan-diskvalificzirovan-na-4-goda-za-narus.html</w:t>
        </w:r>
      </w:hyperlink>
    </w:p>
    <w:p w14:paraId="4BF33FE3" w14:textId="77777777" w:rsidR="00A47003" w:rsidRDefault="00A47003" w:rsidP="00A470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4DE6BCBC" w14:textId="77777777" w:rsidR="00A47003" w:rsidRPr="00A47003" w:rsidRDefault="00A47003" w:rsidP="00A470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br w:type="page"/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 xml:space="preserve">США: нет реформ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WADA</w:t>
      </w:r>
      <w:r w:rsidRPr="00A4700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— не будет и взносов</w:t>
      </w:r>
    </w:p>
    <w:p w14:paraId="27E346E6" w14:textId="77777777" w:rsidR="00A47003" w:rsidRPr="007B7D10" w:rsidRDefault="00A47003" w:rsidP="00A47003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  <w:lang w:val="en-US"/>
        </w:rPr>
      </w:pPr>
      <w:r w:rsidRPr="007B7D10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  <w:lang w:val="en-US"/>
        </w:rPr>
        <w:t>18.05.2021</w:t>
      </w:r>
    </w:p>
    <w:p w14:paraId="5523ADC9" w14:textId="77777777" w:rsidR="007B7D10" w:rsidRDefault="007B7D10" w:rsidP="007B7D1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по контролю наркотиков администрации США (</w:t>
      </w:r>
      <w:r w:rsidRPr="007B7D10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Pr="007B7D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D10">
        <w:rPr>
          <w:rFonts w:ascii="Times New Roman" w:eastAsia="Times New Roman" w:hAnsi="Times New Roman"/>
          <w:sz w:val="28"/>
          <w:szCs w:val="28"/>
          <w:lang w:val="en-US" w:eastAsia="ru-RU"/>
        </w:rPr>
        <w:t>White</w:t>
      </w:r>
      <w:r w:rsidRPr="007B7D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D10">
        <w:rPr>
          <w:rFonts w:ascii="Times New Roman" w:eastAsia="Times New Roman" w:hAnsi="Times New Roman"/>
          <w:sz w:val="28"/>
          <w:szCs w:val="28"/>
          <w:lang w:val="en-US" w:eastAsia="ru-RU"/>
        </w:rPr>
        <w:t>House</w:t>
      </w:r>
      <w:r w:rsidRPr="007B7D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D10">
        <w:rPr>
          <w:rFonts w:ascii="Times New Roman" w:eastAsia="Times New Roman" w:hAnsi="Times New Roman"/>
          <w:sz w:val="28"/>
          <w:szCs w:val="28"/>
          <w:lang w:val="en-US" w:eastAsia="ru-RU"/>
        </w:rPr>
        <w:t>drug</w:t>
      </w:r>
      <w:r w:rsidRPr="007B7D1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B7D10">
        <w:rPr>
          <w:rFonts w:ascii="Times New Roman" w:eastAsia="Times New Roman" w:hAnsi="Times New Roman"/>
          <w:sz w:val="28"/>
          <w:szCs w:val="28"/>
          <w:lang w:val="en-US" w:eastAsia="ru-RU"/>
        </w:rPr>
        <w:t>control</w:t>
      </w:r>
      <w:r w:rsidRPr="007B7D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D10">
        <w:rPr>
          <w:rFonts w:ascii="Times New Roman" w:eastAsia="Times New Roman" w:hAnsi="Times New Roman"/>
          <w:sz w:val="28"/>
          <w:szCs w:val="28"/>
          <w:lang w:val="en-US" w:eastAsia="ru-RU"/>
        </w:rPr>
        <w:t>office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Pr="007B7D10">
        <w:rPr>
          <w:rFonts w:ascii="Times New Roman" w:eastAsia="Times New Roman" w:hAnsi="Times New Roman"/>
          <w:sz w:val="28"/>
          <w:szCs w:val="28"/>
          <w:lang w:eastAsia="ru-RU"/>
        </w:rPr>
        <w:t>32-страничн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B7D10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B7D10">
        <w:rPr>
          <w:rFonts w:ascii="Times New Roman" w:eastAsia="Times New Roman" w:hAnsi="Times New Roman"/>
          <w:sz w:val="28"/>
          <w:szCs w:val="28"/>
          <w:lang w:eastAsia="ru-RU"/>
        </w:rPr>
        <w:t>предложило создать независимый орган, контролир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ующий</w:t>
      </w:r>
      <w:r w:rsidRPr="007B7D10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антидопинговые решения WADA.</w:t>
      </w:r>
    </w:p>
    <w:p w14:paraId="54CED5C1" w14:textId="77777777" w:rsidR="007B7D10" w:rsidRPr="00D90DCF" w:rsidRDefault="007B7D10" w:rsidP="007B7D1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B7D10">
        <w:rPr>
          <w:rFonts w:ascii="Times New Roman" w:eastAsia="Times New Roman" w:hAnsi="Times New Roman"/>
          <w:sz w:val="28"/>
          <w:szCs w:val="28"/>
          <w:lang w:eastAsia="ru-RU"/>
        </w:rPr>
        <w:t xml:space="preserve">а данный момент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B7D10">
        <w:rPr>
          <w:rFonts w:ascii="Times New Roman" w:eastAsia="Times New Roman" w:hAnsi="Times New Roman"/>
          <w:sz w:val="28"/>
          <w:szCs w:val="28"/>
          <w:lang w:eastAsia="ru-RU"/>
        </w:rPr>
        <w:t>равительство США отказывается вносить ежегодную плату в бюджет агентства на сумм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почти </w:t>
      </w:r>
      <w:r w:rsidRPr="007B7D10">
        <w:rPr>
          <w:rFonts w:ascii="Times New Roman" w:eastAsia="Times New Roman" w:hAnsi="Times New Roman"/>
          <w:sz w:val="28"/>
          <w:szCs w:val="28"/>
          <w:lang w:eastAsia="ru-RU"/>
        </w:rPr>
        <w:t>$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млн. под предлогом </w:t>
      </w:r>
      <w:r w:rsidRPr="007B7D10">
        <w:rPr>
          <w:rFonts w:ascii="Times New Roman" w:eastAsia="Times New Roman" w:hAnsi="Times New Roman"/>
          <w:sz w:val="28"/>
          <w:szCs w:val="28"/>
          <w:lang w:eastAsia="ru-RU"/>
        </w:rPr>
        <w:t>отсутствия реформ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B7D10">
        <w:rPr>
          <w:rFonts w:ascii="Times New Roman" w:eastAsia="Times New Roman" w:hAnsi="Times New Roman"/>
          <w:sz w:val="28"/>
          <w:szCs w:val="28"/>
          <w:lang w:eastAsia="ru-RU"/>
        </w:rPr>
        <w:t>антидопинговой 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r w:rsidR="00D90DCF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Pr="007B7D1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измениться, и на кону стоят реальные деньги, если этого не произойдет</w:t>
      </w:r>
      <w:r w:rsidR="00D90DCF">
        <w:rPr>
          <w:rFonts w:ascii="Times New Roman" w:eastAsia="Times New Roman" w:hAnsi="Times New Roman"/>
          <w:sz w:val="28"/>
          <w:szCs w:val="28"/>
          <w:lang w:eastAsia="ru-RU"/>
        </w:rPr>
        <w:t xml:space="preserve">», — говорится в </w:t>
      </w:r>
      <w:hyperlink r:id="rId12" w:history="1">
        <w:r w:rsidR="00D90DCF" w:rsidRPr="00D90DC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статье</w:t>
        </w:r>
      </w:hyperlink>
      <w:r w:rsidR="00D90DCF">
        <w:rPr>
          <w:rFonts w:ascii="Times New Roman" w:eastAsia="Times New Roman" w:hAnsi="Times New Roman"/>
          <w:sz w:val="28"/>
          <w:szCs w:val="28"/>
          <w:lang w:eastAsia="ru-RU"/>
        </w:rPr>
        <w:t xml:space="preserve">, опубликованной </w:t>
      </w:r>
      <w:r w:rsidR="00D90DCF" w:rsidRPr="00D90DCF">
        <w:rPr>
          <w:rFonts w:ascii="Times New Roman" w:eastAsia="Times New Roman" w:hAnsi="Times New Roman"/>
          <w:sz w:val="28"/>
          <w:szCs w:val="28"/>
          <w:lang w:eastAsia="ru-RU"/>
        </w:rPr>
        <w:t>Associated Press</w:t>
      </w:r>
      <w:r w:rsidR="00D90D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EB2FDF" w14:textId="77777777" w:rsidR="00A51C8B" w:rsidRDefault="00A47003" w:rsidP="00D90DCF">
      <w:pPr>
        <w:spacing w:before="120" w:after="0" w:line="240" w:lineRule="auto"/>
        <w:ind w:left="2127" w:hanging="17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C6F">
        <w:rPr>
          <w:rFonts w:ascii="Times New Roman" w:hAnsi="Times New Roman"/>
          <w:sz w:val="28"/>
          <w:szCs w:val="28"/>
        </w:rPr>
        <w:t>Читать</w:t>
      </w:r>
      <w:r w:rsidRPr="007B7D10">
        <w:rPr>
          <w:rFonts w:ascii="Times New Roman" w:hAnsi="Times New Roman"/>
          <w:sz w:val="28"/>
          <w:szCs w:val="28"/>
        </w:rPr>
        <w:t xml:space="preserve"> </w:t>
      </w:r>
      <w:r w:rsidRPr="00F65C6F">
        <w:rPr>
          <w:rFonts w:ascii="Times New Roman" w:hAnsi="Times New Roman"/>
          <w:sz w:val="28"/>
          <w:szCs w:val="28"/>
        </w:rPr>
        <w:t>далее</w:t>
      </w:r>
      <w:r w:rsidRPr="007B7D10">
        <w:rPr>
          <w:rFonts w:ascii="Times New Roman" w:hAnsi="Times New Roman"/>
          <w:sz w:val="28"/>
          <w:szCs w:val="28"/>
        </w:rPr>
        <w:t>:</w:t>
      </w:r>
      <w:r w:rsidR="00D90DCF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A51C8B" w:rsidRPr="004D7FD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https://www.sports.ru/athletics/1097191432-ssha-ne-vyplachivayut-wada-3-mln-dollarov-v-kachestve-ezhegodnogo-vzno.html</w:t>
        </w:r>
      </w:hyperlink>
    </w:p>
    <w:p w14:paraId="629840EC" w14:textId="77777777" w:rsidR="00A51C8B" w:rsidRDefault="00A51C8B" w:rsidP="00D43A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FF7F72" w14:textId="77777777" w:rsidR="0007693E" w:rsidRPr="00A47003" w:rsidRDefault="0007693E" w:rsidP="000769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Экдистерон может стать большой проблемой</w:t>
      </w:r>
    </w:p>
    <w:p w14:paraId="35C8E67F" w14:textId="77777777" w:rsidR="0007693E" w:rsidRPr="0007693E" w:rsidRDefault="0007693E" w:rsidP="0007693E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07693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9</w:t>
      </w:r>
      <w:r w:rsidRPr="0007693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.05.2021</w:t>
      </w:r>
    </w:p>
    <w:p w14:paraId="773F64CF" w14:textId="77777777" w:rsidR="0007693E" w:rsidRDefault="0007693E" w:rsidP="0007693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93E">
        <w:rPr>
          <w:rFonts w:ascii="Times New Roman" w:eastAsia="Times New Roman" w:hAnsi="Times New Roman"/>
          <w:sz w:val="28"/>
          <w:szCs w:val="28"/>
          <w:lang w:eastAsia="ru-RU"/>
        </w:rPr>
        <w:t xml:space="preserve">Врач сборной России по футболу </w:t>
      </w:r>
      <w:r w:rsidRPr="0007693E">
        <w:rPr>
          <w:rFonts w:ascii="Times New Roman" w:eastAsia="Times New Roman" w:hAnsi="Times New Roman"/>
          <w:b/>
          <w:sz w:val="28"/>
          <w:szCs w:val="28"/>
          <w:lang w:eastAsia="ru-RU"/>
        </w:rPr>
        <w:t>Эдуард Безуглов</w:t>
      </w:r>
      <w:r w:rsidRPr="00076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26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14" w:history="1">
        <w:r w:rsidR="000E026C" w:rsidRPr="000E026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интервью</w:t>
        </w:r>
      </w:hyperlink>
      <w:r w:rsidR="000E026C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изданию «Спорт-Экспресс», ссылаясь на </w:t>
      </w:r>
      <w:hyperlink r:id="rId15" w:history="1">
        <w:r w:rsidR="000E026C" w:rsidRPr="000E026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статью</w:t>
        </w:r>
      </w:hyperlink>
      <w:r w:rsidR="000E02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коллектива авторов (в основном российских), </w:t>
      </w:r>
      <w:r w:rsidRPr="0007693E">
        <w:rPr>
          <w:rFonts w:ascii="Times New Roman" w:eastAsia="Times New Roman" w:hAnsi="Times New Roman"/>
          <w:sz w:val="28"/>
          <w:szCs w:val="28"/>
          <w:lang w:eastAsia="ru-RU"/>
        </w:rPr>
        <w:t>прокомментировал возможное добавление экдистерона в запрещенный список WADA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02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словам Безуглова, </w:t>
      </w:r>
      <w:r w:rsidRPr="0007693E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применяют порядка 40 процентов </w:t>
      </w:r>
      <w:r w:rsidR="000E026C">
        <w:rPr>
          <w:rFonts w:ascii="Times New Roman" w:eastAsia="Times New Roman" w:hAnsi="Times New Roman"/>
          <w:sz w:val="28"/>
          <w:szCs w:val="28"/>
          <w:lang w:eastAsia="ru-RU"/>
        </w:rPr>
        <w:t>российских спортсменов</w:t>
      </w:r>
      <w:r w:rsidRPr="0007693E">
        <w:rPr>
          <w:rFonts w:ascii="Times New Roman" w:eastAsia="Times New Roman" w:hAnsi="Times New Roman"/>
          <w:sz w:val="28"/>
          <w:szCs w:val="28"/>
          <w:lang w:eastAsia="ru-RU"/>
        </w:rPr>
        <w:t>, тренирующих выносливость</w:t>
      </w:r>
      <w:r w:rsidR="000E026C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Pr="0007693E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сейчас понятно, что его запрет может стать большой проблемой, сопоставимой по масштабам с мельдониевым скандалом</w:t>
      </w:r>
      <w:r w:rsidR="000E02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0B4EC3" w14:textId="77777777" w:rsidR="003D196E" w:rsidRPr="003D196E" w:rsidRDefault="003D196E" w:rsidP="0007693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2020 г. экдистерон включен в </w:t>
      </w:r>
      <w:hyperlink r:id="rId16" w:history="1">
        <w:r w:rsidRPr="003D196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 xml:space="preserve">Программу мониторинга </w:t>
        </w:r>
        <w:r w:rsidRPr="003D196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WADA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AD96888" w14:textId="77777777" w:rsidR="00A51C8B" w:rsidRDefault="0007693E" w:rsidP="000E026C">
      <w:pPr>
        <w:spacing w:before="120" w:after="0" w:line="240" w:lineRule="auto"/>
        <w:ind w:left="2127" w:hanging="17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C6F">
        <w:rPr>
          <w:rFonts w:ascii="Times New Roman" w:hAnsi="Times New Roman"/>
          <w:sz w:val="28"/>
          <w:szCs w:val="28"/>
        </w:rPr>
        <w:t>Читать</w:t>
      </w:r>
      <w:r w:rsidRPr="007B7D10">
        <w:rPr>
          <w:rFonts w:ascii="Times New Roman" w:hAnsi="Times New Roman"/>
          <w:sz w:val="28"/>
          <w:szCs w:val="28"/>
        </w:rPr>
        <w:t xml:space="preserve"> </w:t>
      </w:r>
      <w:r w:rsidRPr="00F65C6F">
        <w:rPr>
          <w:rFonts w:ascii="Times New Roman" w:hAnsi="Times New Roman"/>
          <w:sz w:val="28"/>
          <w:szCs w:val="28"/>
        </w:rPr>
        <w:t>далее</w:t>
      </w:r>
      <w:r w:rsidRPr="007B7D10">
        <w:rPr>
          <w:rFonts w:ascii="Times New Roman" w:hAnsi="Times New Roman"/>
          <w:sz w:val="28"/>
          <w:szCs w:val="28"/>
        </w:rPr>
        <w:t>:</w:t>
      </w:r>
      <w:r w:rsidR="000E026C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A51C8B" w:rsidRPr="004D7FD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https://www.sports.ru/athletics/1097213764-bezuglov-o-vozmozhnom-zaprete-ekdisterona-ego-massovo-primenyayut-v-ro.html</w:t>
        </w:r>
      </w:hyperlink>
    </w:p>
    <w:p w14:paraId="518BED24" w14:textId="77777777" w:rsidR="00A51C8B" w:rsidRDefault="00A51C8B" w:rsidP="00D43A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155FB7" w14:textId="77777777" w:rsidR="003D196E" w:rsidRDefault="003D196E" w:rsidP="00D43A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059698" w14:textId="77777777" w:rsidR="003D196E" w:rsidRPr="00A47003" w:rsidRDefault="003D196E" w:rsidP="003D19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3D196E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WADA обсудило решение CAS по российскому спорту</w:t>
      </w:r>
    </w:p>
    <w:p w14:paraId="246F1805" w14:textId="77777777" w:rsidR="003D196E" w:rsidRPr="0007693E" w:rsidRDefault="003D196E" w:rsidP="003D196E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2C4BB2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07693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1.05.2021</w:t>
      </w:r>
    </w:p>
    <w:p w14:paraId="54F92DEA" w14:textId="77777777" w:rsidR="003D196E" w:rsidRPr="002C4BB2" w:rsidRDefault="003D196E" w:rsidP="003D196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18" w:history="1">
        <w:r w:rsidRPr="002C4BB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сообщении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BB2" w:rsidRPr="002C4BB2">
        <w:rPr>
          <w:rFonts w:ascii="Times New Roman" w:eastAsia="Times New Roman" w:hAnsi="Times New Roman"/>
          <w:sz w:val="28"/>
          <w:szCs w:val="28"/>
          <w:lang w:eastAsia="ru-RU"/>
        </w:rPr>
        <w:t xml:space="preserve">WADA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</w:t>
      </w:r>
      <w:r w:rsidR="002C4BB2">
        <w:rPr>
          <w:rFonts w:ascii="Times New Roman" w:eastAsia="Times New Roman" w:hAnsi="Times New Roman"/>
          <w:sz w:val="28"/>
          <w:szCs w:val="28"/>
          <w:lang w:eastAsia="ru-RU"/>
        </w:rPr>
        <w:t>двухдневного виртуального совещания Исполкома и</w:t>
      </w:r>
      <w:r w:rsidR="002C4BB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2C4BB2">
        <w:rPr>
          <w:rFonts w:ascii="Times New Roman" w:eastAsia="Times New Roman" w:hAnsi="Times New Roman"/>
          <w:sz w:val="28"/>
          <w:szCs w:val="28"/>
          <w:lang w:eastAsia="ru-RU"/>
        </w:rPr>
        <w:t>Совета учредителей</w:t>
      </w:r>
      <w:r w:rsidR="00A742B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</w:t>
      </w:r>
      <w:r w:rsidR="002C4BB2"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частности, </w:t>
      </w:r>
      <w:r w:rsidR="00A02B5C">
        <w:rPr>
          <w:rFonts w:ascii="Times New Roman" w:eastAsia="Times New Roman" w:hAnsi="Times New Roman"/>
          <w:sz w:val="28"/>
          <w:szCs w:val="28"/>
          <w:lang w:eastAsia="ru-RU"/>
        </w:rPr>
        <w:t>заявл</w:t>
      </w:r>
      <w:r w:rsidR="00A742BA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A02B5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C4B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2BA" w:rsidRPr="00A742BA">
        <w:rPr>
          <w:rFonts w:ascii="Times New Roman" w:eastAsia="Times New Roman" w:hAnsi="Times New Roman"/>
          <w:sz w:val="28"/>
          <w:szCs w:val="28"/>
          <w:lang w:eastAsia="ru-RU"/>
        </w:rPr>
        <w:t>о значительной работе, которая все еще проводится WADA в отношении России</w:t>
      </w:r>
      <w:r w:rsidR="00A742BA">
        <w:rPr>
          <w:rFonts w:ascii="Times New Roman" w:eastAsia="Times New Roman" w:hAnsi="Times New Roman"/>
          <w:sz w:val="28"/>
          <w:szCs w:val="28"/>
          <w:lang w:eastAsia="ru-RU"/>
        </w:rPr>
        <w:t>, а также о</w:t>
      </w:r>
      <w:r w:rsidR="00A742BA" w:rsidRPr="00A74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2B5C">
        <w:rPr>
          <w:rFonts w:ascii="Times New Roman" w:eastAsia="Times New Roman" w:hAnsi="Times New Roman"/>
          <w:sz w:val="28"/>
          <w:szCs w:val="28"/>
          <w:lang w:eastAsia="ru-RU"/>
        </w:rPr>
        <w:t>том, что</w:t>
      </w:r>
      <w:r w:rsidR="00A742B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02B5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742B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C4BB2" w:rsidRPr="002C4BB2">
        <w:rPr>
          <w:rFonts w:ascii="Times New Roman" w:eastAsia="Times New Roman" w:hAnsi="Times New Roman"/>
          <w:sz w:val="28"/>
          <w:szCs w:val="28"/>
          <w:lang w:eastAsia="ru-RU"/>
        </w:rPr>
        <w:t>преддверии Олимпиады в Токио и Паралимпийских игр юридический департамент WADA</w:t>
      </w:r>
      <w:r w:rsidR="00A742B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2C4BB2" w:rsidRPr="002C4BB2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независимый отдел разведки и расследований сосредоточат все силы на</w:t>
      </w:r>
      <w:r w:rsidR="00A742B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C4BB2" w:rsidRPr="002C4BB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предотвращении участия в Играх спортсменов или персонала спортсменов, идентифицированных в рамках </w:t>
      </w:r>
      <w:r w:rsidR="00A742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C4BB2" w:rsidRPr="002C4BB2">
        <w:rPr>
          <w:rFonts w:ascii="Times New Roman" w:eastAsia="Times New Roman" w:hAnsi="Times New Roman"/>
          <w:sz w:val="28"/>
          <w:szCs w:val="28"/>
          <w:lang w:eastAsia="ru-RU"/>
        </w:rPr>
        <w:t>операции LIMS</w:t>
      </w:r>
      <w:r w:rsidR="00A742B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76634963" w14:textId="77777777" w:rsidR="003D196E" w:rsidRDefault="003D196E" w:rsidP="002C4BB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</w:t>
      </w:r>
      <w:r w:rsidRPr="007B7D10">
        <w:rPr>
          <w:rFonts w:ascii="Times New Roman" w:hAnsi="Times New Roman"/>
          <w:sz w:val="28"/>
          <w:szCs w:val="28"/>
        </w:rPr>
        <w:t xml:space="preserve"> </w:t>
      </w:r>
      <w:r w:rsidRPr="00F65C6F">
        <w:rPr>
          <w:rFonts w:ascii="Times New Roman" w:hAnsi="Times New Roman"/>
          <w:sz w:val="28"/>
          <w:szCs w:val="28"/>
        </w:rPr>
        <w:t>далее</w:t>
      </w:r>
      <w:r w:rsidRPr="007B7D10">
        <w:rPr>
          <w:rFonts w:ascii="Times New Roman" w:hAnsi="Times New Roman"/>
          <w:sz w:val="28"/>
          <w:szCs w:val="28"/>
        </w:rPr>
        <w:t>:</w:t>
      </w:r>
      <w:r w:rsidR="00A742BA" w:rsidRPr="00A742BA">
        <w:t xml:space="preserve"> </w:t>
      </w:r>
      <w:hyperlink r:id="rId19" w:history="1">
        <w:r w:rsidR="00A742BA" w:rsidRPr="00B26F7C">
          <w:rPr>
            <w:rStyle w:val="a5"/>
            <w:rFonts w:ascii="Times New Roman" w:hAnsi="Times New Roman"/>
            <w:sz w:val="28"/>
            <w:szCs w:val="28"/>
          </w:rPr>
          <w:t>https://www.sports.ru/athletics/1097298541-wada-namereno-predotvratit-uchastie-v-olimpiade-sportsmenov-iz-bazy-mo.html</w:t>
        </w:r>
      </w:hyperlink>
    </w:p>
    <w:p w14:paraId="5A0363EF" w14:textId="77777777" w:rsidR="00A742BA" w:rsidRDefault="00A742BA" w:rsidP="002C4BB2">
      <w:pPr>
        <w:spacing w:before="120" w:after="0" w:line="240" w:lineRule="auto"/>
        <w:ind w:left="2127" w:hanging="170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1DA329" w14:textId="77777777" w:rsidR="00866A8F" w:rsidRPr="004B437A" w:rsidRDefault="00866A8F" w:rsidP="00866A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 xml:space="preserve">Олимпийские чемпионы обжаловали решения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CAS</w:t>
      </w:r>
    </w:p>
    <w:p w14:paraId="3F0945D8" w14:textId="77777777" w:rsidR="00866A8F" w:rsidRPr="0007693E" w:rsidRDefault="00866A8F" w:rsidP="00866A8F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2C4BB2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4B437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  <w:r w:rsidRPr="0007693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.05.2021</w:t>
      </w:r>
    </w:p>
    <w:p w14:paraId="61C94329" w14:textId="77777777" w:rsidR="00866A8F" w:rsidRPr="002C4BB2" w:rsidRDefault="004B437A" w:rsidP="004B437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37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Российские легкоатлеты </w:t>
      </w:r>
      <w:r w:rsidRPr="004B437A">
        <w:rPr>
          <w:rFonts w:ascii="Times New Roman" w:eastAsia="Times New Roman" w:hAnsi="Times New Roman"/>
          <w:b/>
          <w:sz w:val="28"/>
          <w:szCs w:val="28"/>
          <w:lang w:eastAsia="ru-RU"/>
        </w:rPr>
        <w:t>Наталь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4B4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Антюх</w:t>
      </w:r>
      <w:r w:rsidRPr="004B437A">
        <w:rPr>
          <w:rFonts w:ascii="Times New Roman" w:eastAsia="Times New Roman" w:hAnsi="Times New Roman"/>
          <w:sz w:val="28"/>
          <w:szCs w:val="28"/>
          <w:lang w:eastAsia="ru-RU"/>
        </w:rPr>
        <w:t xml:space="preserve"> (чемпион ОИ-2012 в беге на 400 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B437A">
        <w:rPr>
          <w:rFonts w:ascii="Times New Roman" w:eastAsia="Times New Roman" w:hAnsi="Times New Roman"/>
          <w:sz w:val="28"/>
          <w:szCs w:val="28"/>
          <w:lang w:eastAsia="ru-RU"/>
        </w:rPr>
        <w:t xml:space="preserve">барьерами, серебро и бронза ОИ-2004, два золота и три бронзы чемпионатов мира)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4B437A">
        <w:rPr>
          <w:rFonts w:ascii="Times New Roman" w:eastAsia="Times New Roman" w:hAnsi="Times New Roman"/>
          <w:b/>
          <w:sz w:val="28"/>
          <w:szCs w:val="28"/>
          <w:lang w:eastAsia="ru-RU"/>
        </w:rPr>
        <w:t>Андре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4B4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Сильнов</w:t>
      </w:r>
      <w:r w:rsidRPr="004B437A">
        <w:rPr>
          <w:rFonts w:ascii="Times New Roman" w:eastAsia="Times New Roman" w:hAnsi="Times New Roman"/>
          <w:sz w:val="28"/>
          <w:szCs w:val="28"/>
          <w:lang w:eastAsia="ru-RU"/>
        </w:rPr>
        <w:t xml:space="preserve"> (чемпион ОИ-2008 в прыжках в высоту, чемпион Европы-2006, серебро (2012) и бронза (2006) чемпионатов мира в помещении)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дисквалифицированные </w:t>
      </w:r>
      <w:r w:rsidRPr="004B437A">
        <w:rPr>
          <w:rFonts w:ascii="Times New Roman" w:eastAsia="Times New Roman" w:hAnsi="Times New Roman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B437A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инстанци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B437A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Спортивного арбитражного суда сроком на 4 года с 7 апреля 2021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B437A">
        <w:rPr>
          <w:rFonts w:ascii="Times New Roman" w:eastAsia="Times New Roman" w:hAnsi="Times New Roman"/>
          <w:sz w:val="28"/>
          <w:szCs w:val="28"/>
          <w:lang w:eastAsia="ru-RU"/>
        </w:rPr>
        <w:t>подал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B437A">
        <w:rPr>
          <w:rFonts w:ascii="Times New Roman" w:eastAsia="Times New Roman" w:hAnsi="Times New Roman"/>
          <w:sz w:val="28"/>
          <w:szCs w:val="28"/>
          <w:lang w:eastAsia="ru-RU"/>
        </w:rPr>
        <w:t xml:space="preserve"> апелляци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B437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решение CAS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2277FB" w14:textId="77777777" w:rsidR="00A51C8B" w:rsidRDefault="00866A8F" w:rsidP="004B437A">
      <w:pPr>
        <w:spacing w:before="120" w:after="0" w:line="240" w:lineRule="auto"/>
        <w:ind w:left="2127" w:hanging="17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C6F">
        <w:rPr>
          <w:rFonts w:ascii="Times New Roman" w:hAnsi="Times New Roman"/>
          <w:sz w:val="28"/>
          <w:szCs w:val="28"/>
        </w:rPr>
        <w:t>Читать</w:t>
      </w:r>
      <w:r w:rsidRPr="007B7D10">
        <w:rPr>
          <w:rFonts w:ascii="Times New Roman" w:hAnsi="Times New Roman"/>
          <w:sz w:val="28"/>
          <w:szCs w:val="28"/>
        </w:rPr>
        <w:t xml:space="preserve"> </w:t>
      </w:r>
      <w:r w:rsidRPr="00F65C6F">
        <w:rPr>
          <w:rFonts w:ascii="Times New Roman" w:hAnsi="Times New Roman"/>
          <w:sz w:val="28"/>
          <w:szCs w:val="28"/>
        </w:rPr>
        <w:t>далее</w:t>
      </w:r>
      <w:r w:rsidRPr="007B7D10">
        <w:rPr>
          <w:rFonts w:ascii="Times New Roman" w:hAnsi="Times New Roman"/>
          <w:sz w:val="28"/>
          <w:szCs w:val="28"/>
        </w:rPr>
        <w:t>:</w:t>
      </w:r>
      <w:r w:rsidR="004B437A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2955B8" w:rsidRPr="004D7FD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https://tass.ru/sport/11449047</w:t>
        </w:r>
      </w:hyperlink>
    </w:p>
    <w:p w14:paraId="226183DE" w14:textId="77777777" w:rsidR="002955B8" w:rsidRDefault="00B2232C" w:rsidP="004B437A">
      <w:pPr>
        <w:spacing w:after="0" w:line="240" w:lineRule="auto"/>
        <w:ind w:left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" w:history="1">
        <w:r w:rsidR="004B437A" w:rsidRPr="00B26F7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https://tass.ru/sport/11449075</w:t>
        </w:r>
      </w:hyperlink>
    </w:p>
    <w:p w14:paraId="120CB185" w14:textId="77777777" w:rsidR="00DE0B7E" w:rsidRPr="00943C78" w:rsidRDefault="00DE0B7E" w:rsidP="002955B8">
      <w:pPr>
        <w:spacing w:after="0" w:line="240" w:lineRule="auto"/>
        <w:ind w:left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030071" w14:textId="77777777" w:rsidR="00943C78" w:rsidRPr="004B437A" w:rsidRDefault="00943C78" w:rsidP="00943C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943C7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Олимпийская чемпионка выиграла праймериз «Единой России»</w:t>
      </w:r>
    </w:p>
    <w:p w14:paraId="6A34A4F6" w14:textId="77777777" w:rsidR="00943C78" w:rsidRPr="0007693E" w:rsidRDefault="00943C78" w:rsidP="00943C78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4B437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Pr="0007693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.05.2021</w:t>
      </w:r>
    </w:p>
    <w:p w14:paraId="00A95284" w14:textId="77777777" w:rsidR="00943C78" w:rsidRDefault="00943C78" w:rsidP="00943C7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C78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Олимпийская чемпионка 2008 года по спортивной ходьбе </w:t>
      </w:r>
      <w:hyperlink r:id="rId22" w:history="1">
        <w:r w:rsidRPr="00943C78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Ольга Каниськина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943C78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вшая</w:t>
      </w:r>
      <w:r w:rsidRPr="00943C78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кандидатуру на выборы в Государственное собрание Мордовии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43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3" w:history="1">
        <w:r w:rsidRPr="00943C7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победила</w:t>
        </w:r>
      </w:hyperlink>
      <w:r w:rsidRPr="00943C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праймериз «Единой России».</w:t>
      </w:r>
    </w:p>
    <w:p w14:paraId="7ACF455A" w14:textId="77777777" w:rsidR="00943C78" w:rsidRPr="002C4BB2" w:rsidRDefault="00943C78" w:rsidP="00943C7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C78">
        <w:rPr>
          <w:rFonts w:ascii="Times New Roman" w:eastAsia="Times New Roman" w:hAnsi="Times New Roman"/>
          <w:sz w:val="28"/>
          <w:szCs w:val="28"/>
          <w:lang w:eastAsia="ru-RU"/>
        </w:rPr>
        <w:t xml:space="preserve">В январе 2015 года Каниськина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 w:rsidRPr="00943C78">
        <w:rPr>
          <w:rFonts w:ascii="Times New Roman" w:eastAsia="Times New Roman" w:hAnsi="Times New Roman"/>
          <w:sz w:val="28"/>
          <w:szCs w:val="28"/>
          <w:lang w:eastAsia="ru-RU"/>
        </w:rPr>
        <w:t>дисквалифицирована на 3 года и 2 месяца за абнормальные показатели биологического паспорта крови.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C78">
        <w:rPr>
          <w:rFonts w:ascii="Times New Roman" w:eastAsia="Times New Roman" w:hAnsi="Times New Roman"/>
          <w:sz w:val="28"/>
          <w:szCs w:val="28"/>
          <w:lang w:eastAsia="ru-RU"/>
        </w:rPr>
        <w:t>Спортивный арбитражный суд (CAS) аннулировал все результаты спортсменки с августа 2009 года по октябрь 2012 года.</w:t>
      </w:r>
    </w:p>
    <w:p w14:paraId="7CA47EC3" w14:textId="77777777" w:rsidR="00E55772" w:rsidRPr="00943C78" w:rsidRDefault="00943C78" w:rsidP="00943C78">
      <w:pPr>
        <w:spacing w:before="120" w:after="0" w:line="240" w:lineRule="auto"/>
        <w:ind w:left="2127" w:hanging="17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C6F">
        <w:rPr>
          <w:rFonts w:ascii="Times New Roman" w:hAnsi="Times New Roman"/>
          <w:sz w:val="28"/>
          <w:szCs w:val="28"/>
        </w:rPr>
        <w:t>Читать</w:t>
      </w:r>
      <w:r w:rsidRPr="007B7D10">
        <w:rPr>
          <w:rFonts w:ascii="Times New Roman" w:hAnsi="Times New Roman"/>
          <w:sz w:val="28"/>
          <w:szCs w:val="28"/>
        </w:rPr>
        <w:t xml:space="preserve"> </w:t>
      </w:r>
      <w:r w:rsidRPr="00F65C6F">
        <w:rPr>
          <w:rFonts w:ascii="Times New Roman" w:hAnsi="Times New Roman"/>
          <w:sz w:val="28"/>
          <w:szCs w:val="28"/>
        </w:rPr>
        <w:t>далее</w:t>
      </w:r>
      <w:r w:rsidRPr="007B7D10">
        <w:rPr>
          <w:rFonts w:ascii="Times New Roman" w:hAnsi="Times New Roman"/>
          <w:sz w:val="28"/>
          <w:szCs w:val="28"/>
        </w:rPr>
        <w:t>:</w:t>
      </w:r>
      <w:r w:rsidR="00E55772" w:rsidRPr="00E5577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hyperlink r:id="rId24" w:history="1">
        <w:r w:rsidR="00E55772" w:rsidRPr="00E5577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="00E55772" w:rsidRPr="00943C7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="00E55772" w:rsidRPr="00E5577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E55772" w:rsidRPr="00943C7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E55772" w:rsidRPr="00E5577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sports</w:t>
        </w:r>
        <w:r w:rsidR="00E55772" w:rsidRPr="00943C7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E55772" w:rsidRPr="00E5577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r w:rsidR="00E55772" w:rsidRPr="00943C7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E55772" w:rsidRPr="00E5577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athletics</w:t>
        </w:r>
        <w:r w:rsidR="00E55772" w:rsidRPr="00943C7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/1097586709-</w:t>
        </w:r>
        <w:r w:rsidR="00E55772" w:rsidRPr="00E5577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olimpijskaya</w:t>
        </w:r>
        <w:r w:rsidR="00E55772" w:rsidRPr="00943C7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E55772" w:rsidRPr="00E5577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chempionka</w:t>
        </w:r>
        <w:r w:rsidR="00E55772" w:rsidRPr="00943C7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E55772" w:rsidRPr="00E5577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olga</w:t>
        </w:r>
        <w:r w:rsidR="00E55772" w:rsidRPr="00943C7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E55772" w:rsidRPr="00E5577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kaniskina</w:t>
        </w:r>
        <w:r w:rsidR="00E55772" w:rsidRPr="00943C7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E55772" w:rsidRPr="00E5577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vyigrala</w:t>
        </w:r>
        <w:r w:rsidR="00E55772" w:rsidRPr="00943C7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E55772" w:rsidRPr="00E5577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prajmeriz</w:t>
        </w:r>
        <w:r w:rsidR="00E55772" w:rsidRPr="00943C7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E55772" w:rsidRPr="00E5577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edinoj</w:t>
        </w:r>
        <w:r w:rsidR="00E55772" w:rsidRPr="00943C7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E55772" w:rsidRPr="00E5577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rossi</w:t>
        </w:r>
        <w:r w:rsidR="00E55772" w:rsidRPr="00943C7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E55772" w:rsidRPr="00E5577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html</w:t>
        </w:r>
      </w:hyperlink>
    </w:p>
    <w:p w14:paraId="4D9FE7F7" w14:textId="77777777" w:rsidR="003D196E" w:rsidRPr="003D196E" w:rsidRDefault="003D196E" w:rsidP="002955B8">
      <w:pPr>
        <w:spacing w:after="0" w:line="240" w:lineRule="auto"/>
        <w:ind w:left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D196E" w:rsidRPr="003D196E" w:rsidSect="00215B0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701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7A9B1" w14:textId="77777777" w:rsidR="00B2232C" w:rsidRDefault="00B2232C">
      <w:pPr>
        <w:spacing w:after="0" w:line="240" w:lineRule="auto"/>
      </w:pPr>
      <w:r>
        <w:separator/>
      </w:r>
    </w:p>
  </w:endnote>
  <w:endnote w:type="continuationSeparator" w:id="0">
    <w:p w14:paraId="0AC0D448" w14:textId="77777777" w:rsidR="00B2232C" w:rsidRDefault="00B2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19DF" w14:textId="77777777" w:rsidR="003C3E42" w:rsidRDefault="003C3E4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C49F" w14:textId="055D0D2A" w:rsidR="00B906C3" w:rsidRPr="00535BCB" w:rsidRDefault="00C861B0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 w:rsidR="00535BCB">
      <w:rPr>
        <w:rFonts w:ascii="Times New Roman" w:hAnsi="Times New Roman"/>
        <w:b/>
        <w:sz w:val="18"/>
        <w:szCs w:val="20"/>
      </w:rPr>
      <w:tab/>
    </w:r>
    <w:r w:rsidR="00535BCB">
      <w:rPr>
        <w:rFonts w:ascii="Times New Roman" w:hAnsi="Times New Roman"/>
        <w:b/>
        <w:sz w:val="18"/>
        <w:szCs w:val="20"/>
      </w:rPr>
      <w:tab/>
    </w:r>
    <w:r w:rsid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>С</w:t>
    </w:r>
    <w:r w:rsidR="00B906C3" w:rsidRPr="00535BCB">
      <w:rPr>
        <w:rFonts w:ascii="Times New Roman" w:hAnsi="Times New Roman"/>
        <w:b/>
        <w:sz w:val="18"/>
        <w:szCs w:val="20"/>
      </w:rPr>
      <w:t xml:space="preserve">тр. </w:t>
    </w:r>
    <w:r w:rsidR="00B906C3" w:rsidRPr="00535BCB">
      <w:rPr>
        <w:rFonts w:ascii="Times New Roman" w:hAnsi="Times New Roman"/>
        <w:b/>
        <w:sz w:val="18"/>
        <w:szCs w:val="20"/>
      </w:rPr>
      <w:fldChar w:fldCharType="begin"/>
    </w:r>
    <w:r w:rsidR="00B906C3" w:rsidRPr="00535BCB">
      <w:rPr>
        <w:rFonts w:ascii="Times New Roman" w:hAnsi="Times New Roman"/>
        <w:b/>
        <w:sz w:val="18"/>
        <w:szCs w:val="20"/>
      </w:rPr>
      <w:instrText>PAGE   \* MERGEFORMAT</w:instrText>
    </w:r>
    <w:r w:rsidR="00B906C3" w:rsidRPr="00535BCB">
      <w:rPr>
        <w:rFonts w:ascii="Times New Roman" w:hAnsi="Times New Roman"/>
        <w:b/>
        <w:sz w:val="18"/>
        <w:szCs w:val="20"/>
      </w:rPr>
      <w:fldChar w:fldCharType="separate"/>
    </w:r>
    <w:r w:rsidR="00143EF3">
      <w:rPr>
        <w:rFonts w:ascii="Times New Roman" w:hAnsi="Times New Roman"/>
        <w:b/>
        <w:noProof/>
        <w:sz w:val="18"/>
        <w:szCs w:val="20"/>
      </w:rPr>
      <w:t>3</w:t>
    </w:r>
    <w:r w:rsidR="00B906C3" w:rsidRPr="00535BCB">
      <w:rPr>
        <w:rFonts w:ascii="Times New Roman" w:hAnsi="Times New Roman"/>
        <w:b/>
        <w:sz w:val="18"/>
        <w:szCs w:val="20"/>
      </w:rPr>
      <w:fldChar w:fldCharType="end"/>
    </w:r>
    <w:r w:rsidR="00B906C3"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3C3E42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3C3E42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3C3E42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A6B9" w14:textId="77777777" w:rsidR="003C3E42" w:rsidRDefault="003C3E4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9E854" w14:textId="77777777" w:rsidR="00B2232C" w:rsidRDefault="00B2232C">
      <w:pPr>
        <w:spacing w:after="0" w:line="240" w:lineRule="auto"/>
      </w:pPr>
      <w:r>
        <w:separator/>
      </w:r>
    </w:p>
  </w:footnote>
  <w:footnote w:type="continuationSeparator" w:id="0">
    <w:p w14:paraId="1EDFDF32" w14:textId="77777777" w:rsidR="00B2232C" w:rsidRDefault="00B2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0486B" w14:textId="77777777" w:rsidR="003C3E42" w:rsidRDefault="003C3E4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543B" w14:textId="77777777" w:rsidR="00B40B0A" w:rsidRDefault="003C3E42">
    <w:pPr>
      <w:pStyle w:val="af"/>
      <w:rPr>
        <w:lang w:val="en-US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040FB55C" wp14:editId="69AD4E3B">
          <wp:simplePos x="0" y="0"/>
          <wp:positionH relativeFrom="margin">
            <wp:posOffset>-227330</wp:posOffset>
          </wp:positionH>
          <wp:positionV relativeFrom="margin">
            <wp:posOffset>-824865</wp:posOffset>
          </wp:positionV>
          <wp:extent cx="6692265" cy="610235"/>
          <wp:effectExtent l="0" t="0" r="0" b="0"/>
          <wp:wrapSquare wrapText="bothSides"/>
          <wp:docPr id="5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6102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17CF" w14:textId="77777777" w:rsidR="00B906C3" w:rsidRDefault="003C3E42">
    <w:pPr>
      <w:pStyle w:val="af"/>
    </w:pP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5A796D4B" wp14:editId="7F62C7E9">
          <wp:simplePos x="0" y="0"/>
          <wp:positionH relativeFrom="margin">
            <wp:posOffset>-166370</wp:posOffset>
          </wp:positionH>
          <wp:positionV relativeFrom="margin">
            <wp:posOffset>-701040</wp:posOffset>
          </wp:positionV>
          <wp:extent cx="6692265" cy="610235"/>
          <wp:effectExtent l="0" t="0" r="0" b="0"/>
          <wp:wrapSquare wrapText="bothSides"/>
          <wp:docPr id="4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6102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10"/>
  </w:num>
  <w:num w:numId="16">
    <w:abstractNumId w:val="5"/>
  </w:num>
  <w:num w:numId="17">
    <w:abstractNumId w:val="7"/>
  </w:num>
  <w:num w:numId="18">
    <w:abstractNumId w:val="8"/>
  </w:num>
  <w:num w:numId="19">
    <w:abstractNumId w:val="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C34"/>
    <w:rsid w:val="00006B30"/>
    <w:rsid w:val="00006C03"/>
    <w:rsid w:val="00011800"/>
    <w:rsid w:val="00014232"/>
    <w:rsid w:val="00014996"/>
    <w:rsid w:val="000201A8"/>
    <w:rsid w:val="000224F8"/>
    <w:rsid w:val="00034400"/>
    <w:rsid w:val="00035217"/>
    <w:rsid w:val="00035225"/>
    <w:rsid w:val="00035CA2"/>
    <w:rsid w:val="0003658F"/>
    <w:rsid w:val="000376D8"/>
    <w:rsid w:val="0004144D"/>
    <w:rsid w:val="00042B10"/>
    <w:rsid w:val="000457B3"/>
    <w:rsid w:val="000457C8"/>
    <w:rsid w:val="00046C77"/>
    <w:rsid w:val="00056E5C"/>
    <w:rsid w:val="0005761A"/>
    <w:rsid w:val="00057CF0"/>
    <w:rsid w:val="00060435"/>
    <w:rsid w:val="00060A59"/>
    <w:rsid w:val="00061B02"/>
    <w:rsid w:val="00062FBF"/>
    <w:rsid w:val="00066A67"/>
    <w:rsid w:val="00074891"/>
    <w:rsid w:val="00074AD4"/>
    <w:rsid w:val="00075009"/>
    <w:rsid w:val="00075326"/>
    <w:rsid w:val="0007693E"/>
    <w:rsid w:val="000805BB"/>
    <w:rsid w:val="00086003"/>
    <w:rsid w:val="00087151"/>
    <w:rsid w:val="00090F3B"/>
    <w:rsid w:val="000915B5"/>
    <w:rsid w:val="000951AA"/>
    <w:rsid w:val="00095DF1"/>
    <w:rsid w:val="000A0D2D"/>
    <w:rsid w:val="000A5C80"/>
    <w:rsid w:val="000B264C"/>
    <w:rsid w:val="000B684D"/>
    <w:rsid w:val="000B7B7A"/>
    <w:rsid w:val="000C2064"/>
    <w:rsid w:val="000C4D0F"/>
    <w:rsid w:val="000C5013"/>
    <w:rsid w:val="000D734D"/>
    <w:rsid w:val="000E026C"/>
    <w:rsid w:val="000E0F54"/>
    <w:rsid w:val="000E251D"/>
    <w:rsid w:val="000E2AA8"/>
    <w:rsid w:val="000E38B9"/>
    <w:rsid w:val="000E3B98"/>
    <w:rsid w:val="000F4E6A"/>
    <w:rsid w:val="000F5CF1"/>
    <w:rsid w:val="000F751D"/>
    <w:rsid w:val="000F7C45"/>
    <w:rsid w:val="0010400E"/>
    <w:rsid w:val="00104A58"/>
    <w:rsid w:val="001061AD"/>
    <w:rsid w:val="00110CA2"/>
    <w:rsid w:val="00113490"/>
    <w:rsid w:val="001162DC"/>
    <w:rsid w:val="001169E7"/>
    <w:rsid w:val="00123D5A"/>
    <w:rsid w:val="00132444"/>
    <w:rsid w:val="00132D33"/>
    <w:rsid w:val="00133A6A"/>
    <w:rsid w:val="00133B86"/>
    <w:rsid w:val="001342A6"/>
    <w:rsid w:val="0013476E"/>
    <w:rsid w:val="0014097D"/>
    <w:rsid w:val="00142571"/>
    <w:rsid w:val="00142A43"/>
    <w:rsid w:val="00143EF3"/>
    <w:rsid w:val="00144CEB"/>
    <w:rsid w:val="00146219"/>
    <w:rsid w:val="00146807"/>
    <w:rsid w:val="00150387"/>
    <w:rsid w:val="00152A28"/>
    <w:rsid w:val="00152DA9"/>
    <w:rsid w:val="00153843"/>
    <w:rsid w:val="00155F53"/>
    <w:rsid w:val="00162D31"/>
    <w:rsid w:val="00163E2A"/>
    <w:rsid w:val="001669EE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1752"/>
    <w:rsid w:val="00193896"/>
    <w:rsid w:val="00194105"/>
    <w:rsid w:val="001956FB"/>
    <w:rsid w:val="001966D3"/>
    <w:rsid w:val="001975C1"/>
    <w:rsid w:val="001A0A96"/>
    <w:rsid w:val="001A31BE"/>
    <w:rsid w:val="001B099A"/>
    <w:rsid w:val="001B1E92"/>
    <w:rsid w:val="001B2537"/>
    <w:rsid w:val="001B4CF4"/>
    <w:rsid w:val="001B5A10"/>
    <w:rsid w:val="001B72B1"/>
    <w:rsid w:val="001C3C06"/>
    <w:rsid w:val="001C63BC"/>
    <w:rsid w:val="001C7270"/>
    <w:rsid w:val="001C75B1"/>
    <w:rsid w:val="001D2C52"/>
    <w:rsid w:val="001D2C7B"/>
    <w:rsid w:val="001D4D36"/>
    <w:rsid w:val="001E1BA0"/>
    <w:rsid w:val="001E1CF9"/>
    <w:rsid w:val="001E36E1"/>
    <w:rsid w:val="001E6520"/>
    <w:rsid w:val="001F222E"/>
    <w:rsid w:val="001F3507"/>
    <w:rsid w:val="001F3B5F"/>
    <w:rsid w:val="001F48B3"/>
    <w:rsid w:val="001F4917"/>
    <w:rsid w:val="001F523F"/>
    <w:rsid w:val="001F76DE"/>
    <w:rsid w:val="001F7775"/>
    <w:rsid w:val="002016BF"/>
    <w:rsid w:val="00201F18"/>
    <w:rsid w:val="00203048"/>
    <w:rsid w:val="00203386"/>
    <w:rsid w:val="002076C2"/>
    <w:rsid w:val="00213CDD"/>
    <w:rsid w:val="00215B0B"/>
    <w:rsid w:val="00222C68"/>
    <w:rsid w:val="002307FF"/>
    <w:rsid w:val="00234189"/>
    <w:rsid w:val="00235D43"/>
    <w:rsid w:val="00240EB7"/>
    <w:rsid w:val="00243448"/>
    <w:rsid w:val="00243A78"/>
    <w:rsid w:val="002451EF"/>
    <w:rsid w:val="002503D1"/>
    <w:rsid w:val="00252329"/>
    <w:rsid w:val="00255F7C"/>
    <w:rsid w:val="00260B5F"/>
    <w:rsid w:val="002623FD"/>
    <w:rsid w:val="002636B6"/>
    <w:rsid w:val="002640AC"/>
    <w:rsid w:val="002661B4"/>
    <w:rsid w:val="00266B3A"/>
    <w:rsid w:val="00271547"/>
    <w:rsid w:val="0027316C"/>
    <w:rsid w:val="00275C24"/>
    <w:rsid w:val="00276B5F"/>
    <w:rsid w:val="00277139"/>
    <w:rsid w:val="002773CF"/>
    <w:rsid w:val="00284E38"/>
    <w:rsid w:val="00285E0F"/>
    <w:rsid w:val="00287337"/>
    <w:rsid w:val="00287D25"/>
    <w:rsid w:val="002915AD"/>
    <w:rsid w:val="002934D9"/>
    <w:rsid w:val="002935AB"/>
    <w:rsid w:val="002955B8"/>
    <w:rsid w:val="00297442"/>
    <w:rsid w:val="002A0649"/>
    <w:rsid w:val="002A2AD0"/>
    <w:rsid w:val="002A689F"/>
    <w:rsid w:val="002B44DB"/>
    <w:rsid w:val="002B6A7D"/>
    <w:rsid w:val="002C125B"/>
    <w:rsid w:val="002C1B40"/>
    <w:rsid w:val="002C3180"/>
    <w:rsid w:val="002C3969"/>
    <w:rsid w:val="002C44E7"/>
    <w:rsid w:val="002C4BB2"/>
    <w:rsid w:val="002C64B7"/>
    <w:rsid w:val="002D3E98"/>
    <w:rsid w:val="002D5034"/>
    <w:rsid w:val="002E06F5"/>
    <w:rsid w:val="002E0E42"/>
    <w:rsid w:val="002E319C"/>
    <w:rsid w:val="002E4904"/>
    <w:rsid w:val="002F037B"/>
    <w:rsid w:val="002F2ED6"/>
    <w:rsid w:val="002F4C32"/>
    <w:rsid w:val="00305559"/>
    <w:rsid w:val="00307FAD"/>
    <w:rsid w:val="0031386F"/>
    <w:rsid w:val="003146E3"/>
    <w:rsid w:val="00314818"/>
    <w:rsid w:val="00314F9B"/>
    <w:rsid w:val="00321E9A"/>
    <w:rsid w:val="00324021"/>
    <w:rsid w:val="0032484D"/>
    <w:rsid w:val="0032597E"/>
    <w:rsid w:val="00331F21"/>
    <w:rsid w:val="0033205C"/>
    <w:rsid w:val="0033405B"/>
    <w:rsid w:val="00335992"/>
    <w:rsid w:val="0033698E"/>
    <w:rsid w:val="00336C86"/>
    <w:rsid w:val="00340441"/>
    <w:rsid w:val="0034643C"/>
    <w:rsid w:val="00350E3C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7000D"/>
    <w:rsid w:val="0037169F"/>
    <w:rsid w:val="003730ED"/>
    <w:rsid w:val="00374881"/>
    <w:rsid w:val="00374F5A"/>
    <w:rsid w:val="00377D06"/>
    <w:rsid w:val="0038042D"/>
    <w:rsid w:val="003836EA"/>
    <w:rsid w:val="00392EA1"/>
    <w:rsid w:val="00393560"/>
    <w:rsid w:val="00394FDB"/>
    <w:rsid w:val="0039604F"/>
    <w:rsid w:val="003A0262"/>
    <w:rsid w:val="003A7B74"/>
    <w:rsid w:val="003B1D46"/>
    <w:rsid w:val="003B2401"/>
    <w:rsid w:val="003B25B0"/>
    <w:rsid w:val="003B40B3"/>
    <w:rsid w:val="003B5BB0"/>
    <w:rsid w:val="003C1DC3"/>
    <w:rsid w:val="003C3C58"/>
    <w:rsid w:val="003C3E42"/>
    <w:rsid w:val="003D0077"/>
    <w:rsid w:val="003D196E"/>
    <w:rsid w:val="003D2421"/>
    <w:rsid w:val="003D476C"/>
    <w:rsid w:val="003D6024"/>
    <w:rsid w:val="003D6311"/>
    <w:rsid w:val="003E246F"/>
    <w:rsid w:val="003E2AB8"/>
    <w:rsid w:val="003E5028"/>
    <w:rsid w:val="003E7AFA"/>
    <w:rsid w:val="003F16A0"/>
    <w:rsid w:val="004001BE"/>
    <w:rsid w:val="00407EF5"/>
    <w:rsid w:val="00411430"/>
    <w:rsid w:val="00411F92"/>
    <w:rsid w:val="004130F6"/>
    <w:rsid w:val="00414460"/>
    <w:rsid w:val="00414C17"/>
    <w:rsid w:val="00415E5A"/>
    <w:rsid w:val="00417ACD"/>
    <w:rsid w:val="00417CB4"/>
    <w:rsid w:val="00427CB3"/>
    <w:rsid w:val="00430E06"/>
    <w:rsid w:val="004329E5"/>
    <w:rsid w:val="004418EA"/>
    <w:rsid w:val="00446ADE"/>
    <w:rsid w:val="00447818"/>
    <w:rsid w:val="00450957"/>
    <w:rsid w:val="00450F0B"/>
    <w:rsid w:val="00453C9F"/>
    <w:rsid w:val="00456A00"/>
    <w:rsid w:val="00456A96"/>
    <w:rsid w:val="00460545"/>
    <w:rsid w:val="00461D9C"/>
    <w:rsid w:val="00463353"/>
    <w:rsid w:val="00471812"/>
    <w:rsid w:val="00473035"/>
    <w:rsid w:val="0047677B"/>
    <w:rsid w:val="004767F8"/>
    <w:rsid w:val="004774FE"/>
    <w:rsid w:val="0048057A"/>
    <w:rsid w:val="0048064C"/>
    <w:rsid w:val="00483E4C"/>
    <w:rsid w:val="004847C3"/>
    <w:rsid w:val="00485C15"/>
    <w:rsid w:val="00486500"/>
    <w:rsid w:val="00491848"/>
    <w:rsid w:val="00492C86"/>
    <w:rsid w:val="00492F3E"/>
    <w:rsid w:val="0049502C"/>
    <w:rsid w:val="004951D6"/>
    <w:rsid w:val="004960C7"/>
    <w:rsid w:val="004A0E29"/>
    <w:rsid w:val="004A1590"/>
    <w:rsid w:val="004A18FE"/>
    <w:rsid w:val="004A1E8D"/>
    <w:rsid w:val="004A2F73"/>
    <w:rsid w:val="004A354F"/>
    <w:rsid w:val="004A4F6C"/>
    <w:rsid w:val="004A511D"/>
    <w:rsid w:val="004A62F0"/>
    <w:rsid w:val="004A6FCC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41B8"/>
    <w:rsid w:val="004F3437"/>
    <w:rsid w:val="004F5BCB"/>
    <w:rsid w:val="004F7091"/>
    <w:rsid w:val="004F71E2"/>
    <w:rsid w:val="00500843"/>
    <w:rsid w:val="00507722"/>
    <w:rsid w:val="00510547"/>
    <w:rsid w:val="00510C3F"/>
    <w:rsid w:val="00511A09"/>
    <w:rsid w:val="00512138"/>
    <w:rsid w:val="00514D56"/>
    <w:rsid w:val="005160CD"/>
    <w:rsid w:val="005166F6"/>
    <w:rsid w:val="00516B40"/>
    <w:rsid w:val="005201B4"/>
    <w:rsid w:val="00521DFE"/>
    <w:rsid w:val="00522F09"/>
    <w:rsid w:val="00527033"/>
    <w:rsid w:val="00527CA7"/>
    <w:rsid w:val="00527DF2"/>
    <w:rsid w:val="00530122"/>
    <w:rsid w:val="00532FAA"/>
    <w:rsid w:val="00535661"/>
    <w:rsid w:val="00535BCB"/>
    <w:rsid w:val="00537A14"/>
    <w:rsid w:val="00540E44"/>
    <w:rsid w:val="00542E38"/>
    <w:rsid w:val="0055005B"/>
    <w:rsid w:val="00552478"/>
    <w:rsid w:val="00554C45"/>
    <w:rsid w:val="005555D6"/>
    <w:rsid w:val="005557A5"/>
    <w:rsid w:val="0056041A"/>
    <w:rsid w:val="00561295"/>
    <w:rsid w:val="005631EF"/>
    <w:rsid w:val="00563A88"/>
    <w:rsid w:val="00564D02"/>
    <w:rsid w:val="00565243"/>
    <w:rsid w:val="005658F0"/>
    <w:rsid w:val="00567596"/>
    <w:rsid w:val="00567967"/>
    <w:rsid w:val="00570539"/>
    <w:rsid w:val="005728CE"/>
    <w:rsid w:val="00573E22"/>
    <w:rsid w:val="005841D8"/>
    <w:rsid w:val="005842AA"/>
    <w:rsid w:val="005851F0"/>
    <w:rsid w:val="005859ED"/>
    <w:rsid w:val="00586C09"/>
    <w:rsid w:val="00590E30"/>
    <w:rsid w:val="0059116F"/>
    <w:rsid w:val="0059142F"/>
    <w:rsid w:val="005940E5"/>
    <w:rsid w:val="0059471C"/>
    <w:rsid w:val="005A3AE7"/>
    <w:rsid w:val="005B0271"/>
    <w:rsid w:val="005B0FAD"/>
    <w:rsid w:val="005B1889"/>
    <w:rsid w:val="005B19E8"/>
    <w:rsid w:val="005B2625"/>
    <w:rsid w:val="005B3FD8"/>
    <w:rsid w:val="005C1F9F"/>
    <w:rsid w:val="005C71DD"/>
    <w:rsid w:val="005C72BC"/>
    <w:rsid w:val="005C7C6B"/>
    <w:rsid w:val="005D0F79"/>
    <w:rsid w:val="005D280F"/>
    <w:rsid w:val="005D510D"/>
    <w:rsid w:val="005D65C1"/>
    <w:rsid w:val="005E2D43"/>
    <w:rsid w:val="005E38A7"/>
    <w:rsid w:val="005E4D27"/>
    <w:rsid w:val="005E5F8F"/>
    <w:rsid w:val="005E719D"/>
    <w:rsid w:val="005F05DC"/>
    <w:rsid w:val="005F1C3C"/>
    <w:rsid w:val="005F3DB0"/>
    <w:rsid w:val="005F415B"/>
    <w:rsid w:val="005F52B1"/>
    <w:rsid w:val="005F662C"/>
    <w:rsid w:val="006005FA"/>
    <w:rsid w:val="006050D5"/>
    <w:rsid w:val="00607CD7"/>
    <w:rsid w:val="00611885"/>
    <w:rsid w:val="006126FC"/>
    <w:rsid w:val="00617A77"/>
    <w:rsid w:val="00617B13"/>
    <w:rsid w:val="00620546"/>
    <w:rsid w:val="006305F7"/>
    <w:rsid w:val="006310F1"/>
    <w:rsid w:val="00636262"/>
    <w:rsid w:val="0063665C"/>
    <w:rsid w:val="0063679A"/>
    <w:rsid w:val="00642943"/>
    <w:rsid w:val="00644BBD"/>
    <w:rsid w:val="00644F75"/>
    <w:rsid w:val="00646115"/>
    <w:rsid w:val="0064748A"/>
    <w:rsid w:val="00652BBD"/>
    <w:rsid w:val="006548EC"/>
    <w:rsid w:val="0065576F"/>
    <w:rsid w:val="00657935"/>
    <w:rsid w:val="00661C13"/>
    <w:rsid w:val="0066256F"/>
    <w:rsid w:val="00662656"/>
    <w:rsid w:val="00663C0E"/>
    <w:rsid w:val="00663C87"/>
    <w:rsid w:val="00663D52"/>
    <w:rsid w:val="006649C0"/>
    <w:rsid w:val="00664E3A"/>
    <w:rsid w:val="006672C3"/>
    <w:rsid w:val="006752A1"/>
    <w:rsid w:val="00675EE6"/>
    <w:rsid w:val="006763A0"/>
    <w:rsid w:val="00677A92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9B"/>
    <w:rsid w:val="006A4153"/>
    <w:rsid w:val="006A6F09"/>
    <w:rsid w:val="006B1383"/>
    <w:rsid w:val="006B2351"/>
    <w:rsid w:val="006B3DAB"/>
    <w:rsid w:val="006B588A"/>
    <w:rsid w:val="006C2739"/>
    <w:rsid w:val="006C2763"/>
    <w:rsid w:val="006C5491"/>
    <w:rsid w:val="006D5642"/>
    <w:rsid w:val="006D5995"/>
    <w:rsid w:val="006E0AF5"/>
    <w:rsid w:val="006E3320"/>
    <w:rsid w:val="006E3A82"/>
    <w:rsid w:val="006E7400"/>
    <w:rsid w:val="006E7883"/>
    <w:rsid w:val="006F2F7E"/>
    <w:rsid w:val="006F5821"/>
    <w:rsid w:val="006F7E87"/>
    <w:rsid w:val="0070092E"/>
    <w:rsid w:val="007024D0"/>
    <w:rsid w:val="0070573A"/>
    <w:rsid w:val="00706186"/>
    <w:rsid w:val="00714134"/>
    <w:rsid w:val="00714813"/>
    <w:rsid w:val="00717CB5"/>
    <w:rsid w:val="007214D7"/>
    <w:rsid w:val="0072195A"/>
    <w:rsid w:val="00722B4A"/>
    <w:rsid w:val="00722D82"/>
    <w:rsid w:val="0072530D"/>
    <w:rsid w:val="0072735C"/>
    <w:rsid w:val="007361A3"/>
    <w:rsid w:val="00741151"/>
    <w:rsid w:val="007456A7"/>
    <w:rsid w:val="0074590C"/>
    <w:rsid w:val="00746403"/>
    <w:rsid w:val="00746707"/>
    <w:rsid w:val="0074758D"/>
    <w:rsid w:val="00751C89"/>
    <w:rsid w:val="0075263F"/>
    <w:rsid w:val="007545FA"/>
    <w:rsid w:val="00762AD4"/>
    <w:rsid w:val="00763AB6"/>
    <w:rsid w:val="00781851"/>
    <w:rsid w:val="00786EA1"/>
    <w:rsid w:val="007876A3"/>
    <w:rsid w:val="007952CE"/>
    <w:rsid w:val="007962D4"/>
    <w:rsid w:val="007978DC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4BA2"/>
    <w:rsid w:val="007C575D"/>
    <w:rsid w:val="007C64B1"/>
    <w:rsid w:val="007C75C8"/>
    <w:rsid w:val="007D1D6A"/>
    <w:rsid w:val="007D500E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1F1E"/>
    <w:rsid w:val="00802907"/>
    <w:rsid w:val="00807320"/>
    <w:rsid w:val="00807FC5"/>
    <w:rsid w:val="00812657"/>
    <w:rsid w:val="0081419E"/>
    <w:rsid w:val="00815F7D"/>
    <w:rsid w:val="00817A8A"/>
    <w:rsid w:val="00820A8A"/>
    <w:rsid w:val="00823A48"/>
    <w:rsid w:val="00825BD0"/>
    <w:rsid w:val="00826030"/>
    <w:rsid w:val="008273C1"/>
    <w:rsid w:val="008329C1"/>
    <w:rsid w:val="00833EBD"/>
    <w:rsid w:val="00841AA0"/>
    <w:rsid w:val="0084397F"/>
    <w:rsid w:val="00843DBA"/>
    <w:rsid w:val="00844DCD"/>
    <w:rsid w:val="008454C6"/>
    <w:rsid w:val="00846148"/>
    <w:rsid w:val="0084616E"/>
    <w:rsid w:val="00847990"/>
    <w:rsid w:val="00850F6C"/>
    <w:rsid w:val="0085459E"/>
    <w:rsid w:val="0086234D"/>
    <w:rsid w:val="00863B17"/>
    <w:rsid w:val="00863F6D"/>
    <w:rsid w:val="00866A8F"/>
    <w:rsid w:val="00867320"/>
    <w:rsid w:val="00867464"/>
    <w:rsid w:val="00867882"/>
    <w:rsid w:val="00873ABE"/>
    <w:rsid w:val="00874038"/>
    <w:rsid w:val="0087677B"/>
    <w:rsid w:val="0088232A"/>
    <w:rsid w:val="00886253"/>
    <w:rsid w:val="0088772C"/>
    <w:rsid w:val="0089215A"/>
    <w:rsid w:val="008926C8"/>
    <w:rsid w:val="00893521"/>
    <w:rsid w:val="00893A58"/>
    <w:rsid w:val="00895FB7"/>
    <w:rsid w:val="008960B5"/>
    <w:rsid w:val="00896C82"/>
    <w:rsid w:val="00896F42"/>
    <w:rsid w:val="008A0AEF"/>
    <w:rsid w:val="008A4333"/>
    <w:rsid w:val="008A50E2"/>
    <w:rsid w:val="008A5E98"/>
    <w:rsid w:val="008B2E4C"/>
    <w:rsid w:val="008C7BEC"/>
    <w:rsid w:val="008D0649"/>
    <w:rsid w:val="008D1C85"/>
    <w:rsid w:val="008D51EF"/>
    <w:rsid w:val="008D5B06"/>
    <w:rsid w:val="008E1268"/>
    <w:rsid w:val="008E2C11"/>
    <w:rsid w:val="008E2C27"/>
    <w:rsid w:val="008E650E"/>
    <w:rsid w:val="008E7C59"/>
    <w:rsid w:val="008F0589"/>
    <w:rsid w:val="008F30DF"/>
    <w:rsid w:val="008F33DD"/>
    <w:rsid w:val="008F637D"/>
    <w:rsid w:val="008F6694"/>
    <w:rsid w:val="00902B40"/>
    <w:rsid w:val="009062C9"/>
    <w:rsid w:val="00906509"/>
    <w:rsid w:val="00906649"/>
    <w:rsid w:val="00907BF3"/>
    <w:rsid w:val="00910084"/>
    <w:rsid w:val="009109B9"/>
    <w:rsid w:val="00911989"/>
    <w:rsid w:val="00915BB4"/>
    <w:rsid w:val="009162BF"/>
    <w:rsid w:val="009162FE"/>
    <w:rsid w:val="00921390"/>
    <w:rsid w:val="00931ED0"/>
    <w:rsid w:val="00933AE1"/>
    <w:rsid w:val="00935C57"/>
    <w:rsid w:val="009402B3"/>
    <w:rsid w:val="00942885"/>
    <w:rsid w:val="00943C78"/>
    <w:rsid w:val="00944430"/>
    <w:rsid w:val="009504AD"/>
    <w:rsid w:val="009523A8"/>
    <w:rsid w:val="00952DDF"/>
    <w:rsid w:val="00954FCB"/>
    <w:rsid w:val="009576CE"/>
    <w:rsid w:val="0095781B"/>
    <w:rsid w:val="00961869"/>
    <w:rsid w:val="00965F80"/>
    <w:rsid w:val="00967618"/>
    <w:rsid w:val="00967B54"/>
    <w:rsid w:val="00972954"/>
    <w:rsid w:val="009742DD"/>
    <w:rsid w:val="00974F41"/>
    <w:rsid w:val="00976615"/>
    <w:rsid w:val="00980139"/>
    <w:rsid w:val="009813D6"/>
    <w:rsid w:val="00983214"/>
    <w:rsid w:val="00983A8F"/>
    <w:rsid w:val="00986874"/>
    <w:rsid w:val="00992344"/>
    <w:rsid w:val="009A4380"/>
    <w:rsid w:val="009A4A21"/>
    <w:rsid w:val="009A5C24"/>
    <w:rsid w:val="009A6D76"/>
    <w:rsid w:val="009B0946"/>
    <w:rsid w:val="009B3AB1"/>
    <w:rsid w:val="009B57BC"/>
    <w:rsid w:val="009B7130"/>
    <w:rsid w:val="009B7CB0"/>
    <w:rsid w:val="009C097B"/>
    <w:rsid w:val="009C155A"/>
    <w:rsid w:val="009C4417"/>
    <w:rsid w:val="009D0E0C"/>
    <w:rsid w:val="009D0E9B"/>
    <w:rsid w:val="009D1BCA"/>
    <w:rsid w:val="009D4BAE"/>
    <w:rsid w:val="009D678B"/>
    <w:rsid w:val="009E054A"/>
    <w:rsid w:val="009E2917"/>
    <w:rsid w:val="009E3566"/>
    <w:rsid w:val="009E4698"/>
    <w:rsid w:val="009E4773"/>
    <w:rsid w:val="009E49D2"/>
    <w:rsid w:val="009F03E3"/>
    <w:rsid w:val="009F05E9"/>
    <w:rsid w:val="009F37F1"/>
    <w:rsid w:val="009F5890"/>
    <w:rsid w:val="00A00DE4"/>
    <w:rsid w:val="00A00FA1"/>
    <w:rsid w:val="00A02B5C"/>
    <w:rsid w:val="00A05790"/>
    <w:rsid w:val="00A06AD8"/>
    <w:rsid w:val="00A109F8"/>
    <w:rsid w:val="00A141EE"/>
    <w:rsid w:val="00A24407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7003"/>
    <w:rsid w:val="00A47980"/>
    <w:rsid w:val="00A5032D"/>
    <w:rsid w:val="00A509FE"/>
    <w:rsid w:val="00A50DAC"/>
    <w:rsid w:val="00A5193E"/>
    <w:rsid w:val="00A51C8B"/>
    <w:rsid w:val="00A51D5B"/>
    <w:rsid w:val="00A53F49"/>
    <w:rsid w:val="00A5419C"/>
    <w:rsid w:val="00A546CF"/>
    <w:rsid w:val="00A549B4"/>
    <w:rsid w:val="00A55C99"/>
    <w:rsid w:val="00A57949"/>
    <w:rsid w:val="00A57D7F"/>
    <w:rsid w:val="00A658E8"/>
    <w:rsid w:val="00A65FD4"/>
    <w:rsid w:val="00A6658E"/>
    <w:rsid w:val="00A72A18"/>
    <w:rsid w:val="00A73AA4"/>
    <w:rsid w:val="00A742BA"/>
    <w:rsid w:val="00A775EB"/>
    <w:rsid w:val="00A808BF"/>
    <w:rsid w:val="00A8528C"/>
    <w:rsid w:val="00A90895"/>
    <w:rsid w:val="00A913E1"/>
    <w:rsid w:val="00A92C2B"/>
    <w:rsid w:val="00A9531E"/>
    <w:rsid w:val="00A969C0"/>
    <w:rsid w:val="00A975C2"/>
    <w:rsid w:val="00AA0192"/>
    <w:rsid w:val="00AA6EAA"/>
    <w:rsid w:val="00AB14C4"/>
    <w:rsid w:val="00AB23B6"/>
    <w:rsid w:val="00AB2516"/>
    <w:rsid w:val="00AB2632"/>
    <w:rsid w:val="00AB357C"/>
    <w:rsid w:val="00AB48ED"/>
    <w:rsid w:val="00AB6DFE"/>
    <w:rsid w:val="00AB7E33"/>
    <w:rsid w:val="00AC17F1"/>
    <w:rsid w:val="00AC1F92"/>
    <w:rsid w:val="00AC69DF"/>
    <w:rsid w:val="00AD1125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5ABD"/>
    <w:rsid w:val="00AF0B39"/>
    <w:rsid w:val="00AF0C5A"/>
    <w:rsid w:val="00AF6B79"/>
    <w:rsid w:val="00AF74F4"/>
    <w:rsid w:val="00AF777D"/>
    <w:rsid w:val="00AF7AB2"/>
    <w:rsid w:val="00AF7BEE"/>
    <w:rsid w:val="00B104C1"/>
    <w:rsid w:val="00B143D7"/>
    <w:rsid w:val="00B156EC"/>
    <w:rsid w:val="00B1595B"/>
    <w:rsid w:val="00B16420"/>
    <w:rsid w:val="00B2050B"/>
    <w:rsid w:val="00B20924"/>
    <w:rsid w:val="00B20F4B"/>
    <w:rsid w:val="00B21C04"/>
    <w:rsid w:val="00B2232C"/>
    <w:rsid w:val="00B23526"/>
    <w:rsid w:val="00B2472B"/>
    <w:rsid w:val="00B25E37"/>
    <w:rsid w:val="00B26204"/>
    <w:rsid w:val="00B3427C"/>
    <w:rsid w:val="00B35DF8"/>
    <w:rsid w:val="00B3776D"/>
    <w:rsid w:val="00B37790"/>
    <w:rsid w:val="00B40235"/>
    <w:rsid w:val="00B40B0A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60CAF"/>
    <w:rsid w:val="00B61832"/>
    <w:rsid w:val="00B663D1"/>
    <w:rsid w:val="00B71F8F"/>
    <w:rsid w:val="00B75438"/>
    <w:rsid w:val="00B772A7"/>
    <w:rsid w:val="00B77348"/>
    <w:rsid w:val="00B77A77"/>
    <w:rsid w:val="00B8073D"/>
    <w:rsid w:val="00B8166D"/>
    <w:rsid w:val="00B81682"/>
    <w:rsid w:val="00B828B6"/>
    <w:rsid w:val="00B83006"/>
    <w:rsid w:val="00B835FD"/>
    <w:rsid w:val="00B858A6"/>
    <w:rsid w:val="00B87089"/>
    <w:rsid w:val="00B906C3"/>
    <w:rsid w:val="00B917BE"/>
    <w:rsid w:val="00B9206C"/>
    <w:rsid w:val="00B9212A"/>
    <w:rsid w:val="00B94F6E"/>
    <w:rsid w:val="00B9552C"/>
    <w:rsid w:val="00B95999"/>
    <w:rsid w:val="00BA3744"/>
    <w:rsid w:val="00BA5A29"/>
    <w:rsid w:val="00BA6309"/>
    <w:rsid w:val="00BA6F51"/>
    <w:rsid w:val="00BB0336"/>
    <w:rsid w:val="00BB1024"/>
    <w:rsid w:val="00BC031A"/>
    <w:rsid w:val="00BD11C6"/>
    <w:rsid w:val="00BD3ED5"/>
    <w:rsid w:val="00BD44A3"/>
    <w:rsid w:val="00BD6B39"/>
    <w:rsid w:val="00BE5AC4"/>
    <w:rsid w:val="00BE6068"/>
    <w:rsid w:val="00BE63EB"/>
    <w:rsid w:val="00BE7B35"/>
    <w:rsid w:val="00BF2122"/>
    <w:rsid w:val="00BF5AE9"/>
    <w:rsid w:val="00C04A52"/>
    <w:rsid w:val="00C063FC"/>
    <w:rsid w:val="00C103D4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632F"/>
    <w:rsid w:val="00C275ED"/>
    <w:rsid w:val="00C341F1"/>
    <w:rsid w:val="00C35055"/>
    <w:rsid w:val="00C36219"/>
    <w:rsid w:val="00C36B31"/>
    <w:rsid w:val="00C371AA"/>
    <w:rsid w:val="00C4159E"/>
    <w:rsid w:val="00C44560"/>
    <w:rsid w:val="00C469D6"/>
    <w:rsid w:val="00C50655"/>
    <w:rsid w:val="00C5332E"/>
    <w:rsid w:val="00C53D23"/>
    <w:rsid w:val="00C6160C"/>
    <w:rsid w:val="00C62EC7"/>
    <w:rsid w:val="00C63DB4"/>
    <w:rsid w:val="00C65FB7"/>
    <w:rsid w:val="00C66F6B"/>
    <w:rsid w:val="00C7432D"/>
    <w:rsid w:val="00C74841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A4520"/>
    <w:rsid w:val="00CA590B"/>
    <w:rsid w:val="00CA635C"/>
    <w:rsid w:val="00CB33BE"/>
    <w:rsid w:val="00CB403E"/>
    <w:rsid w:val="00CC4754"/>
    <w:rsid w:val="00CD0F43"/>
    <w:rsid w:val="00CD2B6B"/>
    <w:rsid w:val="00CE06D1"/>
    <w:rsid w:val="00CE13B1"/>
    <w:rsid w:val="00CE4799"/>
    <w:rsid w:val="00CE495D"/>
    <w:rsid w:val="00CE49AA"/>
    <w:rsid w:val="00CE76EA"/>
    <w:rsid w:val="00CE791E"/>
    <w:rsid w:val="00CF0B08"/>
    <w:rsid w:val="00CF4658"/>
    <w:rsid w:val="00CF537E"/>
    <w:rsid w:val="00CF7A90"/>
    <w:rsid w:val="00CF7F01"/>
    <w:rsid w:val="00D03D29"/>
    <w:rsid w:val="00D1035F"/>
    <w:rsid w:val="00D125C7"/>
    <w:rsid w:val="00D15B45"/>
    <w:rsid w:val="00D16591"/>
    <w:rsid w:val="00D17608"/>
    <w:rsid w:val="00D22071"/>
    <w:rsid w:val="00D227A4"/>
    <w:rsid w:val="00D22FE4"/>
    <w:rsid w:val="00D278F9"/>
    <w:rsid w:val="00D31EAB"/>
    <w:rsid w:val="00D32F4A"/>
    <w:rsid w:val="00D37C62"/>
    <w:rsid w:val="00D40C7B"/>
    <w:rsid w:val="00D43AF7"/>
    <w:rsid w:val="00D450E7"/>
    <w:rsid w:val="00D4667C"/>
    <w:rsid w:val="00D46CC6"/>
    <w:rsid w:val="00D50EE7"/>
    <w:rsid w:val="00D5187B"/>
    <w:rsid w:val="00D51FE8"/>
    <w:rsid w:val="00D54BEC"/>
    <w:rsid w:val="00D60F34"/>
    <w:rsid w:val="00D62D7F"/>
    <w:rsid w:val="00D65925"/>
    <w:rsid w:val="00D7462B"/>
    <w:rsid w:val="00D75B48"/>
    <w:rsid w:val="00D77E2E"/>
    <w:rsid w:val="00D85CE1"/>
    <w:rsid w:val="00D86803"/>
    <w:rsid w:val="00D8742D"/>
    <w:rsid w:val="00D90DCF"/>
    <w:rsid w:val="00D9383F"/>
    <w:rsid w:val="00D95B1C"/>
    <w:rsid w:val="00D95B35"/>
    <w:rsid w:val="00D95BDC"/>
    <w:rsid w:val="00D96616"/>
    <w:rsid w:val="00D96B43"/>
    <w:rsid w:val="00D96D54"/>
    <w:rsid w:val="00DA2341"/>
    <w:rsid w:val="00DA4579"/>
    <w:rsid w:val="00DA5840"/>
    <w:rsid w:val="00DB0CE2"/>
    <w:rsid w:val="00DB17B3"/>
    <w:rsid w:val="00DB1EC9"/>
    <w:rsid w:val="00DB29C7"/>
    <w:rsid w:val="00DB3B5B"/>
    <w:rsid w:val="00DB5CBC"/>
    <w:rsid w:val="00DB7CF0"/>
    <w:rsid w:val="00DC00E0"/>
    <w:rsid w:val="00DC4E06"/>
    <w:rsid w:val="00DC79E1"/>
    <w:rsid w:val="00DD1062"/>
    <w:rsid w:val="00DD246E"/>
    <w:rsid w:val="00DD69B2"/>
    <w:rsid w:val="00DD7EAF"/>
    <w:rsid w:val="00DE0B7E"/>
    <w:rsid w:val="00DF111D"/>
    <w:rsid w:val="00DF36CC"/>
    <w:rsid w:val="00DF58E0"/>
    <w:rsid w:val="00DF683A"/>
    <w:rsid w:val="00E035B4"/>
    <w:rsid w:val="00E04458"/>
    <w:rsid w:val="00E04C95"/>
    <w:rsid w:val="00E05C87"/>
    <w:rsid w:val="00E07B52"/>
    <w:rsid w:val="00E100C5"/>
    <w:rsid w:val="00E1313D"/>
    <w:rsid w:val="00E141A6"/>
    <w:rsid w:val="00E15B24"/>
    <w:rsid w:val="00E17324"/>
    <w:rsid w:val="00E22161"/>
    <w:rsid w:val="00E23F36"/>
    <w:rsid w:val="00E244F7"/>
    <w:rsid w:val="00E24A8E"/>
    <w:rsid w:val="00E25CEA"/>
    <w:rsid w:val="00E26295"/>
    <w:rsid w:val="00E31383"/>
    <w:rsid w:val="00E32ADD"/>
    <w:rsid w:val="00E3346E"/>
    <w:rsid w:val="00E33D6E"/>
    <w:rsid w:val="00E342A0"/>
    <w:rsid w:val="00E34A0C"/>
    <w:rsid w:val="00E36F66"/>
    <w:rsid w:val="00E373C9"/>
    <w:rsid w:val="00E40ACE"/>
    <w:rsid w:val="00E4124F"/>
    <w:rsid w:val="00E42AD5"/>
    <w:rsid w:val="00E44B7A"/>
    <w:rsid w:val="00E45B8F"/>
    <w:rsid w:val="00E55772"/>
    <w:rsid w:val="00E55D6A"/>
    <w:rsid w:val="00E5628C"/>
    <w:rsid w:val="00E65543"/>
    <w:rsid w:val="00E6731D"/>
    <w:rsid w:val="00E675C0"/>
    <w:rsid w:val="00E72EC2"/>
    <w:rsid w:val="00E73DF9"/>
    <w:rsid w:val="00E7428C"/>
    <w:rsid w:val="00E74775"/>
    <w:rsid w:val="00E800C2"/>
    <w:rsid w:val="00E84E46"/>
    <w:rsid w:val="00E86412"/>
    <w:rsid w:val="00E87EAF"/>
    <w:rsid w:val="00E962B4"/>
    <w:rsid w:val="00E96599"/>
    <w:rsid w:val="00EA374D"/>
    <w:rsid w:val="00EA4426"/>
    <w:rsid w:val="00EA45B5"/>
    <w:rsid w:val="00EA554D"/>
    <w:rsid w:val="00EA5FF0"/>
    <w:rsid w:val="00EA6D25"/>
    <w:rsid w:val="00EB0B6C"/>
    <w:rsid w:val="00EB1658"/>
    <w:rsid w:val="00EB276F"/>
    <w:rsid w:val="00EB64E2"/>
    <w:rsid w:val="00EB6CC2"/>
    <w:rsid w:val="00EC1E76"/>
    <w:rsid w:val="00EC2742"/>
    <w:rsid w:val="00EC2D6A"/>
    <w:rsid w:val="00EC2FD0"/>
    <w:rsid w:val="00EC3501"/>
    <w:rsid w:val="00EC506A"/>
    <w:rsid w:val="00ED064C"/>
    <w:rsid w:val="00ED2562"/>
    <w:rsid w:val="00ED28D9"/>
    <w:rsid w:val="00ED2B1A"/>
    <w:rsid w:val="00EE2518"/>
    <w:rsid w:val="00EE29CF"/>
    <w:rsid w:val="00EE3E5B"/>
    <w:rsid w:val="00EE5AFD"/>
    <w:rsid w:val="00EE6C9F"/>
    <w:rsid w:val="00EE7F37"/>
    <w:rsid w:val="00EF043D"/>
    <w:rsid w:val="00EF6BB9"/>
    <w:rsid w:val="00EF7915"/>
    <w:rsid w:val="00EF7B77"/>
    <w:rsid w:val="00F00275"/>
    <w:rsid w:val="00F003A6"/>
    <w:rsid w:val="00F03D62"/>
    <w:rsid w:val="00F042E7"/>
    <w:rsid w:val="00F07D59"/>
    <w:rsid w:val="00F13873"/>
    <w:rsid w:val="00F1424A"/>
    <w:rsid w:val="00F16EC6"/>
    <w:rsid w:val="00F17267"/>
    <w:rsid w:val="00F20D20"/>
    <w:rsid w:val="00F27CE6"/>
    <w:rsid w:val="00F30524"/>
    <w:rsid w:val="00F31C16"/>
    <w:rsid w:val="00F3315E"/>
    <w:rsid w:val="00F351AC"/>
    <w:rsid w:val="00F35C19"/>
    <w:rsid w:val="00F40F90"/>
    <w:rsid w:val="00F43F1A"/>
    <w:rsid w:val="00F44A8E"/>
    <w:rsid w:val="00F46881"/>
    <w:rsid w:val="00F4789D"/>
    <w:rsid w:val="00F508F2"/>
    <w:rsid w:val="00F53008"/>
    <w:rsid w:val="00F559B6"/>
    <w:rsid w:val="00F57A3B"/>
    <w:rsid w:val="00F65C6F"/>
    <w:rsid w:val="00F66C47"/>
    <w:rsid w:val="00F72130"/>
    <w:rsid w:val="00F73F65"/>
    <w:rsid w:val="00F74EE9"/>
    <w:rsid w:val="00F75F13"/>
    <w:rsid w:val="00F76C7E"/>
    <w:rsid w:val="00F842C2"/>
    <w:rsid w:val="00F85CA6"/>
    <w:rsid w:val="00F864BA"/>
    <w:rsid w:val="00F97F54"/>
    <w:rsid w:val="00FA44FE"/>
    <w:rsid w:val="00FA48AA"/>
    <w:rsid w:val="00FA5FA6"/>
    <w:rsid w:val="00FA7B8A"/>
    <w:rsid w:val="00FB1176"/>
    <w:rsid w:val="00FB2ACD"/>
    <w:rsid w:val="00FB3C0C"/>
    <w:rsid w:val="00FB41B0"/>
    <w:rsid w:val="00FB5199"/>
    <w:rsid w:val="00FB5491"/>
    <w:rsid w:val="00FB6009"/>
    <w:rsid w:val="00FB7E47"/>
    <w:rsid w:val="00FC037D"/>
    <w:rsid w:val="00FC5FD1"/>
    <w:rsid w:val="00FC70AF"/>
    <w:rsid w:val="00FC74F0"/>
    <w:rsid w:val="00FD3A97"/>
    <w:rsid w:val="00FD558F"/>
    <w:rsid w:val="00FD5981"/>
    <w:rsid w:val="00FD728D"/>
    <w:rsid w:val="00FD7E5D"/>
    <w:rsid w:val="00FD7F8D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4A7201"/>
  <w15:docId w15:val="{E496A815-DDC2-0A4E-9FAF-2CC3C0F6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A8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tvp.pl/53821836/witold-banka-90-proc-sportowcow-usa-nie-rywalizuje-na-zasadach-wada" TargetMode="External"/><Relationship Id="rId13" Type="http://schemas.openxmlformats.org/officeDocument/2006/relationships/hyperlink" Target="https://www.sports.ru/athletics/1097191432-ssha-ne-vyplachivayut-wada-3-mln-dollarov-v-kachestve-ezhegodnogo-vzno.html" TargetMode="External"/><Relationship Id="rId18" Type="http://schemas.openxmlformats.org/officeDocument/2006/relationships/hyperlink" Target="https://www.wada-ama.org/en/media/news/wada-executive-committee-approves-technical-document-for-innovative-dried-blood-spo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tass.ru/sport/1144907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spn.com/olympics/story/_/id/31462585/us-holding-nearly-3-million-seeking-reforms-world-anti-doping-agency" TargetMode="External"/><Relationship Id="rId17" Type="http://schemas.openxmlformats.org/officeDocument/2006/relationships/hyperlink" Target="https://www.sports.ru/athletics/1097213764-bezuglov-o-vozmozhnom-zaprete-ekdisterona-ego-massovo-primenyayut-v-ro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sada.ru/upload/iblock/472/&#1055;&#1088;&#1086;&#1075;&#1088;&#1072;&#1084;&#1084;&#1072;%20&#1084;&#1086;&#1085;&#1080;&#1090;&#1086;&#1088;&#1080;&#1085;&#1075;&#1072;%202021.pdf" TargetMode="External"/><Relationship Id="rId20" Type="http://schemas.openxmlformats.org/officeDocument/2006/relationships/hyperlink" Target="https://tass.ru/sport/11449047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s.ru/heavyathletics/1097155723-rossijskij-tyazheloatlet-atanyan-diskvalificzirovan-na-4-goda-za-narus.html" TargetMode="External"/><Relationship Id="rId24" Type="http://schemas.openxmlformats.org/officeDocument/2006/relationships/hyperlink" Target="https://www.sports.ru/athletics/1097586709-olimpijskaya-chempionka-olga-kaniskina-vyigrala-prajmeriz-edinoj-rossi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x.doi.org/10.5812/asjsm.110753" TargetMode="External"/><Relationship Id="rId23" Type="http://schemas.openxmlformats.org/officeDocument/2006/relationships/hyperlink" Target="https://pg.er.ru/results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rusada.ru/news/disqualification/russian-weightlifting-federation170521/" TargetMode="External"/><Relationship Id="rId19" Type="http://schemas.openxmlformats.org/officeDocument/2006/relationships/hyperlink" Target="https://www.sports.ru/athletics/1097298541-wada-namereno-predotvratit-uchastie-v-olimpiade-sportsmenov-iz-bazy-mo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ports.ru/biathlon/1097095805-glava-wada-o-rodchenkove-ya-ne-storonnik-proslavleniya-etogo-cheloveka.html" TargetMode="External"/><Relationship Id="rId14" Type="http://schemas.openxmlformats.org/officeDocument/2006/relationships/hyperlink" Target="https://www.sport-express.ru/doping/reviews/doping-chto-takoe-ekdisteron-i-pochemu-vada-hochet-zapretit-eto-lekarstvo-1790432/" TargetMode="External"/><Relationship Id="rId22" Type="http://schemas.openxmlformats.org/officeDocument/2006/relationships/hyperlink" Target="https://pg.er.ru/candidate/29134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F14F-CF97-4094-B3F9-3E729AB7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6899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2021-06-02T09:31:00Z</dcterms:created>
  <dcterms:modified xsi:type="dcterms:W3CDTF">2021-06-02T09:31:00Z</dcterms:modified>
</cp:coreProperties>
</file>